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tblPr>
      <w:tblGrid>
        <w:gridCol w:w="10434"/>
      </w:tblGrid>
      <w:tr w:rsidR="009B1CD0">
        <w:trPr>
          <w:trHeight w:val="1132"/>
        </w:trPr>
        <w:tc>
          <w:tcPr>
            <w:tcW w:w="10434" w:type="dxa"/>
            <w:shd w:val="clear" w:color="auto" w:fill="auto"/>
          </w:tcPr>
          <w:p w:rsidR="00541CA3" w:rsidRDefault="0074006F" w:rsidP="00844DAA">
            <w:pPr>
              <w:pStyle w:val="Pieddepage"/>
              <w:tabs>
                <w:tab w:val="clear" w:pos="4536"/>
                <w:tab w:val="clear" w:pos="9072"/>
                <w:tab w:val="left" w:pos="851"/>
              </w:tabs>
              <w:jc w:val="center"/>
              <w:rPr>
                <w:noProof/>
                <w:lang w:eastAsia="fr-FR"/>
              </w:rPr>
            </w:pPr>
            <w:r>
              <w:rPr>
                <w:noProof/>
                <w:lang w:eastAsia="fr-FR"/>
              </w:rPr>
              <w:drawing>
                <wp:inline distT="0" distB="0" distL="0" distR="0">
                  <wp:extent cx="1030605" cy="60071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1030605" cy="600710"/>
                          </a:xfrm>
                          <a:prstGeom prst="rect">
                            <a:avLst/>
                          </a:prstGeom>
                          <a:noFill/>
                          <a:ln w="9525">
                            <a:noFill/>
                            <a:miter lim="800000"/>
                            <a:headEnd/>
                            <a:tailEnd/>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RDefault="00FE48C9" w:rsidP="006C4338">
      <w:pPr>
        <w:pStyle w:val="Corpsdetexte31"/>
        <w:tabs>
          <w:tab w:val="left" w:pos="851"/>
        </w:tabs>
        <w:jc w:val="both"/>
        <w:rPr>
          <w:sz w:val="18"/>
          <w:szCs w:val="18"/>
        </w:rPr>
      </w:pP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rsidR="00FE48C9" w:rsidRDefault="00FE48C9" w:rsidP="006C4338">
      <w:pPr>
        <w:pStyle w:val="Corpsdetexte31"/>
        <w:tabs>
          <w:tab w:val="left" w:pos="851"/>
        </w:tabs>
        <w:jc w:val="both"/>
        <w:rPr>
          <w:sz w:val="18"/>
          <w:szCs w:val="18"/>
        </w:rPr>
      </w:pP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876A73" w:rsidRDefault="00876A73" w:rsidP="005846FB">
      <w:pPr>
        <w:tabs>
          <w:tab w:val="left" w:pos="426"/>
          <w:tab w:val="left" w:pos="851"/>
        </w:tabs>
        <w:jc w:val="both"/>
        <w:rPr>
          <w:rFonts w:ascii="Arial" w:hAnsi="Arial" w:cs="Arial"/>
        </w:rPr>
      </w:pPr>
    </w:p>
    <w:p w:rsidR="00876A73" w:rsidRDefault="00DA4A17" w:rsidP="005846FB">
      <w:pPr>
        <w:tabs>
          <w:tab w:val="left" w:pos="426"/>
          <w:tab w:val="left" w:pos="851"/>
        </w:tabs>
        <w:jc w:val="both"/>
        <w:rPr>
          <w:rFonts w:ascii="Arial" w:hAnsi="Arial" w:cs="Arial"/>
        </w:rPr>
      </w:pPr>
      <w:r>
        <w:rPr>
          <w:rFonts w:ascii="Arial" w:hAnsi="Arial" w:cs="Arial"/>
        </w:rPr>
        <w:t xml:space="preserve">Fourniture de denrées alimentaires </w:t>
      </w:r>
      <w:r w:rsidR="005D07A0">
        <w:rPr>
          <w:rFonts w:ascii="Arial" w:hAnsi="Arial" w:cs="Arial"/>
        </w:rPr>
        <w:t>–</w:t>
      </w:r>
      <w:r>
        <w:rPr>
          <w:rFonts w:ascii="Arial" w:hAnsi="Arial" w:cs="Arial"/>
        </w:rPr>
        <w:t xml:space="preserve"> </w:t>
      </w:r>
      <w:r w:rsidR="006661AF">
        <w:rPr>
          <w:rFonts w:ascii="Arial" w:hAnsi="Arial" w:cs="Arial"/>
        </w:rPr>
        <w:t>SURGELES</w:t>
      </w:r>
    </w:p>
    <w:p w:rsidR="00876A73" w:rsidRDefault="00876A73"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6076B7"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ab/>
        <w:t xml:space="preserve">à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6076B7"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r>
      <w:r w:rsidR="00B87564">
        <w:rPr>
          <w:rFonts w:ascii="Arial" w:hAnsi="Arial" w:cs="Arial"/>
        </w:rPr>
        <w:t xml:space="preserve">au lot n°……. ou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9B1CD0" w:rsidRDefault="009B1CD0" w:rsidP="006B5057">
      <w:pPr>
        <w:pStyle w:val="fcasegauche"/>
        <w:tabs>
          <w:tab w:val="left" w:pos="851"/>
        </w:tabs>
        <w:spacing w:before="120" w:after="0"/>
        <w:ind w:left="426" w:firstLine="0"/>
        <w:rPr>
          <w:rFonts w:ascii="Arial" w:hAnsi="Arial" w:cs="Arial"/>
          <w:iCs/>
        </w:rPr>
      </w:pPr>
    </w:p>
    <w:p w:rsidR="009B1CD0" w:rsidRDefault="006076B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t>à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6076B7"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ab/>
        <w:t xml:space="preserve">à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076B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rsidR="006B5057">
        <w:instrText xml:space="preserve"> FORMCHECKBOX </w:instrText>
      </w:r>
      <w:r>
        <w:fldChar w:fldCharType="separate"/>
      </w:r>
      <w:r>
        <w:fldChar w:fldCharType="end"/>
      </w:r>
      <w:r w:rsidR="006B5057">
        <w:rPr>
          <w:rFonts w:ascii="Arial" w:hAnsi="Arial" w:cs="Arial"/>
        </w:rPr>
        <w:tab/>
        <w:t xml:space="preserve">avec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6076B7"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CCAP n°…………………………………………………………………………………………..</w:t>
      </w:r>
    </w:p>
    <w:p w:rsidR="009B1CD0" w:rsidRPr="00CD185D" w:rsidRDefault="006076B7"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CCAG :……………………………………………………………………………………………</w:t>
      </w:r>
    </w:p>
    <w:p w:rsidR="009B1CD0" w:rsidRPr="00CD185D" w:rsidRDefault="006076B7"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007D7A65" w:rsidRPr="00CD185D">
        <w:rPr>
          <w:lang w:val="en-US"/>
        </w:rPr>
        <w:instrText xml:space="preserve"> FORMCHECKBOX </w:instrText>
      </w:r>
      <w:r>
        <w:fldChar w:fldCharType="separate"/>
      </w:r>
      <w:r>
        <w:fldChar w:fldCharType="end"/>
      </w:r>
      <w:r w:rsidR="009B1CD0">
        <w:rPr>
          <w:rFonts w:ascii="Arial" w:hAnsi="Arial" w:cs="Arial"/>
          <w:lang w:val="en-GB"/>
        </w:rPr>
        <w:t xml:space="preserve"> CCTP n°…………………………………………………………………………………………..</w:t>
      </w:r>
    </w:p>
    <w:p w:rsidR="009B1CD0" w:rsidRDefault="006076B7"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6076B7"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6076B7"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6076B7"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6076B7"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r>
        <w:rPr>
          <w:rFonts w:ascii="Arial" w:hAnsi="Arial" w:cs="Arial"/>
        </w:rPr>
        <w:lastRenderedPageBreak/>
        <w:t>à livrer les fournitures demandées ou à exécuter les prestations demandées :</w:t>
      </w:r>
    </w:p>
    <w:p w:rsidR="009B1CD0" w:rsidRDefault="006076B7"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aux prix indiqués ci-dessous ;</w:t>
      </w:r>
    </w:p>
    <w:p w:rsidR="009B1CD0" w:rsidRDefault="006076B7" w:rsidP="009B45B9">
      <w:pPr>
        <w:tabs>
          <w:tab w:val="left" w:pos="426"/>
          <w:tab w:val="left" w:pos="851"/>
        </w:tabs>
        <w:spacing w:before="120"/>
        <w:ind w:left="1701"/>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Taux de la TVA : </w:t>
      </w:r>
    </w:p>
    <w:p w:rsidR="009B1CD0" w:rsidRDefault="006076B7" w:rsidP="009B45B9">
      <w:pPr>
        <w:tabs>
          <w:tab w:val="left" w:pos="426"/>
          <w:tab w:val="left" w:pos="851"/>
        </w:tabs>
        <w:spacing w:before="240"/>
        <w:ind w:left="1701"/>
        <w:jc w:val="both"/>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6076B7"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
    <w:p w:rsidR="009B1CD0" w:rsidRDefault="009B1CD0" w:rsidP="004C5755">
      <w:pPr>
        <w:pStyle w:val="fcase1ertab"/>
        <w:spacing w:before="120"/>
        <w:ind w:left="567" w:firstLine="0"/>
      </w:pPr>
      <w:r>
        <w:rPr>
          <w:rFonts w:ascii="Arial" w:hAnsi="Arial" w:cs="Arial"/>
          <w:u w:val="single"/>
        </w:rPr>
        <w:t>OU</w:t>
      </w:r>
    </w:p>
    <w:p w:rsidR="009B1CD0" w:rsidRDefault="006076B7"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rsidR="007D7A65">
        <w:instrText xml:space="preserve"> FORMCHECKBOX </w:instrText>
      </w:r>
      <w:r>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076B7"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6076B7">
        <w:fldChar w:fldCharType="begin">
          <w:ffData>
            <w:name w:val=""/>
            <w:enabled/>
            <w:calcOnExit w:val="0"/>
            <w:checkBox>
              <w:size w:val="20"/>
              <w:default w:val="0"/>
            </w:checkBox>
          </w:ffData>
        </w:fldChar>
      </w:r>
      <w:r w:rsidR="007D7A65">
        <w:instrText xml:space="preserve"> FORMCHECKBOX </w:instrText>
      </w:r>
      <w:r w:rsidR="006076B7">
        <w:fldChar w:fldCharType="separate"/>
      </w:r>
      <w:r w:rsidR="006076B7">
        <w:fldChar w:fldCharType="end"/>
      </w:r>
      <w:r>
        <w:tab/>
      </w:r>
      <w:r w:rsidR="009D661E">
        <w:t>Non</w:t>
      </w:r>
      <w:r>
        <w:tab/>
      </w:r>
      <w:r>
        <w:tab/>
      </w:r>
      <w:r>
        <w:tab/>
      </w:r>
      <w:r w:rsidR="006076B7">
        <w:fldChar w:fldCharType="begin">
          <w:ffData>
            <w:name w:val=""/>
            <w:enabled/>
            <w:calcOnExit w:val="0"/>
            <w:checkBox>
              <w:size w:val="20"/>
              <w:default w:val="0"/>
            </w:checkBox>
          </w:ffData>
        </w:fldChar>
      </w:r>
      <w:r w:rsidR="007D7A65">
        <w:instrText xml:space="preserve"> FORMCHECKBOX </w:instrText>
      </w:r>
      <w:r w:rsidR="006076B7">
        <w:fldChar w:fldCharType="separate"/>
      </w:r>
      <w:r w:rsidR="006076B7">
        <w:fldChar w:fldCharType="end"/>
      </w:r>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DA4A17">
        <w:rPr>
          <w:rFonts w:ascii="Arial" w:hAnsi="Arial" w:cs="Arial"/>
        </w:rPr>
        <w:t>12.</w:t>
      </w:r>
      <w:r>
        <w:rPr>
          <w:rFonts w:ascii="Arial" w:hAnsi="Arial" w:cs="Arial"/>
        </w:rPr>
        <w:t>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6076B7">
        <w:fldChar w:fldCharType="begin">
          <w:ffData>
            <w:name w:val=""/>
            <w:enabled/>
            <w:calcOnExit w:val="0"/>
            <w:checkBox>
              <w:size w:val="20"/>
              <w:default w:val="0"/>
            </w:checkBox>
          </w:ffData>
        </w:fldChar>
      </w:r>
      <w:r w:rsidR="007D7A65">
        <w:instrText xml:space="preserve"> FORMCHECKBOX </w:instrText>
      </w:r>
      <w:r w:rsidR="006076B7">
        <w:fldChar w:fldCharType="separate"/>
      </w:r>
      <w:r w:rsidR="006076B7">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6076B7">
        <w:fldChar w:fldCharType="begin">
          <w:ffData>
            <w:name w:val=""/>
            <w:enabled/>
            <w:calcOnExit w:val="0"/>
            <w:checkBox>
              <w:size w:val="20"/>
              <w:default w:val="0"/>
            </w:checkBox>
          </w:ffData>
        </w:fldChar>
      </w:r>
      <w:r w:rsidR="007D7A65">
        <w:instrText xml:space="preserve"> FORMCHECKBOX </w:instrText>
      </w:r>
      <w:r w:rsidR="006076B7">
        <w:fldChar w:fldCharType="separate"/>
      </w:r>
      <w:r w:rsidR="006076B7">
        <w:fldChar w:fldCharType="end"/>
      </w:r>
      <w:r w:rsidR="009B1CD0">
        <w:rPr>
          <w:rFonts w:ascii="Arial" w:hAnsi="Arial" w:cs="Arial"/>
        </w:rPr>
        <w:tab/>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6076B7">
        <w:fldChar w:fldCharType="begin">
          <w:ffData>
            <w:name w:val=""/>
            <w:enabled/>
            <w:calcOnExit w:val="0"/>
            <w:checkBox>
              <w:size w:val="20"/>
              <w:default w:val="1"/>
            </w:checkBox>
          </w:ffData>
        </w:fldChar>
      </w:r>
      <w:r w:rsidR="00DA4A17">
        <w:instrText xml:space="preserve"> FORMCHECKBOX </w:instrText>
      </w:r>
      <w:r w:rsidR="006076B7">
        <w:fldChar w:fldCharType="separate"/>
      </w:r>
      <w:r w:rsidR="006076B7">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6076B7">
        <w:fldChar w:fldCharType="begin">
          <w:ffData>
            <w:name w:val=""/>
            <w:enabled/>
            <w:calcOnExit w:val="0"/>
            <w:checkBox>
              <w:size w:val="20"/>
              <w:default w:val="1"/>
            </w:checkBox>
          </w:ffData>
        </w:fldChar>
      </w:r>
      <w:r w:rsidR="00DA4A17">
        <w:instrText xml:space="preserve"> FORMCHECKBOX </w:instrText>
      </w:r>
      <w:r w:rsidR="006076B7">
        <w:fldChar w:fldCharType="separate"/>
      </w:r>
      <w:r w:rsidR="006076B7">
        <w:fldChar w:fldCharType="end"/>
      </w:r>
      <w:r>
        <w:tab/>
      </w:r>
      <w:r w:rsidR="009D661E">
        <w:t>Non</w:t>
      </w:r>
      <w:r>
        <w:tab/>
      </w:r>
      <w:r>
        <w:tab/>
      </w:r>
      <w:r>
        <w:tab/>
      </w:r>
      <w:r w:rsidR="006076B7">
        <w:fldChar w:fldCharType="begin">
          <w:ffData>
            <w:name w:val=""/>
            <w:enabled/>
            <w:calcOnExit w:val="0"/>
            <w:checkBox>
              <w:size w:val="20"/>
              <w:default w:val="0"/>
            </w:checkBox>
          </w:ffData>
        </w:fldChar>
      </w:r>
      <w:r w:rsidR="007D7A65">
        <w:instrText xml:space="preserve"> FORMCHECKBOX </w:instrText>
      </w:r>
      <w:r w:rsidR="006076B7">
        <w:fldChar w:fldCharType="separate"/>
      </w:r>
      <w:r w:rsidR="006076B7">
        <w:fldChar w:fldCharType="end"/>
      </w:r>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tbl>
      <w:tblPr>
        <w:tblW w:w="0" w:type="auto"/>
        <w:tblLayout w:type="fixed"/>
        <w:tblCellMar>
          <w:left w:w="71" w:type="dxa"/>
          <w:right w:w="71" w:type="dxa"/>
        </w:tblCellMar>
        <w:tblLook w:val="000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6076B7"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
          <w:iCs/>
        </w:rPr>
        <w:t xml:space="preserve"> </w:t>
      </w:r>
      <w:r w:rsidR="00354C04">
        <w:rPr>
          <w:rFonts w:ascii="Arial" w:hAnsi="Arial" w:cs="Arial"/>
        </w:rPr>
        <w:t>conjoint</w:t>
      </w:r>
      <w:r w:rsidR="00354C04">
        <w:rPr>
          <w:rFonts w:ascii="Arial" w:hAnsi="Arial" w:cs="Arial"/>
        </w:rPr>
        <w:tab/>
      </w:r>
      <w:r w:rsidR="00354C04">
        <w:rPr>
          <w:rFonts w:ascii="Arial" w:hAnsi="Arial" w:cs="Arial"/>
        </w:rPr>
        <w:tab/>
        <w:t>OU</w:t>
      </w:r>
      <w:r w:rsidR="00354C04">
        <w:rPr>
          <w:rFonts w:ascii="Arial" w:hAnsi="Arial" w:cs="Arial"/>
        </w:rPr>
        <w:tab/>
      </w:r>
      <w:r w:rsidR="00354C04">
        <w:rPr>
          <w:rFonts w:ascii="Arial" w:hAnsi="Arial" w:cs="Arial"/>
        </w:rPr>
        <w:tab/>
      </w:r>
      <w:r>
        <w:fldChar w:fldCharType="begin">
          <w:ffData>
            <w:name w:val=""/>
            <w:enabled/>
            <w:calcOnExit w:val="0"/>
            <w:checkBox>
              <w:size w:val="20"/>
              <w:default w:val="0"/>
            </w:checkBox>
          </w:ffData>
        </w:fldChar>
      </w:r>
      <w:r w:rsidR="00354C04">
        <w:instrText xml:space="preserve"> FORMCHECKBOX </w:instrText>
      </w:r>
      <w:r>
        <w:fldChar w:fldCharType="separate"/>
      </w:r>
      <w:r>
        <w:fldChar w:fldCharType="end"/>
      </w:r>
      <w:r w:rsidR="00354C04">
        <w:rPr>
          <w:rFonts w:ascii="Arial" w:hAnsi="Arial" w:cs="Arial"/>
          <w:iCs/>
        </w:rPr>
        <w:t xml:space="preserve"> </w:t>
      </w:r>
      <w:r w:rsidR="00354C04">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6076B7"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1C733C">
        <w:rPr>
          <w:rFonts w:ascii="Arial" w:hAnsi="Arial" w:cs="Arial"/>
        </w:rPr>
        <w:t>Les membres du groupement</w:t>
      </w:r>
      <w:r w:rsidR="0021527A">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rsidR="006076B7">
        <w:fldChar w:fldCharType="begin">
          <w:ffData>
            <w:name w:val=""/>
            <w:enabled/>
            <w:calcOnExit w:val="0"/>
            <w:checkBox>
              <w:size w:val="20"/>
              <w:default w:val="0"/>
            </w:checkBox>
          </w:ffData>
        </w:fldChar>
      </w:r>
      <w:r>
        <w:instrText xml:space="preserve"> FORMCHECKBOX </w:instrText>
      </w:r>
      <w:r w:rsidR="006076B7">
        <w:fldChar w:fldCharType="separate"/>
      </w:r>
      <w:r w:rsidR="006076B7">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6076B7"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2904AF">
        <w:instrText xml:space="preserve"> FORMCHECKBOX </w:instrText>
      </w:r>
      <w:r>
        <w:fldChar w:fldCharType="separate"/>
      </w:r>
      <w:r>
        <w:fldChar w:fldCharType="end"/>
      </w:r>
      <w:r w:rsidR="002904AF">
        <w:tab/>
      </w:r>
      <w:r w:rsidR="002904AF">
        <w:rPr>
          <w:rFonts w:ascii="Arial" w:hAnsi="Arial" w:cs="Arial"/>
        </w:rPr>
        <w:t>pour signer, en leur nom et pour leur compte, les modifications ultérieures du mar</w:t>
      </w:r>
      <w:r w:rsidR="0021527A">
        <w:rPr>
          <w:rFonts w:ascii="Arial" w:hAnsi="Arial" w:cs="Arial"/>
        </w:rPr>
        <w:t>ché public</w:t>
      </w:r>
      <w:r w:rsidR="002904AF">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rsidR="006076B7">
        <w:fldChar w:fldCharType="begin">
          <w:ffData>
            <w:name w:val=""/>
            <w:enabled/>
            <w:calcOnExit w:val="0"/>
            <w:checkBox>
              <w:size w:val="20"/>
              <w:default w:val="0"/>
            </w:checkBox>
          </w:ffData>
        </w:fldChar>
      </w:r>
      <w:r>
        <w:instrText xml:space="preserve"> FORMCHECKBOX </w:instrText>
      </w:r>
      <w:r w:rsidR="006076B7">
        <w:fldChar w:fldCharType="separate"/>
      </w:r>
      <w:r w:rsidR="006076B7">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6076B7"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rsidR="0021527A">
        <w:instrText xml:space="preserve"> FORMCHECKBOX </w:instrText>
      </w:r>
      <w:r>
        <w:fldChar w:fldCharType="separate"/>
      </w:r>
      <w:r>
        <w:fldChar w:fldCharType="end"/>
      </w:r>
      <w:r w:rsidR="0021527A">
        <w:t xml:space="preserve"> </w:t>
      </w:r>
      <w:r w:rsidR="0021527A">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6076B7"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rsidR="00AE7831">
        <w:instrText xml:space="preserve"> FORMCHECKBOX </w:instrText>
      </w:r>
      <w:r>
        <w:fldChar w:fldCharType="separate"/>
      </w:r>
      <w:r>
        <w:fldChar w:fldCharType="end"/>
      </w:r>
      <w:r w:rsidR="00AE7831">
        <w:tab/>
      </w:r>
      <w:r w:rsidR="00AE7831">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6076B7"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rsidR="00036500">
        <w:instrText xml:space="preserve"> FORMCHECKBOX </w:instrText>
      </w:r>
      <w:r>
        <w:fldChar w:fldCharType="separate"/>
      </w:r>
      <w:r>
        <w:fldChar w:fldCharType="end"/>
      </w:r>
      <w:r w:rsidR="00036500">
        <w:rPr>
          <w:rFonts w:ascii="Arial" w:hAnsi="Arial" w:cs="Arial"/>
        </w:rPr>
        <w:tab/>
        <w:t xml:space="preserve">donnent mandat au mandataire, qui l’accepte, pour signer, en leur nom et pour leur compte, </w:t>
      </w:r>
      <w:r w:rsidR="004A7169">
        <w:rPr>
          <w:rFonts w:ascii="Arial" w:hAnsi="Arial" w:cs="Arial"/>
        </w:rPr>
        <w:t>les</w:t>
      </w:r>
      <w:r w:rsidR="00036500">
        <w:rPr>
          <w:rFonts w:ascii="Arial" w:hAnsi="Arial" w:cs="Arial"/>
        </w:rPr>
        <w:t xml:space="preserve"> modifications ultérieures du marché </w:t>
      </w:r>
      <w:r w:rsidR="00930A5C">
        <w:rPr>
          <w:rFonts w:ascii="Arial" w:hAnsi="Arial" w:cs="Arial"/>
        </w:rPr>
        <w:t>public</w:t>
      </w:r>
      <w:r w:rsidR="00036500">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6076B7">
        <w:fldChar w:fldCharType="begin">
          <w:ffData>
            <w:name w:val=""/>
            <w:enabled/>
            <w:calcOnExit w:val="0"/>
            <w:checkBox>
              <w:size w:val="20"/>
              <w:default w:val="0"/>
            </w:checkBox>
          </w:ffData>
        </w:fldChar>
      </w:r>
      <w:r w:rsidR="00036500">
        <w:instrText xml:space="preserve"> FORMCHECKBOX </w:instrText>
      </w:r>
      <w:r w:rsidR="006076B7">
        <w:fldChar w:fldCharType="separate"/>
      </w:r>
      <w:r w:rsidR="006076B7">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9B1CD0" w:rsidRDefault="009B1CD0" w:rsidP="006C4338">
      <w:pPr>
        <w:pStyle w:val="En-tte"/>
        <w:tabs>
          <w:tab w:val="clear" w:pos="4536"/>
          <w:tab w:val="clear" w:pos="9072"/>
          <w:tab w:val="left" w:pos="851"/>
        </w:tabs>
        <w:jc w:val="both"/>
        <w:rPr>
          <w:rFonts w:ascii="Arial" w:hAnsi="Arial" w:cs="Arial"/>
        </w:rPr>
      </w:pPr>
    </w:p>
    <w:p w:rsidR="009B1CD0" w:rsidRDefault="00DA4A17" w:rsidP="006F3DF9">
      <w:pPr>
        <w:pStyle w:val="En-tte"/>
        <w:tabs>
          <w:tab w:val="clear" w:pos="4536"/>
          <w:tab w:val="clear" w:pos="9072"/>
          <w:tab w:val="left" w:pos="851"/>
        </w:tabs>
        <w:jc w:val="both"/>
        <w:rPr>
          <w:rFonts w:ascii="Arial" w:hAnsi="Arial" w:cs="Arial"/>
        </w:rPr>
      </w:pPr>
      <w:r>
        <w:rPr>
          <w:rFonts w:ascii="Arial" w:hAnsi="Arial" w:cs="Arial"/>
        </w:rPr>
        <w:t>Lycée Professionnel Antoine de Saint-Exupéry</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rsidR="009B1CD0" w:rsidRDefault="009B1CD0" w:rsidP="0083205E">
      <w:pPr>
        <w:tabs>
          <w:tab w:val="left" w:pos="851"/>
        </w:tabs>
        <w:jc w:val="both"/>
        <w:rPr>
          <w:rFonts w:ascii="Arial" w:hAnsi="Arial" w:cs="Arial"/>
        </w:rPr>
      </w:pPr>
    </w:p>
    <w:p w:rsidR="009B1CD0" w:rsidRDefault="009B1CD0" w:rsidP="0083205E">
      <w:pPr>
        <w:tabs>
          <w:tab w:val="left" w:pos="851"/>
        </w:tabs>
        <w:jc w:val="both"/>
        <w:rPr>
          <w:rFonts w:ascii="Arial" w:hAnsi="Arial" w:cs="Arial"/>
        </w:rPr>
      </w:pPr>
    </w:p>
    <w:p w:rsidR="009B1CD0" w:rsidRDefault="00DA4A17" w:rsidP="00934503">
      <w:pPr>
        <w:tabs>
          <w:tab w:val="left" w:pos="851"/>
        </w:tabs>
        <w:jc w:val="both"/>
        <w:rPr>
          <w:rFonts w:ascii="Arial" w:hAnsi="Arial" w:cs="Arial"/>
        </w:rPr>
      </w:pPr>
      <w:r>
        <w:rPr>
          <w:rFonts w:ascii="Arial" w:hAnsi="Arial" w:cs="Arial"/>
        </w:rPr>
        <w:t>Pascal RIGHI, Proviseur</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1C40C0" w:rsidRDefault="00DA4A17" w:rsidP="009B45B9">
      <w:pPr>
        <w:pStyle w:val="fcase2metab"/>
        <w:rPr>
          <w:rFonts w:ascii="Arial" w:hAnsi="Arial" w:cs="Arial"/>
        </w:rPr>
      </w:pPr>
      <w:r>
        <w:rPr>
          <w:rFonts w:ascii="Arial" w:hAnsi="Arial" w:cs="Arial"/>
        </w:rPr>
        <w:t>M. L’agent comptable du lycée Turgot, 05 55 12 31 00</w:t>
      </w: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rsidR="0079785C" w:rsidRDefault="0079785C" w:rsidP="009B45B9">
      <w:pPr>
        <w:pStyle w:val="fcase2metab"/>
        <w:rPr>
          <w:rFonts w:ascii="Arial" w:hAnsi="Arial" w:cs="Arial"/>
        </w:rPr>
      </w:pPr>
    </w:p>
    <w:p w:rsidR="00DA4A17" w:rsidRPr="00DA4A17" w:rsidRDefault="00DA4A17" w:rsidP="009B45B9">
      <w:pPr>
        <w:pStyle w:val="fcase2metab"/>
        <w:rPr>
          <w:rFonts w:ascii="Arial" w:hAnsi="Arial" w:cs="Arial"/>
        </w:rPr>
      </w:pPr>
      <w:r w:rsidRPr="00DA4A17">
        <w:rPr>
          <w:rFonts w:ascii="Arial" w:hAnsi="Arial" w:cs="Arial"/>
        </w:rPr>
        <w:t>SRH/DENRAL/0DENR c6011</w:t>
      </w: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 ,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RDefault="001C40C0" w:rsidP="009B45B9">
      <w:pPr>
        <w:tabs>
          <w:tab w:val="left" w:pos="851"/>
        </w:tabs>
        <w:rPr>
          <w:rFonts w:ascii="Arial" w:hAnsi="Arial" w:cs="Arial"/>
        </w:rPr>
      </w:pPr>
    </w:p>
    <w:p w:rsidR="008B2A38" w:rsidRDefault="008B2A38" w:rsidP="009B45B9">
      <w:pPr>
        <w:tabs>
          <w:tab w:val="left" w:pos="851"/>
        </w:tabs>
        <w:rPr>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lastRenderedPageBreak/>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rsidSect="005B1B65">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67B" w:rsidRDefault="006B667B">
      <w:r>
        <w:separator/>
      </w:r>
    </w:p>
  </w:endnote>
  <w:endnote w:type="continuationSeparator" w:id="0">
    <w:p w:rsidR="006B667B" w:rsidRDefault="006B66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06" w:type="dxa"/>
      <w:tblLayout w:type="fixed"/>
      <w:tblCellMar>
        <w:left w:w="71" w:type="dxa"/>
        <w:right w:w="71" w:type="dxa"/>
      </w:tblCellMar>
      <w:tblLook w:val="000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5824AE" w:rsidP="00FE48C9">
          <w:pPr>
            <w:jc w:val="center"/>
            <w:rPr>
              <w:rFonts w:ascii="Arial" w:hAnsi="Arial" w:cs="Arial"/>
              <w:b/>
            </w:rPr>
          </w:pPr>
          <w:r>
            <w:rPr>
              <w:rFonts w:ascii="Arial" w:hAnsi="Arial" w:cs="Arial"/>
              <w:b/>
              <w:i/>
            </w:rPr>
            <w:t>(indiquer ici la référence du marché public)</w:t>
          </w:r>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6076B7">
          <w:pPr>
            <w:jc w:val="center"/>
            <w:rPr>
              <w:rFonts w:ascii="Arial" w:hAnsi="Arial" w:cs="Arial"/>
              <w:b/>
            </w:rPr>
          </w:pPr>
          <w:r>
            <w:rPr>
              <w:rStyle w:val="Numrodepage"/>
              <w:rFonts w:cs="Arial"/>
              <w:b/>
            </w:rPr>
            <w:fldChar w:fldCharType="begin"/>
          </w:r>
          <w:r w:rsidR="005824AE">
            <w:rPr>
              <w:rStyle w:val="Numrodepage"/>
              <w:rFonts w:cs="Arial"/>
              <w:b/>
            </w:rPr>
            <w:instrText xml:space="preserve"> PAGE </w:instrText>
          </w:r>
          <w:r>
            <w:rPr>
              <w:rStyle w:val="Numrodepage"/>
              <w:rFonts w:cs="Arial"/>
              <w:b/>
            </w:rPr>
            <w:fldChar w:fldCharType="separate"/>
          </w:r>
          <w:r w:rsidR="00C15DFD">
            <w:rPr>
              <w:rStyle w:val="Numrodepage"/>
              <w:rFonts w:cs="Arial"/>
              <w:b/>
              <w:noProof/>
            </w:rPr>
            <w:t>1</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6076B7">
          <w:pPr>
            <w:jc w:val="center"/>
          </w:pPr>
          <w:r>
            <w:rPr>
              <w:rStyle w:val="Numrodepage"/>
              <w:rFonts w:cs="Arial"/>
              <w:b/>
            </w:rPr>
            <w:fldChar w:fldCharType="begin"/>
          </w:r>
          <w:r w:rsidR="005824AE">
            <w:rPr>
              <w:rStyle w:val="Numrodepage"/>
              <w:rFonts w:cs="Arial"/>
              <w:b/>
            </w:rPr>
            <w:instrText xml:space="preserve"> NUMPAGES \*Arabic </w:instrText>
          </w:r>
          <w:r>
            <w:rPr>
              <w:rStyle w:val="Numrodepage"/>
              <w:rFonts w:cs="Arial"/>
              <w:b/>
            </w:rPr>
            <w:fldChar w:fldCharType="separate"/>
          </w:r>
          <w:r w:rsidR="00C15DFD">
            <w:rPr>
              <w:rStyle w:val="Numrodepage"/>
              <w:rFonts w:cs="Arial"/>
              <w:b/>
              <w:noProof/>
            </w:rPr>
            <w:t>8</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67B" w:rsidRDefault="006B667B">
      <w:r>
        <w:separator/>
      </w:r>
    </w:p>
  </w:footnote>
  <w:footnote w:type="continuationSeparator" w:id="0">
    <w:p w:rsidR="006B667B" w:rsidRDefault="006B667B">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attachedTemplate r:id="rId1"/>
  <w:stylePaneFormatFilter w:val="000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w:hdrShapeDefaults>
  <w:footnotePr>
    <w:footnote w:id="-1"/>
    <w:footnote w:id="0"/>
  </w:footnotePr>
  <w:endnotePr>
    <w:endnote w:id="-1"/>
    <w:endnote w:id="0"/>
  </w:endnotePr>
  <w:compat/>
  <w:rsids>
    <w:rsidRoot w:val="007D7A65"/>
    <w:rsid w:val="00036500"/>
    <w:rsid w:val="00067F94"/>
    <w:rsid w:val="000A2E05"/>
    <w:rsid w:val="000E0020"/>
    <w:rsid w:val="00156924"/>
    <w:rsid w:val="00166B56"/>
    <w:rsid w:val="00174505"/>
    <w:rsid w:val="001C40C0"/>
    <w:rsid w:val="001C733C"/>
    <w:rsid w:val="00200A81"/>
    <w:rsid w:val="0021527A"/>
    <w:rsid w:val="0021797C"/>
    <w:rsid w:val="00225A1A"/>
    <w:rsid w:val="002904AF"/>
    <w:rsid w:val="002C2CA3"/>
    <w:rsid w:val="002C4B3E"/>
    <w:rsid w:val="002C79D6"/>
    <w:rsid w:val="002E56C1"/>
    <w:rsid w:val="003154EC"/>
    <w:rsid w:val="00332B12"/>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1B65"/>
    <w:rsid w:val="005B2316"/>
    <w:rsid w:val="005D07A0"/>
    <w:rsid w:val="005F0DCE"/>
    <w:rsid w:val="006076B7"/>
    <w:rsid w:val="0061068C"/>
    <w:rsid w:val="0064560F"/>
    <w:rsid w:val="00660727"/>
    <w:rsid w:val="00662A86"/>
    <w:rsid w:val="00662CCF"/>
    <w:rsid w:val="006661AF"/>
    <w:rsid w:val="006A37B0"/>
    <w:rsid w:val="006B5057"/>
    <w:rsid w:val="006B667B"/>
    <w:rsid w:val="006C4338"/>
    <w:rsid w:val="006F3DF9"/>
    <w:rsid w:val="007060E5"/>
    <w:rsid w:val="00710FD6"/>
    <w:rsid w:val="00730A78"/>
    <w:rsid w:val="0074006F"/>
    <w:rsid w:val="00757151"/>
    <w:rsid w:val="007732CA"/>
    <w:rsid w:val="007909E0"/>
    <w:rsid w:val="0079785C"/>
    <w:rsid w:val="007A721E"/>
    <w:rsid w:val="007D4001"/>
    <w:rsid w:val="007D7A65"/>
    <w:rsid w:val="007F68A6"/>
    <w:rsid w:val="0083205E"/>
    <w:rsid w:val="00840934"/>
    <w:rsid w:val="00844DAA"/>
    <w:rsid w:val="008450C7"/>
    <w:rsid w:val="00876A73"/>
    <w:rsid w:val="008958C1"/>
    <w:rsid w:val="008B2A38"/>
    <w:rsid w:val="00930A5C"/>
    <w:rsid w:val="00934503"/>
    <w:rsid w:val="009510F5"/>
    <w:rsid w:val="00972598"/>
    <w:rsid w:val="00983FF3"/>
    <w:rsid w:val="0098571F"/>
    <w:rsid w:val="009B1CD0"/>
    <w:rsid w:val="009B45B9"/>
    <w:rsid w:val="009C4738"/>
    <w:rsid w:val="009D661E"/>
    <w:rsid w:val="00A34D04"/>
    <w:rsid w:val="00AE7831"/>
    <w:rsid w:val="00B02608"/>
    <w:rsid w:val="00B0289C"/>
    <w:rsid w:val="00B054DA"/>
    <w:rsid w:val="00B87564"/>
    <w:rsid w:val="00BA44E5"/>
    <w:rsid w:val="00BD767E"/>
    <w:rsid w:val="00BE6078"/>
    <w:rsid w:val="00C15DFD"/>
    <w:rsid w:val="00C23457"/>
    <w:rsid w:val="00C630AD"/>
    <w:rsid w:val="00C83930"/>
    <w:rsid w:val="00C91060"/>
    <w:rsid w:val="00C911FE"/>
    <w:rsid w:val="00CD185D"/>
    <w:rsid w:val="00CD46CC"/>
    <w:rsid w:val="00CE67FD"/>
    <w:rsid w:val="00D26AD2"/>
    <w:rsid w:val="00D337D7"/>
    <w:rsid w:val="00D412FD"/>
    <w:rsid w:val="00D46BC7"/>
    <w:rsid w:val="00D90A00"/>
    <w:rsid w:val="00DA4A17"/>
    <w:rsid w:val="00E20DB0"/>
    <w:rsid w:val="00E47798"/>
    <w:rsid w:val="00E74C76"/>
    <w:rsid w:val="00E96FF6"/>
    <w:rsid w:val="00F92811"/>
    <w:rsid w:val="00FE48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rsid w:val="005B1B65"/>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5B1B65"/>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5B1B65"/>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5B1B65"/>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5B1B65"/>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5B1B65"/>
    <w:pPr>
      <w:keepNext/>
      <w:numPr>
        <w:ilvl w:val="5"/>
        <w:numId w:val="1"/>
      </w:numPr>
      <w:jc w:val="both"/>
      <w:outlineLvl w:val="5"/>
    </w:pPr>
    <w:rPr>
      <w:rFonts w:ascii="Arial" w:hAnsi="Arial" w:cs="Arial"/>
      <w:sz w:val="28"/>
    </w:rPr>
  </w:style>
  <w:style w:type="paragraph" w:styleId="Titre7">
    <w:name w:val="heading 7"/>
    <w:basedOn w:val="Normal"/>
    <w:next w:val="Normal"/>
    <w:qFormat/>
    <w:rsid w:val="005B1B65"/>
    <w:pPr>
      <w:keepNext/>
      <w:numPr>
        <w:ilvl w:val="6"/>
        <w:numId w:val="1"/>
      </w:numPr>
      <w:outlineLvl w:val="6"/>
    </w:pPr>
    <w:rPr>
      <w:rFonts w:ascii="Arial" w:hAnsi="Arial" w:cs="Arial"/>
      <w:bCs/>
      <w:i/>
      <w:sz w:val="16"/>
    </w:rPr>
  </w:style>
  <w:style w:type="paragraph" w:styleId="Titre8">
    <w:name w:val="heading 8"/>
    <w:basedOn w:val="Normal"/>
    <w:next w:val="Normal"/>
    <w:qFormat/>
    <w:rsid w:val="005B1B65"/>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5B1B65"/>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5B1B65"/>
    <w:rPr>
      <w:rFonts w:ascii="Wingdings" w:hAnsi="Wingdings" w:cs="Wingdings"/>
    </w:rPr>
  </w:style>
  <w:style w:type="character" w:customStyle="1" w:styleId="Policepardfaut2">
    <w:name w:val="Police par défaut2"/>
    <w:rsid w:val="005B1B65"/>
  </w:style>
  <w:style w:type="character" w:customStyle="1" w:styleId="Absatz-Standardschriftart">
    <w:name w:val="Absatz-Standardschriftart"/>
    <w:rsid w:val="005B1B65"/>
  </w:style>
  <w:style w:type="character" w:customStyle="1" w:styleId="WW-Absatz-Standardschriftart">
    <w:name w:val="WW-Absatz-Standardschriftart"/>
    <w:rsid w:val="005B1B65"/>
  </w:style>
  <w:style w:type="character" w:customStyle="1" w:styleId="WW-Absatz-Standardschriftart1">
    <w:name w:val="WW-Absatz-Standardschriftart1"/>
    <w:rsid w:val="005B1B65"/>
  </w:style>
  <w:style w:type="character" w:customStyle="1" w:styleId="WW-Absatz-Standardschriftart11">
    <w:name w:val="WW-Absatz-Standardschriftart11"/>
    <w:rsid w:val="005B1B65"/>
  </w:style>
  <w:style w:type="character" w:customStyle="1" w:styleId="WW-Absatz-Standardschriftart111">
    <w:name w:val="WW-Absatz-Standardschriftart111"/>
    <w:rsid w:val="005B1B65"/>
  </w:style>
  <w:style w:type="character" w:customStyle="1" w:styleId="WW-Absatz-Standardschriftart1111">
    <w:name w:val="WW-Absatz-Standardschriftart1111"/>
    <w:rsid w:val="005B1B65"/>
  </w:style>
  <w:style w:type="character" w:customStyle="1" w:styleId="WW8Num1z0">
    <w:name w:val="WW8Num1z0"/>
    <w:rsid w:val="005B1B65"/>
    <w:rPr>
      <w:rFonts w:cs="Times New Roman"/>
    </w:rPr>
  </w:style>
  <w:style w:type="character" w:customStyle="1" w:styleId="WW8Num2z1">
    <w:name w:val="WW8Num2z1"/>
    <w:rsid w:val="005B1B65"/>
    <w:rPr>
      <w:rFonts w:ascii="Courier New" w:hAnsi="Courier New" w:cs="Courier New"/>
    </w:rPr>
  </w:style>
  <w:style w:type="character" w:customStyle="1" w:styleId="WW8Num2z3">
    <w:name w:val="WW8Num2z3"/>
    <w:rsid w:val="005B1B65"/>
    <w:rPr>
      <w:rFonts w:ascii="Symbol" w:hAnsi="Symbol" w:cs="Symbol"/>
    </w:rPr>
  </w:style>
  <w:style w:type="character" w:customStyle="1" w:styleId="WW8Num3z0">
    <w:name w:val="WW8Num3z0"/>
    <w:rsid w:val="005B1B65"/>
    <w:rPr>
      <w:rFonts w:ascii="Wingdings" w:hAnsi="Wingdings" w:cs="Wingdings"/>
      <w:sz w:val="16"/>
    </w:rPr>
  </w:style>
  <w:style w:type="character" w:customStyle="1" w:styleId="WW8Num3z1">
    <w:name w:val="WW8Num3z1"/>
    <w:rsid w:val="005B1B65"/>
    <w:rPr>
      <w:rFonts w:ascii="Courier New" w:hAnsi="Courier New" w:cs="Courier New"/>
    </w:rPr>
  </w:style>
  <w:style w:type="character" w:customStyle="1" w:styleId="WW8Num3z2">
    <w:name w:val="WW8Num3z2"/>
    <w:rsid w:val="005B1B65"/>
    <w:rPr>
      <w:rFonts w:ascii="Wingdings" w:hAnsi="Wingdings" w:cs="Wingdings"/>
    </w:rPr>
  </w:style>
  <w:style w:type="character" w:customStyle="1" w:styleId="WW8Num3z3">
    <w:name w:val="WW8Num3z3"/>
    <w:rsid w:val="005B1B65"/>
    <w:rPr>
      <w:rFonts w:ascii="Symbol" w:hAnsi="Symbol" w:cs="Symbol"/>
    </w:rPr>
  </w:style>
  <w:style w:type="character" w:customStyle="1" w:styleId="WW8Num4z0">
    <w:name w:val="WW8Num4z0"/>
    <w:rsid w:val="005B1B65"/>
    <w:rPr>
      <w:rFonts w:ascii="Wingdings" w:hAnsi="Wingdings" w:cs="Wingdings"/>
    </w:rPr>
  </w:style>
  <w:style w:type="character" w:customStyle="1" w:styleId="WW8Num4z1">
    <w:name w:val="WW8Num4z1"/>
    <w:rsid w:val="005B1B65"/>
    <w:rPr>
      <w:rFonts w:ascii="Courier New" w:hAnsi="Courier New" w:cs="Courier New"/>
    </w:rPr>
  </w:style>
  <w:style w:type="character" w:customStyle="1" w:styleId="WW8Num4z3">
    <w:name w:val="WW8Num4z3"/>
    <w:rsid w:val="005B1B65"/>
    <w:rPr>
      <w:rFonts w:ascii="Symbol" w:hAnsi="Symbol" w:cs="Symbol"/>
    </w:rPr>
  </w:style>
  <w:style w:type="character" w:customStyle="1" w:styleId="WW8Num5z0">
    <w:name w:val="WW8Num5z0"/>
    <w:rsid w:val="005B1B65"/>
    <w:rPr>
      <w:rFonts w:ascii="Symbol" w:hAnsi="Symbol" w:cs="Symbol"/>
    </w:rPr>
  </w:style>
  <w:style w:type="character" w:customStyle="1" w:styleId="WW8Num6z0">
    <w:name w:val="WW8Num6z0"/>
    <w:rsid w:val="005B1B65"/>
    <w:rPr>
      <w:rFonts w:cs="Times New Roman"/>
    </w:rPr>
  </w:style>
  <w:style w:type="character" w:customStyle="1" w:styleId="WW8Num7z0">
    <w:name w:val="WW8Num7z0"/>
    <w:rsid w:val="005B1B65"/>
    <w:rPr>
      <w:rFonts w:ascii="Wingdings" w:hAnsi="Wingdings" w:cs="Wingdings"/>
      <w:i w:val="0"/>
    </w:rPr>
  </w:style>
  <w:style w:type="character" w:customStyle="1" w:styleId="WW8Num7z1">
    <w:name w:val="WW8Num7z1"/>
    <w:rsid w:val="005B1B65"/>
    <w:rPr>
      <w:rFonts w:ascii="Courier New" w:hAnsi="Courier New" w:cs="Courier New"/>
    </w:rPr>
  </w:style>
  <w:style w:type="character" w:customStyle="1" w:styleId="WW8Num7z2">
    <w:name w:val="WW8Num7z2"/>
    <w:rsid w:val="005B1B65"/>
    <w:rPr>
      <w:rFonts w:ascii="Wingdings" w:hAnsi="Wingdings" w:cs="Wingdings"/>
    </w:rPr>
  </w:style>
  <w:style w:type="character" w:customStyle="1" w:styleId="WW8Num7z3">
    <w:name w:val="WW8Num7z3"/>
    <w:rsid w:val="005B1B65"/>
    <w:rPr>
      <w:rFonts w:ascii="Symbol" w:hAnsi="Symbol" w:cs="Symbol"/>
    </w:rPr>
  </w:style>
  <w:style w:type="character" w:customStyle="1" w:styleId="WW8Num8z0">
    <w:name w:val="WW8Num8z0"/>
    <w:rsid w:val="005B1B65"/>
    <w:rPr>
      <w:rFonts w:ascii="Arial" w:hAnsi="Arial" w:cs="Arial"/>
    </w:rPr>
  </w:style>
  <w:style w:type="character" w:customStyle="1" w:styleId="WW8Num9z0">
    <w:name w:val="WW8Num9z0"/>
    <w:rsid w:val="005B1B65"/>
    <w:rPr>
      <w:rFonts w:ascii="Times New Roman" w:eastAsia="Times New Roman" w:hAnsi="Times New Roman" w:cs="Times New Roman"/>
    </w:rPr>
  </w:style>
  <w:style w:type="character" w:customStyle="1" w:styleId="WW8Num9z1">
    <w:name w:val="WW8Num9z1"/>
    <w:rsid w:val="005B1B65"/>
    <w:rPr>
      <w:rFonts w:ascii="Courier New" w:hAnsi="Courier New" w:cs="Courier New"/>
    </w:rPr>
  </w:style>
  <w:style w:type="character" w:customStyle="1" w:styleId="WW8Num9z2">
    <w:name w:val="WW8Num9z2"/>
    <w:rsid w:val="005B1B65"/>
    <w:rPr>
      <w:rFonts w:ascii="Wingdings" w:hAnsi="Wingdings" w:cs="Wingdings"/>
    </w:rPr>
  </w:style>
  <w:style w:type="character" w:customStyle="1" w:styleId="WW8Num9z3">
    <w:name w:val="WW8Num9z3"/>
    <w:rsid w:val="005B1B65"/>
    <w:rPr>
      <w:rFonts w:ascii="Symbol" w:hAnsi="Symbol" w:cs="Symbol"/>
    </w:rPr>
  </w:style>
  <w:style w:type="character" w:customStyle="1" w:styleId="WW8Num10z0">
    <w:name w:val="WW8Num10z0"/>
    <w:rsid w:val="005B1B65"/>
    <w:rPr>
      <w:rFonts w:ascii="Arial" w:eastAsia="Times New Roman" w:hAnsi="Arial" w:cs="Arial"/>
    </w:rPr>
  </w:style>
  <w:style w:type="character" w:customStyle="1" w:styleId="WW8Num10z1">
    <w:name w:val="WW8Num10z1"/>
    <w:rsid w:val="005B1B65"/>
    <w:rPr>
      <w:rFonts w:ascii="Courier New" w:hAnsi="Courier New" w:cs="Courier New"/>
    </w:rPr>
  </w:style>
  <w:style w:type="character" w:customStyle="1" w:styleId="WW8Num10z2">
    <w:name w:val="WW8Num10z2"/>
    <w:rsid w:val="005B1B65"/>
    <w:rPr>
      <w:rFonts w:ascii="Wingdings" w:hAnsi="Wingdings" w:cs="Wingdings"/>
    </w:rPr>
  </w:style>
  <w:style w:type="character" w:customStyle="1" w:styleId="WW8Num10z3">
    <w:name w:val="WW8Num10z3"/>
    <w:rsid w:val="005B1B65"/>
    <w:rPr>
      <w:rFonts w:ascii="Symbol" w:hAnsi="Symbol" w:cs="Symbol"/>
    </w:rPr>
  </w:style>
  <w:style w:type="character" w:customStyle="1" w:styleId="WW8Num11z0">
    <w:name w:val="WW8Num11z0"/>
    <w:rsid w:val="005B1B65"/>
    <w:rPr>
      <w:rFonts w:ascii="Wingdings" w:hAnsi="Wingdings" w:cs="Wingdings"/>
    </w:rPr>
  </w:style>
  <w:style w:type="character" w:customStyle="1" w:styleId="WW8Num11z1">
    <w:name w:val="WW8Num11z1"/>
    <w:rsid w:val="005B1B65"/>
    <w:rPr>
      <w:rFonts w:ascii="Courier New" w:hAnsi="Courier New" w:cs="Courier New"/>
    </w:rPr>
  </w:style>
  <w:style w:type="character" w:customStyle="1" w:styleId="WW8Num11z3">
    <w:name w:val="WW8Num11z3"/>
    <w:rsid w:val="005B1B65"/>
    <w:rPr>
      <w:rFonts w:ascii="Symbol" w:hAnsi="Symbol" w:cs="Symbol"/>
    </w:rPr>
  </w:style>
  <w:style w:type="character" w:customStyle="1" w:styleId="Policepardfaut1">
    <w:name w:val="Police par défaut1"/>
    <w:rsid w:val="005B1B65"/>
  </w:style>
  <w:style w:type="character" w:customStyle="1" w:styleId="Caractresdenotedebasdepage">
    <w:name w:val="Caractères de note de bas de page"/>
    <w:rsid w:val="005B1B65"/>
    <w:rPr>
      <w:rFonts w:cs="Times New Roman"/>
      <w:vertAlign w:val="superscript"/>
    </w:rPr>
  </w:style>
  <w:style w:type="character" w:styleId="Numrodepage">
    <w:name w:val="page number"/>
    <w:rsid w:val="005B1B65"/>
    <w:rPr>
      <w:rFonts w:cs="Times New Roman"/>
    </w:rPr>
  </w:style>
  <w:style w:type="character" w:customStyle="1" w:styleId="Marquedecommentaire1">
    <w:name w:val="Marque de commentaire1"/>
    <w:rsid w:val="005B1B65"/>
    <w:rPr>
      <w:rFonts w:cs="Times New Roman"/>
      <w:sz w:val="16"/>
    </w:rPr>
  </w:style>
  <w:style w:type="character" w:styleId="Lienhypertexte">
    <w:name w:val="Hyperlink"/>
    <w:rsid w:val="005B1B65"/>
    <w:rPr>
      <w:rFonts w:cs="Times New Roman"/>
      <w:color w:val="0000FF"/>
      <w:u w:val="single"/>
    </w:rPr>
  </w:style>
  <w:style w:type="character" w:styleId="lev">
    <w:name w:val="Strong"/>
    <w:qFormat/>
    <w:rsid w:val="005B1B65"/>
    <w:rPr>
      <w:rFonts w:cs="Times New Roman"/>
      <w:b/>
      <w:bCs/>
    </w:rPr>
  </w:style>
  <w:style w:type="character" w:customStyle="1" w:styleId="Appelnotedebasdep1">
    <w:name w:val="Appel note de bas de p.1"/>
    <w:rsid w:val="005B1B65"/>
    <w:rPr>
      <w:vertAlign w:val="superscript"/>
    </w:rPr>
  </w:style>
  <w:style w:type="character" w:customStyle="1" w:styleId="Caractresdenotedefin">
    <w:name w:val="Caractères de note de fin"/>
    <w:rsid w:val="005B1B65"/>
    <w:rPr>
      <w:vertAlign w:val="superscript"/>
    </w:rPr>
  </w:style>
  <w:style w:type="character" w:customStyle="1" w:styleId="WW-Caractresdenotedefin">
    <w:name w:val="WW-Caractères de note de fin"/>
    <w:rsid w:val="005B1B65"/>
  </w:style>
  <w:style w:type="character" w:styleId="Appeldenotedefin">
    <w:name w:val="endnote reference"/>
    <w:rsid w:val="005B1B65"/>
    <w:rPr>
      <w:vertAlign w:val="superscript"/>
    </w:rPr>
  </w:style>
  <w:style w:type="character" w:styleId="Appelnotedebasdep">
    <w:name w:val="footnote reference"/>
    <w:rsid w:val="005B1B65"/>
    <w:rPr>
      <w:vertAlign w:val="superscript"/>
    </w:rPr>
  </w:style>
  <w:style w:type="paragraph" w:customStyle="1" w:styleId="Titre20">
    <w:name w:val="Titre2"/>
    <w:basedOn w:val="Normal"/>
    <w:next w:val="Corpsdetexte"/>
    <w:rsid w:val="005B1B65"/>
    <w:pPr>
      <w:keepNext/>
      <w:spacing w:before="240" w:after="120"/>
    </w:pPr>
    <w:rPr>
      <w:rFonts w:ascii="Arial" w:eastAsia="Microsoft YaHei" w:hAnsi="Arial" w:cs="Mangal"/>
      <w:sz w:val="28"/>
      <w:szCs w:val="28"/>
    </w:rPr>
  </w:style>
  <w:style w:type="paragraph" w:styleId="Corpsdetexte">
    <w:name w:val="Body Text"/>
    <w:basedOn w:val="Normal"/>
    <w:rsid w:val="005B1B65"/>
    <w:pPr>
      <w:tabs>
        <w:tab w:val="left" w:pos="426"/>
      </w:tabs>
      <w:spacing w:before="60"/>
      <w:jc w:val="both"/>
    </w:pPr>
    <w:rPr>
      <w:rFonts w:ascii="Arial" w:hAnsi="Arial" w:cs="Arial"/>
      <w:b/>
      <w:sz w:val="24"/>
    </w:rPr>
  </w:style>
  <w:style w:type="paragraph" w:styleId="Liste">
    <w:name w:val="List"/>
    <w:basedOn w:val="Corpsdetexte"/>
    <w:rsid w:val="005B1B65"/>
    <w:rPr>
      <w:rFonts w:cs="Mangal"/>
    </w:rPr>
  </w:style>
  <w:style w:type="paragraph" w:styleId="Lgende">
    <w:name w:val="caption"/>
    <w:basedOn w:val="Normal"/>
    <w:next w:val="Normal"/>
    <w:qFormat/>
    <w:rsid w:val="005B1B65"/>
    <w:pPr>
      <w:tabs>
        <w:tab w:val="left" w:pos="426"/>
        <w:tab w:val="left" w:pos="851"/>
      </w:tabs>
      <w:jc w:val="both"/>
    </w:pPr>
    <w:rPr>
      <w:rFonts w:ascii="Arial" w:hAnsi="Arial" w:cs="Arial"/>
      <w:b/>
    </w:rPr>
  </w:style>
  <w:style w:type="paragraph" w:customStyle="1" w:styleId="Index">
    <w:name w:val="Index"/>
    <w:basedOn w:val="Normal"/>
    <w:rsid w:val="005B1B65"/>
    <w:pPr>
      <w:suppressLineNumbers/>
    </w:pPr>
    <w:rPr>
      <w:rFonts w:cs="Mangal"/>
    </w:rPr>
  </w:style>
  <w:style w:type="paragraph" w:customStyle="1" w:styleId="Titre10">
    <w:name w:val="Titre1"/>
    <w:basedOn w:val="Normal"/>
    <w:next w:val="Corpsdetexte"/>
    <w:rsid w:val="005B1B65"/>
    <w:pPr>
      <w:keepNext/>
      <w:spacing w:before="240" w:after="120"/>
    </w:pPr>
    <w:rPr>
      <w:rFonts w:ascii="Arial" w:eastAsia="Microsoft YaHei" w:hAnsi="Arial" w:cs="Mangal"/>
      <w:sz w:val="28"/>
      <w:szCs w:val="28"/>
    </w:rPr>
  </w:style>
  <w:style w:type="paragraph" w:styleId="En-tte">
    <w:name w:val="header"/>
    <w:basedOn w:val="Normal"/>
    <w:link w:val="En-tteCar"/>
    <w:rsid w:val="005B1B65"/>
    <w:pPr>
      <w:tabs>
        <w:tab w:val="center" w:pos="4536"/>
        <w:tab w:val="right" w:pos="9072"/>
      </w:tabs>
    </w:pPr>
  </w:style>
  <w:style w:type="paragraph" w:styleId="Pieddepage">
    <w:name w:val="footer"/>
    <w:basedOn w:val="Normal"/>
    <w:link w:val="PieddepageCar"/>
    <w:rsid w:val="005B1B65"/>
    <w:pPr>
      <w:tabs>
        <w:tab w:val="center" w:pos="4536"/>
        <w:tab w:val="right" w:pos="9072"/>
      </w:tabs>
    </w:pPr>
  </w:style>
  <w:style w:type="paragraph" w:styleId="Notedebasdepage">
    <w:name w:val="footnote text"/>
    <w:basedOn w:val="Normal"/>
    <w:rsid w:val="005B1B65"/>
  </w:style>
  <w:style w:type="paragraph" w:customStyle="1" w:styleId="ftiret">
    <w:name w:val="f_tiret"/>
    <w:basedOn w:val="Normal"/>
    <w:rsid w:val="005B1B65"/>
    <w:pPr>
      <w:tabs>
        <w:tab w:val="left" w:pos="426"/>
      </w:tabs>
      <w:spacing w:before="60"/>
      <w:ind w:left="142" w:hanging="142"/>
      <w:jc w:val="both"/>
    </w:pPr>
  </w:style>
  <w:style w:type="paragraph" w:customStyle="1" w:styleId="fcasegauche">
    <w:name w:val="f_case_gauche"/>
    <w:basedOn w:val="Normal"/>
    <w:rsid w:val="005B1B65"/>
    <w:pPr>
      <w:spacing w:after="60"/>
      <w:ind w:left="284" w:hanging="284"/>
      <w:jc w:val="both"/>
    </w:pPr>
  </w:style>
  <w:style w:type="paragraph" w:customStyle="1" w:styleId="fcase1ertab">
    <w:name w:val="f_case_1ertab"/>
    <w:basedOn w:val="Normal"/>
    <w:rsid w:val="005B1B65"/>
    <w:pPr>
      <w:tabs>
        <w:tab w:val="left" w:pos="426"/>
      </w:tabs>
      <w:ind w:left="709" w:hanging="709"/>
      <w:jc w:val="both"/>
    </w:pPr>
  </w:style>
  <w:style w:type="paragraph" w:customStyle="1" w:styleId="fcase2metab">
    <w:name w:val="f_case_2èmetab"/>
    <w:basedOn w:val="Normal"/>
    <w:rsid w:val="005B1B65"/>
    <w:pPr>
      <w:tabs>
        <w:tab w:val="left" w:pos="426"/>
        <w:tab w:val="left" w:pos="851"/>
      </w:tabs>
      <w:ind w:left="1134" w:hanging="1134"/>
      <w:jc w:val="both"/>
    </w:pPr>
  </w:style>
  <w:style w:type="paragraph" w:customStyle="1" w:styleId="Commentaire1">
    <w:name w:val="Commentaire1"/>
    <w:basedOn w:val="Normal"/>
    <w:rsid w:val="005B1B65"/>
  </w:style>
  <w:style w:type="paragraph" w:customStyle="1" w:styleId="Corpsdetexte21">
    <w:name w:val="Corps de texte 21"/>
    <w:basedOn w:val="Normal"/>
    <w:rsid w:val="005B1B65"/>
    <w:pPr>
      <w:tabs>
        <w:tab w:val="left" w:pos="6237"/>
      </w:tabs>
      <w:spacing w:before="120"/>
    </w:pPr>
    <w:rPr>
      <w:rFonts w:ascii="Arial" w:hAnsi="Arial" w:cs="Arial"/>
      <w:i/>
      <w:sz w:val="24"/>
    </w:rPr>
  </w:style>
  <w:style w:type="paragraph" w:customStyle="1" w:styleId="Corpsdetexte31">
    <w:name w:val="Corps de texte 31"/>
    <w:basedOn w:val="Normal"/>
    <w:rsid w:val="005B1B65"/>
    <w:rPr>
      <w:rFonts w:ascii="Arial" w:hAnsi="Arial" w:cs="Arial"/>
      <w:bCs/>
      <w:i/>
      <w:iCs/>
      <w:sz w:val="16"/>
    </w:rPr>
  </w:style>
  <w:style w:type="paragraph" w:styleId="Retraitcorpsdetexte">
    <w:name w:val="Body Text Indent"/>
    <w:basedOn w:val="Normal"/>
    <w:rsid w:val="005B1B65"/>
    <w:pPr>
      <w:ind w:left="567"/>
    </w:pPr>
    <w:rPr>
      <w:rFonts w:ascii="Arial" w:hAnsi="Arial" w:cs="Arial"/>
      <w:bCs/>
      <w:i/>
      <w:iCs/>
      <w:sz w:val="16"/>
    </w:rPr>
  </w:style>
  <w:style w:type="paragraph" w:styleId="NormalWeb">
    <w:name w:val="Normal (Web)"/>
    <w:basedOn w:val="Normal"/>
    <w:rsid w:val="005B1B65"/>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5B1B65"/>
    <w:pPr>
      <w:ind w:left="2268"/>
    </w:pPr>
    <w:rPr>
      <w:rFonts w:ascii="Arial" w:hAnsi="Arial" w:cs="Arial"/>
      <w:i/>
      <w:iCs/>
      <w:sz w:val="16"/>
      <w:szCs w:val="16"/>
    </w:rPr>
  </w:style>
  <w:style w:type="paragraph" w:styleId="Textedebulles">
    <w:name w:val="Balloon Text"/>
    <w:basedOn w:val="Normal"/>
    <w:rsid w:val="005B1B65"/>
    <w:rPr>
      <w:rFonts w:ascii="Tahoma" w:hAnsi="Tahoma" w:cs="Tahoma"/>
      <w:sz w:val="16"/>
      <w:szCs w:val="16"/>
    </w:rPr>
  </w:style>
  <w:style w:type="paragraph" w:styleId="Objetducommentaire">
    <w:name w:val="annotation subject"/>
    <w:basedOn w:val="Commentaire1"/>
    <w:next w:val="Commentaire1"/>
    <w:rsid w:val="005B1B65"/>
    <w:rPr>
      <w:b/>
      <w:bCs/>
    </w:rPr>
  </w:style>
  <w:style w:type="paragraph" w:customStyle="1" w:styleId="Contenudetableau">
    <w:name w:val="Contenu de tableau"/>
    <w:basedOn w:val="Normal"/>
    <w:rsid w:val="005B1B65"/>
    <w:pPr>
      <w:suppressLineNumbers/>
    </w:pPr>
  </w:style>
  <w:style w:type="paragraph" w:customStyle="1" w:styleId="Titredetableau">
    <w:name w:val="Titre de tableau"/>
    <w:basedOn w:val="Contenudetableau"/>
    <w:rsid w:val="005B1B65"/>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AC87-4DFA-4331-8225-F80A0A84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7</TotalTime>
  <Pages>8</Pages>
  <Words>2269</Words>
  <Characters>12480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14720</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gestionnaire</cp:lastModifiedBy>
  <cp:revision>8</cp:revision>
  <cp:lastPrinted>2016-11-04T11:53:00Z</cp:lastPrinted>
  <dcterms:created xsi:type="dcterms:W3CDTF">2019-05-14T13:24:00Z</dcterms:created>
  <dcterms:modified xsi:type="dcterms:W3CDTF">2019-05-14T13:33:00Z</dcterms:modified>
</cp:coreProperties>
</file>