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876A73" w:rsidRDefault="00DA4A17" w:rsidP="005846FB">
      <w:pPr>
        <w:tabs>
          <w:tab w:val="left" w:pos="426"/>
          <w:tab w:val="left" w:pos="851"/>
        </w:tabs>
        <w:jc w:val="both"/>
        <w:rPr>
          <w:rFonts w:ascii="Arial" w:hAnsi="Arial" w:cs="Arial"/>
        </w:rPr>
      </w:pPr>
      <w:r>
        <w:rPr>
          <w:rFonts w:ascii="Arial" w:hAnsi="Arial" w:cs="Arial"/>
        </w:rPr>
        <w:t xml:space="preserve">Fourniture de denrées alimentaires </w:t>
      </w:r>
      <w:r w:rsidR="005D07A0">
        <w:rPr>
          <w:rFonts w:ascii="Arial" w:hAnsi="Arial" w:cs="Arial"/>
        </w:rPr>
        <w:t>–</w:t>
      </w:r>
      <w:r>
        <w:rPr>
          <w:rFonts w:ascii="Arial" w:hAnsi="Arial" w:cs="Arial"/>
        </w:rPr>
        <w:t xml:space="preserve"> </w:t>
      </w:r>
      <w:r w:rsidR="0098571F">
        <w:rPr>
          <w:rFonts w:ascii="Arial" w:hAnsi="Arial" w:cs="Arial"/>
        </w:rPr>
        <w:t>VIANDES, VOLAILLES, CHARCUTERIE</w:t>
      </w:r>
    </w:p>
    <w:p w:rsidR="00876A73" w:rsidRDefault="00876A73"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AE62AA"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AE62AA"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AE62AA"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t>à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AE62AA"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AE62AA"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fldChar w:fldCharType="separate"/>
      </w:r>
      <w:r>
        <w:fldChar w:fldCharType="end"/>
      </w:r>
      <w:r w:rsidR="006B5057">
        <w:rPr>
          <w:rFonts w:ascii="Arial" w:hAnsi="Arial" w:cs="Arial"/>
        </w:rPr>
        <w:tab/>
        <w:t xml:space="preserve">avec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AE62AA"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CCAP n°…………………………………………………………………………………………..</w:t>
      </w:r>
    </w:p>
    <w:p w:rsidR="009B1CD0" w:rsidRPr="00CD185D" w:rsidRDefault="00AE62AA"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AE62AA"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CCTP n°…………………………………………………………………………………………..</w:t>
      </w:r>
    </w:p>
    <w:p w:rsidR="009B1CD0" w:rsidRDefault="00AE62AA"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AE62AA"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AE62A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AE62A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AE62AA"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lastRenderedPageBreak/>
        <w:t>à</w:t>
      </w:r>
      <w:proofErr w:type="gramEnd"/>
      <w:r>
        <w:rPr>
          <w:rFonts w:ascii="Arial" w:hAnsi="Arial" w:cs="Arial"/>
        </w:rPr>
        <w:t xml:space="preserve"> livrer les fournitures demandées ou à exécuter les prestations demandées :</w:t>
      </w:r>
    </w:p>
    <w:p w:rsidR="009B1CD0" w:rsidRDefault="00AE62A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AE62AA"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Taux de la TVA : </w:t>
      </w:r>
    </w:p>
    <w:p w:rsidR="009B1CD0" w:rsidRDefault="00AE62A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AE62A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9B1CD0" w:rsidRDefault="009B1CD0" w:rsidP="004C5755">
      <w:pPr>
        <w:pStyle w:val="fcase1ertab"/>
        <w:spacing w:before="120"/>
        <w:ind w:left="567" w:firstLine="0"/>
      </w:pPr>
      <w:r>
        <w:rPr>
          <w:rFonts w:ascii="Arial" w:hAnsi="Arial" w:cs="Arial"/>
          <w:u w:val="single"/>
        </w:rPr>
        <w:t>OU</w:t>
      </w:r>
    </w:p>
    <w:p w:rsidR="009B1CD0" w:rsidRDefault="00AE62AA"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AE62A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AE62AA">
        <w:fldChar w:fldCharType="begin">
          <w:ffData>
            <w:name w:val=""/>
            <w:enabled/>
            <w:calcOnExit w:val="0"/>
            <w:checkBox>
              <w:size w:val="20"/>
              <w:default w:val="0"/>
            </w:checkBox>
          </w:ffData>
        </w:fldChar>
      </w:r>
      <w:r w:rsidR="007D7A65">
        <w:instrText xml:space="preserve"> FORMCHECKBOX </w:instrText>
      </w:r>
      <w:r w:rsidR="00AE62AA">
        <w:fldChar w:fldCharType="separate"/>
      </w:r>
      <w:r w:rsidR="00AE62AA">
        <w:fldChar w:fldCharType="end"/>
      </w:r>
      <w:r>
        <w:tab/>
      </w:r>
      <w:r w:rsidR="009D661E">
        <w:t>Non</w:t>
      </w:r>
      <w:r>
        <w:tab/>
      </w:r>
      <w:r>
        <w:tab/>
      </w:r>
      <w:r>
        <w:tab/>
      </w:r>
      <w:r w:rsidR="00AE62AA">
        <w:fldChar w:fldCharType="begin">
          <w:ffData>
            <w:name w:val=""/>
            <w:enabled/>
            <w:calcOnExit w:val="0"/>
            <w:checkBox>
              <w:size w:val="20"/>
              <w:default w:val="0"/>
            </w:checkBox>
          </w:ffData>
        </w:fldChar>
      </w:r>
      <w:r w:rsidR="007D7A65">
        <w:instrText xml:space="preserve"> FORMCHECKBOX </w:instrText>
      </w:r>
      <w:r w:rsidR="00AE62AA">
        <w:fldChar w:fldCharType="separate"/>
      </w:r>
      <w:r w:rsidR="00AE62AA">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AE62AA">
        <w:fldChar w:fldCharType="begin">
          <w:ffData>
            <w:name w:val=""/>
            <w:enabled/>
            <w:calcOnExit w:val="0"/>
            <w:checkBox>
              <w:size w:val="20"/>
              <w:default w:val="0"/>
            </w:checkBox>
          </w:ffData>
        </w:fldChar>
      </w:r>
      <w:r w:rsidR="007D7A65">
        <w:instrText xml:space="preserve"> FORMCHECKBOX </w:instrText>
      </w:r>
      <w:r w:rsidR="00AE62AA">
        <w:fldChar w:fldCharType="separate"/>
      </w:r>
      <w:r w:rsidR="00AE62AA">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AE62AA">
        <w:fldChar w:fldCharType="begin">
          <w:ffData>
            <w:name w:val=""/>
            <w:enabled/>
            <w:calcOnExit w:val="0"/>
            <w:checkBox>
              <w:size w:val="20"/>
              <w:default w:val="0"/>
            </w:checkBox>
          </w:ffData>
        </w:fldChar>
      </w:r>
      <w:r w:rsidR="007D7A65">
        <w:instrText xml:space="preserve"> FORMCHECKBOX </w:instrText>
      </w:r>
      <w:r w:rsidR="00AE62AA">
        <w:fldChar w:fldCharType="separate"/>
      </w:r>
      <w:r w:rsidR="00AE62AA">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AE62AA">
        <w:fldChar w:fldCharType="begin">
          <w:ffData>
            <w:name w:val=""/>
            <w:enabled/>
            <w:calcOnExit w:val="0"/>
            <w:checkBox>
              <w:size w:val="20"/>
              <w:default w:val="1"/>
            </w:checkBox>
          </w:ffData>
        </w:fldChar>
      </w:r>
      <w:r w:rsidR="00DA4A17">
        <w:instrText xml:space="preserve"> FORMCHECKBOX </w:instrText>
      </w:r>
      <w:r w:rsidR="00AE62AA">
        <w:fldChar w:fldCharType="separate"/>
      </w:r>
      <w:r w:rsidR="00AE62AA">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AE62AA">
        <w:fldChar w:fldCharType="begin">
          <w:ffData>
            <w:name w:val=""/>
            <w:enabled/>
            <w:calcOnExit w:val="0"/>
            <w:checkBox>
              <w:size w:val="20"/>
              <w:default w:val="1"/>
            </w:checkBox>
          </w:ffData>
        </w:fldChar>
      </w:r>
      <w:r w:rsidR="00DA4A17">
        <w:instrText xml:space="preserve"> FORMCHECKBOX </w:instrText>
      </w:r>
      <w:r w:rsidR="00AE62AA">
        <w:fldChar w:fldCharType="separate"/>
      </w:r>
      <w:r w:rsidR="00AE62AA">
        <w:fldChar w:fldCharType="end"/>
      </w:r>
      <w:r>
        <w:tab/>
      </w:r>
      <w:r w:rsidR="009D661E">
        <w:t>Non</w:t>
      </w:r>
      <w:r>
        <w:tab/>
      </w:r>
      <w:r>
        <w:tab/>
      </w:r>
      <w:r>
        <w:tab/>
      </w:r>
      <w:r w:rsidR="00AE62AA">
        <w:fldChar w:fldCharType="begin">
          <w:ffData>
            <w:name w:val=""/>
            <w:enabled/>
            <w:calcOnExit w:val="0"/>
            <w:checkBox>
              <w:size w:val="20"/>
              <w:default w:val="0"/>
            </w:checkBox>
          </w:ffData>
        </w:fldChar>
      </w:r>
      <w:r w:rsidR="007D7A65">
        <w:instrText xml:space="preserve"> FORMCHECKBOX </w:instrText>
      </w:r>
      <w:r w:rsidR="00AE62AA">
        <w:fldChar w:fldCharType="separate"/>
      </w:r>
      <w:r w:rsidR="00AE62AA">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AE62A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AE62A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AE62AA">
        <w:fldChar w:fldCharType="begin">
          <w:ffData>
            <w:name w:val=""/>
            <w:enabled/>
            <w:calcOnExit w:val="0"/>
            <w:checkBox>
              <w:size w:val="20"/>
              <w:default w:val="0"/>
            </w:checkBox>
          </w:ffData>
        </w:fldChar>
      </w:r>
      <w:r>
        <w:instrText xml:space="preserve"> FORMCHECKBOX </w:instrText>
      </w:r>
      <w:r w:rsidR="00AE62AA">
        <w:fldChar w:fldCharType="separate"/>
      </w:r>
      <w:r w:rsidR="00AE62AA">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AE62A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AE62AA">
        <w:fldChar w:fldCharType="begin">
          <w:ffData>
            <w:name w:val=""/>
            <w:enabled/>
            <w:calcOnExit w:val="0"/>
            <w:checkBox>
              <w:size w:val="20"/>
              <w:default w:val="0"/>
            </w:checkBox>
          </w:ffData>
        </w:fldChar>
      </w:r>
      <w:r>
        <w:instrText xml:space="preserve"> FORMCHECKBOX </w:instrText>
      </w:r>
      <w:r w:rsidR="00AE62AA">
        <w:fldChar w:fldCharType="separate"/>
      </w:r>
      <w:r w:rsidR="00AE62AA">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AE62A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62A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AE62A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AE62AA">
        <w:fldChar w:fldCharType="begin">
          <w:ffData>
            <w:name w:val=""/>
            <w:enabled/>
            <w:calcOnExit w:val="0"/>
            <w:checkBox>
              <w:size w:val="20"/>
              <w:default w:val="0"/>
            </w:checkBox>
          </w:ffData>
        </w:fldChar>
      </w:r>
      <w:r w:rsidR="00036500">
        <w:instrText xml:space="preserve"> FORMCHECKBOX </w:instrText>
      </w:r>
      <w:r w:rsidR="00AE62AA">
        <w:fldChar w:fldCharType="separate"/>
      </w:r>
      <w:r w:rsidR="00AE62AA">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DA4A17" w:rsidP="00934503">
      <w:pPr>
        <w:tabs>
          <w:tab w:val="left" w:pos="851"/>
        </w:tabs>
        <w:jc w:val="both"/>
        <w:rPr>
          <w:rFonts w:ascii="Arial" w:hAnsi="Arial" w:cs="Arial"/>
        </w:rPr>
      </w:pPr>
      <w:r>
        <w:rPr>
          <w:rFonts w:ascii="Arial" w:hAnsi="Arial" w:cs="Arial"/>
        </w:rPr>
        <w:t>Pascal RIGHI, Proviseur</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DA4A17" w:rsidP="009B45B9">
      <w:pPr>
        <w:pStyle w:val="fcase2metab"/>
        <w:rPr>
          <w:rFonts w:ascii="Arial" w:hAnsi="Arial" w:cs="Arial"/>
        </w:rPr>
      </w:pPr>
      <w:r>
        <w:rPr>
          <w:rFonts w:ascii="Arial" w:hAnsi="Arial" w:cs="Arial"/>
        </w:rPr>
        <w:t>M. L’agent comptable du lycée Turgot, 05 55 12 31 00</w:t>
      </w: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rsidR="0079785C" w:rsidRDefault="0079785C" w:rsidP="009B45B9">
      <w:pPr>
        <w:pStyle w:val="fcase2metab"/>
        <w:rPr>
          <w:rFonts w:ascii="Arial" w:hAnsi="Arial" w:cs="Arial"/>
        </w:rPr>
      </w:pPr>
    </w:p>
    <w:p w:rsidR="00DA4A17" w:rsidRPr="00DA4A17" w:rsidRDefault="00DA4A17" w:rsidP="009B45B9">
      <w:pPr>
        <w:pStyle w:val="fcase2metab"/>
        <w:rPr>
          <w:rFonts w:ascii="Arial" w:hAnsi="Arial" w:cs="Arial"/>
        </w:rPr>
      </w:pPr>
      <w:r w:rsidRPr="00DA4A17">
        <w:rPr>
          <w:rFonts w:ascii="Arial" w:hAnsi="Arial" w:cs="Arial"/>
        </w:rPr>
        <w:t>SRH/DENRAL/0DENR c6011</w:t>
      </w: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lastRenderedPageBreak/>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5B1B65">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B6" w:rsidRDefault="002A11B6">
      <w:r>
        <w:separator/>
      </w:r>
    </w:p>
  </w:endnote>
  <w:endnote w:type="continuationSeparator" w:id="0">
    <w:p w:rsidR="002A11B6" w:rsidRDefault="002A11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AE62AA">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196495">
            <w:rPr>
              <w:rStyle w:val="Numrodepage"/>
              <w:rFonts w:cs="Arial"/>
              <w:b/>
              <w:noProof/>
            </w:rPr>
            <w:t>1</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AE62AA">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196495">
            <w:rPr>
              <w:rStyle w:val="Numrodepage"/>
              <w:rFonts w:cs="Arial"/>
              <w:b/>
              <w:noProof/>
            </w:rPr>
            <w:t>8</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B6" w:rsidRDefault="002A11B6">
      <w:r>
        <w:separator/>
      </w:r>
    </w:p>
  </w:footnote>
  <w:footnote w:type="continuationSeparator" w:id="0">
    <w:p w:rsidR="002A11B6" w:rsidRDefault="002A11B6">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96495"/>
    <w:rsid w:val="001C40C0"/>
    <w:rsid w:val="001C733C"/>
    <w:rsid w:val="00200A81"/>
    <w:rsid w:val="0021527A"/>
    <w:rsid w:val="0021797C"/>
    <w:rsid w:val="00225A1A"/>
    <w:rsid w:val="002904AF"/>
    <w:rsid w:val="002A11B6"/>
    <w:rsid w:val="002C2CA3"/>
    <w:rsid w:val="002C4B3E"/>
    <w:rsid w:val="002C79D6"/>
    <w:rsid w:val="002E56C1"/>
    <w:rsid w:val="003154EC"/>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1B65"/>
    <w:rsid w:val="005B2316"/>
    <w:rsid w:val="005D07A0"/>
    <w:rsid w:val="005F0DCE"/>
    <w:rsid w:val="0061068C"/>
    <w:rsid w:val="0064560F"/>
    <w:rsid w:val="00660727"/>
    <w:rsid w:val="00662A86"/>
    <w:rsid w:val="00662CCF"/>
    <w:rsid w:val="006A37B0"/>
    <w:rsid w:val="006B5057"/>
    <w:rsid w:val="006C4338"/>
    <w:rsid w:val="006F3DF9"/>
    <w:rsid w:val="007060E5"/>
    <w:rsid w:val="00710FD6"/>
    <w:rsid w:val="00730A78"/>
    <w:rsid w:val="0074006F"/>
    <w:rsid w:val="00757151"/>
    <w:rsid w:val="007732CA"/>
    <w:rsid w:val="007909E0"/>
    <w:rsid w:val="0079785C"/>
    <w:rsid w:val="007A721E"/>
    <w:rsid w:val="007D4001"/>
    <w:rsid w:val="007D7A65"/>
    <w:rsid w:val="007F68A6"/>
    <w:rsid w:val="0083205E"/>
    <w:rsid w:val="00840934"/>
    <w:rsid w:val="00844DAA"/>
    <w:rsid w:val="008450C7"/>
    <w:rsid w:val="00876A73"/>
    <w:rsid w:val="008958C1"/>
    <w:rsid w:val="008B2A38"/>
    <w:rsid w:val="00930A5C"/>
    <w:rsid w:val="00934503"/>
    <w:rsid w:val="009510F5"/>
    <w:rsid w:val="00972598"/>
    <w:rsid w:val="00983FF3"/>
    <w:rsid w:val="0098571F"/>
    <w:rsid w:val="009B1CD0"/>
    <w:rsid w:val="009B45B9"/>
    <w:rsid w:val="009C4738"/>
    <w:rsid w:val="009D661E"/>
    <w:rsid w:val="00A34D04"/>
    <w:rsid w:val="00AE62AA"/>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5B1B6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5B1B6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5B1B6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5B1B6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5B1B6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5B1B65"/>
    <w:pPr>
      <w:keepNext/>
      <w:numPr>
        <w:ilvl w:val="5"/>
        <w:numId w:val="1"/>
      </w:numPr>
      <w:jc w:val="both"/>
      <w:outlineLvl w:val="5"/>
    </w:pPr>
    <w:rPr>
      <w:rFonts w:ascii="Arial" w:hAnsi="Arial" w:cs="Arial"/>
      <w:sz w:val="28"/>
    </w:rPr>
  </w:style>
  <w:style w:type="paragraph" w:styleId="Titre7">
    <w:name w:val="heading 7"/>
    <w:basedOn w:val="Normal"/>
    <w:next w:val="Normal"/>
    <w:qFormat/>
    <w:rsid w:val="005B1B65"/>
    <w:pPr>
      <w:keepNext/>
      <w:numPr>
        <w:ilvl w:val="6"/>
        <w:numId w:val="1"/>
      </w:numPr>
      <w:outlineLvl w:val="6"/>
    </w:pPr>
    <w:rPr>
      <w:rFonts w:ascii="Arial" w:hAnsi="Arial" w:cs="Arial"/>
      <w:bCs/>
      <w:i/>
      <w:sz w:val="16"/>
    </w:rPr>
  </w:style>
  <w:style w:type="paragraph" w:styleId="Titre8">
    <w:name w:val="heading 8"/>
    <w:basedOn w:val="Normal"/>
    <w:next w:val="Normal"/>
    <w:qFormat/>
    <w:rsid w:val="005B1B6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5B1B6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B1B65"/>
    <w:rPr>
      <w:rFonts w:ascii="Wingdings" w:hAnsi="Wingdings" w:cs="Wingdings"/>
    </w:rPr>
  </w:style>
  <w:style w:type="character" w:customStyle="1" w:styleId="Policepardfaut2">
    <w:name w:val="Police par défaut2"/>
    <w:rsid w:val="005B1B65"/>
  </w:style>
  <w:style w:type="character" w:customStyle="1" w:styleId="Absatz-Standardschriftart">
    <w:name w:val="Absatz-Standardschriftart"/>
    <w:rsid w:val="005B1B65"/>
  </w:style>
  <w:style w:type="character" w:customStyle="1" w:styleId="WW-Absatz-Standardschriftart">
    <w:name w:val="WW-Absatz-Standardschriftart"/>
    <w:rsid w:val="005B1B65"/>
  </w:style>
  <w:style w:type="character" w:customStyle="1" w:styleId="WW-Absatz-Standardschriftart1">
    <w:name w:val="WW-Absatz-Standardschriftart1"/>
    <w:rsid w:val="005B1B65"/>
  </w:style>
  <w:style w:type="character" w:customStyle="1" w:styleId="WW-Absatz-Standardschriftart11">
    <w:name w:val="WW-Absatz-Standardschriftart11"/>
    <w:rsid w:val="005B1B65"/>
  </w:style>
  <w:style w:type="character" w:customStyle="1" w:styleId="WW-Absatz-Standardschriftart111">
    <w:name w:val="WW-Absatz-Standardschriftart111"/>
    <w:rsid w:val="005B1B65"/>
  </w:style>
  <w:style w:type="character" w:customStyle="1" w:styleId="WW-Absatz-Standardschriftart1111">
    <w:name w:val="WW-Absatz-Standardschriftart1111"/>
    <w:rsid w:val="005B1B65"/>
  </w:style>
  <w:style w:type="character" w:customStyle="1" w:styleId="WW8Num1z0">
    <w:name w:val="WW8Num1z0"/>
    <w:rsid w:val="005B1B65"/>
    <w:rPr>
      <w:rFonts w:cs="Times New Roman"/>
    </w:rPr>
  </w:style>
  <w:style w:type="character" w:customStyle="1" w:styleId="WW8Num2z1">
    <w:name w:val="WW8Num2z1"/>
    <w:rsid w:val="005B1B65"/>
    <w:rPr>
      <w:rFonts w:ascii="Courier New" w:hAnsi="Courier New" w:cs="Courier New"/>
    </w:rPr>
  </w:style>
  <w:style w:type="character" w:customStyle="1" w:styleId="WW8Num2z3">
    <w:name w:val="WW8Num2z3"/>
    <w:rsid w:val="005B1B65"/>
    <w:rPr>
      <w:rFonts w:ascii="Symbol" w:hAnsi="Symbol" w:cs="Symbol"/>
    </w:rPr>
  </w:style>
  <w:style w:type="character" w:customStyle="1" w:styleId="WW8Num3z0">
    <w:name w:val="WW8Num3z0"/>
    <w:rsid w:val="005B1B65"/>
    <w:rPr>
      <w:rFonts w:ascii="Wingdings" w:hAnsi="Wingdings" w:cs="Wingdings"/>
      <w:sz w:val="16"/>
    </w:rPr>
  </w:style>
  <w:style w:type="character" w:customStyle="1" w:styleId="WW8Num3z1">
    <w:name w:val="WW8Num3z1"/>
    <w:rsid w:val="005B1B65"/>
    <w:rPr>
      <w:rFonts w:ascii="Courier New" w:hAnsi="Courier New" w:cs="Courier New"/>
    </w:rPr>
  </w:style>
  <w:style w:type="character" w:customStyle="1" w:styleId="WW8Num3z2">
    <w:name w:val="WW8Num3z2"/>
    <w:rsid w:val="005B1B65"/>
    <w:rPr>
      <w:rFonts w:ascii="Wingdings" w:hAnsi="Wingdings" w:cs="Wingdings"/>
    </w:rPr>
  </w:style>
  <w:style w:type="character" w:customStyle="1" w:styleId="WW8Num3z3">
    <w:name w:val="WW8Num3z3"/>
    <w:rsid w:val="005B1B65"/>
    <w:rPr>
      <w:rFonts w:ascii="Symbol" w:hAnsi="Symbol" w:cs="Symbol"/>
    </w:rPr>
  </w:style>
  <w:style w:type="character" w:customStyle="1" w:styleId="WW8Num4z0">
    <w:name w:val="WW8Num4z0"/>
    <w:rsid w:val="005B1B65"/>
    <w:rPr>
      <w:rFonts w:ascii="Wingdings" w:hAnsi="Wingdings" w:cs="Wingdings"/>
    </w:rPr>
  </w:style>
  <w:style w:type="character" w:customStyle="1" w:styleId="WW8Num4z1">
    <w:name w:val="WW8Num4z1"/>
    <w:rsid w:val="005B1B65"/>
    <w:rPr>
      <w:rFonts w:ascii="Courier New" w:hAnsi="Courier New" w:cs="Courier New"/>
    </w:rPr>
  </w:style>
  <w:style w:type="character" w:customStyle="1" w:styleId="WW8Num4z3">
    <w:name w:val="WW8Num4z3"/>
    <w:rsid w:val="005B1B65"/>
    <w:rPr>
      <w:rFonts w:ascii="Symbol" w:hAnsi="Symbol" w:cs="Symbol"/>
    </w:rPr>
  </w:style>
  <w:style w:type="character" w:customStyle="1" w:styleId="WW8Num5z0">
    <w:name w:val="WW8Num5z0"/>
    <w:rsid w:val="005B1B65"/>
    <w:rPr>
      <w:rFonts w:ascii="Symbol" w:hAnsi="Symbol" w:cs="Symbol"/>
    </w:rPr>
  </w:style>
  <w:style w:type="character" w:customStyle="1" w:styleId="WW8Num6z0">
    <w:name w:val="WW8Num6z0"/>
    <w:rsid w:val="005B1B65"/>
    <w:rPr>
      <w:rFonts w:cs="Times New Roman"/>
    </w:rPr>
  </w:style>
  <w:style w:type="character" w:customStyle="1" w:styleId="WW8Num7z0">
    <w:name w:val="WW8Num7z0"/>
    <w:rsid w:val="005B1B65"/>
    <w:rPr>
      <w:rFonts w:ascii="Wingdings" w:hAnsi="Wingdings" w:cs="Wingdings"/>
      <w:i w:val="0"/>
    </w:rPr>
  </w:style>
  <w:style w:type="character" w:customStyle="1" w:styleId="WW8Num7z1">
    <w:name w:val="WW8Num7z1"/>
    <w:rsid w:val="005B1B65"/>
    <w:rPr>
      <w:rFonts w:ascii="Courier New" w:hAnsi="Courier New" w:cs="Courier New"/>
    </w:rPr>
  </w:style>
  <w:style w:type="character" w:customStyle="1" w:styleId="WW8Num7z2">
    <w:name w:val="WW8Num7z2"/>
    <w:rsid w:val="005B1B65"/>
    <w:rPr>
      <w:rFonts w:ascii="Wingdings" w:hAnsi="Wingdings" w:cs="Wingdings"/>
    </w:rPr>
  </w:style>
  <w:style w:type="character" w:customStyle="1" w:styleId="WW8Num7z3">
    <w:name w:val="WW8Num7z3"/>
    <w:rsid w:val="005B1B65"/>
    <w:rPr>
      <w:rFonts w:ascii="Symbol" w:hAnsi="Symbol" w:cs="Symbol"/>
    </w:rPr>
  </w:style>
  <w:style w:type="character" w:customStyle="1" w:styleId="WW8Num8z0">
    <w:name w:val="WW8Num8z0"/>
    <w:rsid w:val="005B1B65"/>
    <w:rPr>
      <w:rFonts w:ascii="Arial" w:hAnsi="Arial" w:cs="Arial"/>
    </w:rPr>
  </w:style>
  <w:style w:type="character" w:customStyle="1" w:styleId="WW8Num9z0">
    <w:name w:val="WW8Num9z0"/>
    <w:rsid w:val="005B1B65"/>
    <w:rPr>
      <w:rFonts w:ascii="Times New Roman" w:eastAsia="Times New Roman" w:hAnsi="Times New Roman" w:cs="Times New Roman"/>
    </w:rPr>
  </w:style>
  <w:style w:type="character" w:customStyle="1" w:styleId="WW8Num9z1">
    <w:name w:val="WW8Num9z1"/>
    <w:rsid w:val="005B1B65"/>
    <w:rPr>
      <w:rFonts w:ascii="Courier New" w:hAnsi="Courier New" w:cs="Courier New"/>
    </w:rPr>
  </w:style>
  <w:style w:type="character" w:customStyle="1" w:styleId="WW8Num9z2">
    <w:name w:val="WW8Num9z2"/>
    <w:rsid w:val="005B1B65"/>
    <w:rPr>
      <w:rFonts w:ascii="Wingdings" w:hAnsi="Wingdings" w:cs="Wingdings"/>
    </w:rPr>
  </w:style>
  <w:style w:type="character" w:customStyle="1" w:styleId="WW8Num9z3">
    <w:name w:val="WW8Num9z3"/>
    <w:rsid w:val="005B1B65"/>
    <w:rPr>
      <w:rFonts w:ascii="Symbol" w:hAnsi="Symbol" w:cs="Symbol"/>
    </w:rPr>
  </w:style>
  <w:style w:type="character" w:customStyle="1" w:styleId="WW8Num10z0">
    <w:name w:val="WW8Num10z0"/>
    <w:rsid w:val="005B1B65"/>
    <w:rPr>
      <w:rFonts w:ascii="Arial" w:eastAsia="Times New Roman" w:hAnsi="Arial" w:cs="Arial"/>
    </w:rPr>
  </w:style>
  <w:style w:type="character" w:customStyle="1" w:styleId="WW8Num10z1">
    <w:name w:val="WW8Num10z1"/>
    <w:rsid w:val="005B1B65"/>
    <w:rPr>
      <w:rFonts w:ascii="Courier New" w:hAnsi="Courier New" w:cs="Courier New"/>
    </w:rPr>
  </w:style>
  <w:style w:type="character" w:customStyle="1" w:styleId="WW8Num10z2">
    <w:name w:val="WW8Num10z2"/>
    <w:rsid w:val="005B1B65"/>
    <w:rPr>
      <w:rFonts w:ascii="Wingdings" w:hAnsi="Wingdings" w:cs="Wingdings"/>
    </w:rPr>
  </w:style>
  <w:style w:type="character" w:customStyle="1" w:styleId="WW8Num10z3">
    <w:name w:val="WW8Num10z3"/>
    <w:rsid w:val="005B1B65"/>
    <w:rPr>
      <w:rFonts w:ascii="Symbol" w:hAnsi="Symbol" w:cs="Symbol"/>
    </w:rPr>
  </w:style>
  <w:style w:type="character" w:customStyle="1" w:styleId="WW8Num11z0">
    <w:name w:val="WW8Num11z0"/>
    <w:rsid w:val="005B1B65"/>
    <w:rPr>
      <w:rFonts w:ascii="Wingdings" w:hAnsi="Wingdings" w:cs="Wingdings"/>
    </w:rPr>
  </w:style>
  <w:style w:type="character" w:customStyle="1" w:styleId="WW8Num11z1">
    <w:name w:val="WW8Num11z1"/>
    <w:rsid w:val="005B1B65"/>
    <w:rPr>
      <w:rFonts w:ascii="Courier New" w:hAnsi="Courier New" w:cs="Courier New"/>
    </w:rPr>
  </w:style>
  <w:style w:type="character" w:customStyle="1" w:styleId="WW8Num11z3">
    <w:name w:val="WW8Num11z3"/>
    <w:rsid w:val="005B1B65"/>
    <w:rPr>
      <w:rFonts w:ascii="Symbol" w:hAnsi="Symbol" w:cs="Symbol"/>
    </w:rPr>
  </w:style>
  <w:style w:type="character" w:customStyle="1" w:styleId="Policepardfaut1">
    <w:name w:val="Police par défaut1"/>
    <w:rsid w:val="005B1B65"/>
  </w:style>
  <w:style w:type="character" w:customStyle="1" w:styleId="Caractresdenotedebasdepage">
    <w:name w:val="Caractères de note de bas de page"/>
    <w:rsid w:val="005B1B65"/>
    <w:rPr>
      <w:rFonts w:cs="Times New Roman"/>
      <w:vertAlign w:val="superscript"/>
    </w:rPr>
  </w:style>
  <w:style w:type="character" w:styleId="Numrodepage">
    <w:name w:val="page number"/>
    <w:rsid w:val="005B1B65"/>
    <w:rPr>
      <w:rFonts w:cs="Times New Roman"/>
    </w:rPr>
  </w:style>
  <w:style w:type="character" w:customStyle="1" w:styleId="Marquedecommentaire1">
    <w:name w:val="Marque de commentaire1"/>
    <w:rsid w:val="005B1B65"/>
    <w:rPr>
      <w:rFonts w:cs="Times New Roman"/>
      <w:sz w:val="16"/>
    </w:rPr>
  </w:style>
  <w:style w:type="character" w:styleId="Lienhypertexte">
    <w:name w:val="Hyperlink"/>
    <w:rsid w:val="005B1B65"/>
    <w:rPr>
      <w:rFonts w:cs="Times New Roman"/>
      <w:color w:val="0000FF"/>
      <w:u w:val="single"/>
    </w:rPr>
  </w:style>
  <w:style w:type="character" w:styleId="lev">
    <w:name w:val="Strong"/>
    <w:qFormat/>
    <w:rsid w:val="005B1B65"/>
    <w:rPr>
      <w:rFonts w:cs="Times New Roman"/>
      <w:b/>
      <w:bCs/>
    </w:rPr>
  </w:style>
  <w:style w:type="character" w:customStyle="1" w:styleId="Appelnotedebasdep1">
    <w:name w:val="Appel note de bas de p.1"/>
    <w:rsid w:val="005B1B65"/>
    <w:rPr>
      <w:vertAlign w:val="superscript"/>
    </w:rPr>
  </w:style>
  <w:style w:type="character" w:customStyle="1" w:styleId="Caractresdenotedefin">
    <w:name w:val="Caractères de note de fin"/>
    <w:rsid w:val="005B1B65"/>
    <w:rPr>
      <w:vertAlign w:val="superscript"/>
    </w:rPr>
  </w:style>
  <w:style w:type="character" w:customStyle="1" w:styleId="WW-Caractresdenotedefin">
    <w:name w:val="WW-Caractères de note de fin"/>
    <w:rsid w:val="005B1B65"/>
  </w:style>
  <w:style w:type="character" w:styleId="Appeldenotedefin">
    <w:name w:val="endnote reference"/>
    <w:rsid w:val="005B1B65"/>
    <w:rPr>
      <w:vertAlign w:val="superscript"/>
    </w:rPr>
  </w:style>
  <w:style w:type="character" w:styleId="Appelnotedebasdep">
    <w:name w:val="footnote reference"/>
    <w:rsid w:val="005B1B65"/>
    <w:rPr>
      <w:vertAlign w:val="superscript"/>
    </w:rPr>
  </w:style>
  <w:style w:type="paragraph" w:customStyle="1" w:styleId="Titre20">
    <w:name w:val="Titre2"/>
    <w:basedOn w:val="Normal"/>
    <w:next w:val="Corpsdetexte"/>
    <w:rsid w:val="005B1B65"/>
    <w:pPr>
      <w:keepNext/>
      <w:spacing w:before="240" w:after="120"/>
    </w:pPr>
    <w:rPr>
      <w:rFonts w:ascii="Arial" w:eastAsia="Microsoft YaHei" w:hAnsi="Arial" w:cs="Mangal"/>
      <w:sz w:val="28"/>
      <w:szCs w:val="28"/>
    </w:rPr>
  </w:style>
  <w:style w:type="paragraph" w:styleId="Corpsdetexte">
    <w:name w:val="Body Text"/>
    <w:basedOn w:val="Normal"/>
    <w:rsid w:val="005B1B65"/>
    <w:pPr>
      <w:tabs>
        <w:tab w:val="left" w:pos="426"/>
      </w:tabs>
      <w:spacing w:before="60"/>
      <w:jc w:val="both"/>
    </w:pPr>
    <w:rPr>
      <w:rFonts w:ascii="Arial" w:hAnsi="Arial" w:cs="Arial"/>
      <w:b/>
      <w:sz w:val="24"/>
    </w:rPr>
  </w:style>
  <w:style w:type="paragraph" w:styleId="Liste">
    <w:name w:val="List"/>
    <w:basedOn w:val="Corpsdetexte"/>
    <w:rsid w:val="005B1B65"/>
    <w:rPr>
      <w:rFonts w:cs="Mangal"/>
    </w:rPr>
  </w:style>
  <w:style w:type="paragraph" w:styleId="Lgende">
    <w:name w:val="caption"/>
    <w:basedOn w:val="Normal"/>
    <w:next w:val="Normal"/>
    <w:qFormat/>
    <w:rsid w:val="005B1B65"/>
    <w:pPr>
      <w:tabs>
        <w:tab w:val="left" w:pos="426"/>
        <w:tab w:val="left" w:pos="851"/>
      </w:tabs>
      <w:jc w:val="both"/>
    </w:pPr>
    <w:rPr>
      <w:rFonts w:ascii="Arial" w:hAnsi="Arial" w:cs="Arial"/>
      <w:b/>
    </w:rPr>
  </w:style>
  <w:style w:type="paragraph" w:customStyle="1" w:styleId="Index">
    <w:name w:val="Index"/>
    <w:basedOn w:val="Normal"/>
    <w:rsid w:val="005B1B65"/>
    <w:pPr>
      <w:suppressLineNumbers/>
    </w:pPr>
    <w:rPr>
      <w:rFonts w:cs="Mangal"/>
    </w:rPr>
  </w:style>
  <w:style w:type="paragraph" w:customStyle="1" w:styleId="Titre10">
    <w:name w:val="Titre1"/>
    <w:basedOn w:val="Normal"/>
    <w:next w:val="Corpsdetexte"/>
    <w:rsid w:val="005B1B65"/>
    <w:pPr>
      <w:keepNext/>
      <w:spacing w:before="240" w:after="120"/>
    </w:pPr>
    <w:rPr>
      <w:rFonts w:ascii="Arial" w:eastAsia="Microsoft YaHei" w:hAnsi="Arial" w:cs="Mangal"/>
      <w:sz w:val="28"/>
      <w:szCs w:val="28"/>
    </w:rPr>
  </w:style>
  <w:style w:type="paragraph" w:styleId="En-tte">
    <w:name w:val="header"/>
    <w:basedOn w:val="Normal"/>
    <w:link w:val="En-tteCar"/>
    <w:rsid w:val="005B1B65"/>
    <w:pPr>
      <w:tabs>
        <w:tab w:val="center" w:pos="4536"/>
        <w:tab w:val="right" w:pos="9072"/>
      </w:tabs>
    </w:pPr>
  </w:style>
  <w:style w:type="paragraph" w:styleId="Pieddepage">
    <w:name w:val="footer"/>
    <w:basedOn w:val="Normal"/>
    <w:link w:val="PieddepageCar"/>
    <w:rsid w:val="005B1B65"/>
    <w:pPr>
      <w:tabs>
        <w:tab w:val="center" w:pos="4536"/>
        <w:tab w:val="right" w:pos="9072"/>
      </w:tabs>
    </w:pPr>
  </w:style>
  <w:style w:type="paragraph" w:styleId="Notedebasdepage">
    <w:name w:val="footnote text"/>
    <w:basedOn w:val="Normal"/>
    <w:rsid w:val="005B1B65"/>
  </w:style>
  <w:style w:type="paragraph" w:customStyle="1" w:styleId="ftiret">
    <w:name w:val="f_tiret"/>
    <w:basedOn w:val="Normal"/>
    <w:rsid w:val="005B1B65"/>
    <w:pPr>
      <w:tabs>
        <w:tab w:val="left" w:pos="426"/>
      </w:tabs>
      <w:spacing w:before="60"/>
      <w:ind w:left="142" w:hanging="142"/>
      <w:jc w:val="both"/>
    </w:pPr>
  </w:style>
  <w:style w:type="paragraph" w:customStyle="1" w:styleId="fcasegauche">
    <w:name w:val="f_case_gauche"/>
    <w:basedOn w:val="Normal"/>
    <w:rsid w:val="005B1B65"/>
    <w:pPr>
      <w:spacing w:after="60"/>
      <w:ind w:left="284" w:hanging="284"/>
      <w:jc w:val="both"/>
    </w:pPr>
  </w:style>
  <w:style w:type="paragraph" w:customStyle="1" w:styleId="fcase1ertab">
    <w:name w:val="f_case_1ertab"/>
    <w:basedOn w:val="Normal"/>
    <w:rsid w:val="005B1B65"/>
    <w:pPr>
      <w:tabs>
        <w:tab w:val="left" w:pos="426"/>
      </w:tabs>
      <w:ind w:left="709" w:hanging="709"/>
      <w:jc w:val="both"/>
    </w:pPr>
  </w:style>
  <w:style w:type="paragraph" w:customStyle="1" w:styleId="fcase2metab">
    <w:name w:val="f_case_2èmetab"/>
    <w:basedOn w:val="Normal"/>
    <w:rsid w:val="005B1B65"/>
    <w:pPr>
      <w:tabs>
        <w:tab w:val="left" w:pos="426"/>
        <w:tab w:val="left" w:pos="851"/>
      </w:tabs>
      <w:ind w:left="1134" w:hanging="1134"/>
      <w:jc w:val="both"/>
    </w:pPr>
  </w:style>
  <w:style w:type="paragraph" w:customStyle="1" w:styleId="Commentaire1">
    <w:name w:val="Commentaire1"/>
    <w:basedOn w:val="Normal"/>
    <w:rsid w:val="005B1B65"/>
  </w:style>
  <w:style w:type="paragraph" w:customStyle="1" w:styleId="Corpsdetexte21">
    <w:name w:val="Corps de texte 21"/>
    <w:basedOn w:val="Normal"/>
    <w:rsid w:val="005B1B65"/>
    <w:pPr>
      <w:tabs>
        <w:tab w:val="left" w:pos="6237"/>
      </w:tabs>
      <w:spacing w:before="120"/>
    </w:pPr>
    <w:rPr>
      <w:rFonts w:ascii="Arial" w:hAnsi="Arial" w:cs="Arial"/>
      <w:i/>
      <w:sz w:val="24"/>
    </w:rPr>
  </w:style>
  <w:style w:type="paragraph" w:customStyle="1" w:styleId="Corpsdetexte31">
    <w:name w:val="Corps de texte 31"/>
    <w:basedOn w:val="Normal"/>
    <w:rsid w:val="005B1B65"/>
    <w:rPr>
      <w:rFonts w:ascii="Arial" w:hAnsi="Arial" w:cs="Arial"/>
      <w:bCs/>
      <w:i/>
      <w:iCs/>
      <w:sz w:val="16"/>
    </w:rPr>
  </w:style>
  <w:style w:type="paragraph" w:styleId="Retraitcorpsdetexte">
    <w:name w:val="Body Text Indent"/>
    <w:basedOn w:val="Normal"/>
    <w:rsid w:val="005B1B65"/>
    <w:pPr>
      <w:ind w:left="567"/>
    </w:pPr>
    <w:rPr>
      <w:rFonts w:ascii="Arial" w:hAnsi="Arial" w:cs="Arial"/>
      <w:bCs/>
      <w:i/>
      <w:iCs/>
      <w:sz w:val="16"/>
    </w:rPr>
  </w:style>
  <w:style w:type="paragraph" w:styleId="NormalWeb">
    <w:name w:val="Normal (Web)"/>
    <w:basedOn w:val="Normal"/>
    <w:rsid w:val="005B1B6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5B1B65"/>
    <w:pPr>
      <w:ind w:left="2268"/>
    </w:pPr>
    <w:rPr>
      <w:rFonts w:ascii="Arial" w:hAnsi="Arial" w:cs="Arial"/>
      <w:i/>
      <w:iCs/>
      <w:sz w:val="16"/>
      <w:szCs w:val="16"/>
    </w:rPr>
  </w:style>
  <w:style w:type="paragraph" w:styleId="Textedebulles">
    <w:name w:val="Balloon Text"/>
    <w:basedOn w:val="Normal"/>
    <w:rsid w:val="005B1B65"/>
    <w:rPr>
      <w:rFonts w:ascii="Tahoma" w:hAnsi="Tahoma" w:cs="Tahoma"/>
      <w:sz w:val="16"/>
      <w:szCs w:val="16"/>
    </w:rPr>
  </w:style>
  <w:style w:type="paragraph" w:styleId="Objetducommentaire">
    <w:name w:val="annotation subject"/>
    <w:basedOn w:val="Commentaire1"/>
    <w:next w:val="Commentaire1"/>
    <w:rsid w:val="005B1B65"/>
    <w:rPr>
      <w:b/>
      <w:bCs/>
    </w:rPr>
  </w:style>
  <w:style w:type="paragraph" w:customStyle="1" w:styleId="Contenudetableau">
    <w:name w:val="Contenu de tableau"/>
    <w:basedOn w:val="Normal"/>
    <w:rsid w:val="005B1B65"/>
    <w:pPr>
      <w:suppressLineNumbers/>
    </w:pPr>
  </w:style>
  <w:style w:type="paragraph" w:customStyle="1" w:styleId="Titredetableau">
    <w:name w:val="Titre de tableau"/>
    <w:basedOn w:val="Contenudetableau"/>
    <w:rsid w:val="005B1B6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B745-E729-4E72-BD13-F040109F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8</Pages>
  <Words>2272</Words>
  <Characters>12500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14743</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gestionnaire</cp:lastModifiedBy>
  <cp:revision>7</cp:revision>
  <cp:lastPrinted>2016-11-04T11:53:00Z</cp:lastPrinted>
  <dcterms:created xsi:type="dcterms:W3CDTF">2019-05-14T13:24:00Z</dcterms:created>
  <dcterms:modified xsi:type="dcterms:W3CDTF">2019-05-14T13:33:00Z</dcterms:modified>
</cp:coreProperties>
</file>