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AD6F48"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rsidR="009B1CD0" w:rsidRDefault="00EC3C5E" w:rsidP="00375479">
            <w:pPr>
              <w:pStyle w:val="Pieddepage"/>
              <w:tabs>
                <w:tab w:val="clear" w:pos="4536"/>
                <w:tab w:val="clear" w:pos="9072"/>
                <w:tab w:val="left" w:pos="851"/>
              </w:tabs>
              <w:jc w:val="center"/>
            </w:pPr>
            <w:r>
              <w:rPr>
                <w:rFonts w:ascii="Arial" w:hAnsi="Arial" w:cs="Arial"/>
                <w:b/>
                <w:sz w:val="18"/>
                <w:szCs w:val="18"/>
              </w:rPr>
              <w:t xml:space="preserve">LYCEE </w:t>
            </w:r>
            <w:r w:rsidR="00375479">
              <w:rPr>
                <w:rFonts w:ascii="Arial" w:hAnsi="Arial" w:cs="Arial"/>
                <w:b/>
                <w:sz w:val="18"/>
                <w:szCs w:val="18"/>
              </w:rPr>
              <w:t xml:space="preserve">Fernand </w:t>
            </w:r>
            <w:proofErr w:type="spellStart"/>
            <w:r w:rsidR="00375479">
              <w:rPr>
                <w:rFonts w:ascii="Arial" w:hAnsi="Arial" w:cs="Arial"/>
                <w:b/>
                <w:sz w:val="18"/>
                <w:szCs w:val="18"/>
              </w:rPr>
              <w:t>Daguin</w:t>
            </w:r>
            <w:proofErr w:type="spellEnd"/>
            <w:r w:rsidR="00375479">
              <w:rPr>
                <w:rFonts w:ascii="Arial" w:hAnsi="Arial" w:cs="Arial"/>
                <w:b/>
                <w:sz w:val="18"/>
                <w:szCs w:val="18"/>
              </w:rPr>
              <w:t xml:space="preserve"> - Mérignac</w:t>
            </w:r>
            <w:r w:rsidR="009B1CD0">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0901F1">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sidR="00CD185D">
        <w:rPr>
          <w:rFonts w:ascii="Arial" w:hAnsi="Arial" w:cs="Arial"/>
          <w:bCs/>
        </w:rPr>
        <w:t>du marché ou de l’accord-cadre</w:t>
      </w:r>
      <w:r>
        <w:rPr>
          <w:rFonts w:ascii="Arial" w:hAnsi="Arial" w:cs="Arial"/>
        </w:rPr>
        <w:t>:</w:t>
      </w:r>
    </w:p>
    <w:p w:rsidR="009B1CD0" w:rsidRDefault="009B1CD0" w:rsidP="005846FB">
      <w:pPr>
        <w:tabs>
          <w:tab w:val="left" w:pos="426"/>
          <w:tab w:val="left" w:pos="851"/>
        </w:tabs>
        <w:jc w:val="both"/>
        <w:rPr>
          <w:rFonts w:ascii="Arial" w:hAnsi="Arial" w:cs="Arial"/>
        </w:rPr>
      </w:pPr>
    </w:p>
    <w:p w:rsidR="009B1CD0" w:rsidRDefault="00C15388" w:rsidP="00710FD6">
      <w:pPr>
        <w:tabs>
          <w:tab w:val="left" w:pos="426"/>
          <w:tab w:val="left" w:pos="851"/>
        </w:tabs>
        <w:jc w:val="both"/>
        <w:rPr>
          <w:rFonts w:ascii="Arial" w:hAnsi="Arial" w:cs="Arial"/>
        </w:rPr>
      </w:pPr>
      <w:r>
        <w:rPr>
          <w:rFonts w:ascii="Arial" w:hAnsi="Arial" w:cs="Arial"/>
        </w:rPr>
        <w:t xml:space="preserve">Fourniture </w:t>
      </w:r>
      <w:r w:rsidR="00D205AD">
        <w:rPr>
          <w:rFonts w:ascii="Arial" w:hAnsi="Arial" w:cs="Arial"/>
        </w:rPr>
        <w:t xml:space="preserve">de </w:t>
      </w:r>
      <w:r w:rsidR="009A2A26">
        <w:rPr>
          <w:rFonts w:ascii="Arial" w:hAnsi="Arial" w:cs="Arial"/>
        </w:rPr>
        <w:t xml:space="preserve">denrées alimentaires pour la confection de repas servis au </w:t>
      </w:r>
      <w:r>
        <w:rPr>
          <w:rFonts w:ascii="Arial" w:hAnsi="Arial" w:cs="Arial"/>
        </w:rPr>
        <w:t xml:space="preserve">Lycée </w:t>
      </w:r>
      <w:r w:rsidR="00295B4E">
        <w:rPr>
          <w:rFonts w:ascii="Arial" w:hAnsi="Arial" w:cs="Arial"/>
        </w:rPr>
        <w:t xml:space="preserve">Fernand </w:t>
      </w:r>
      <w:proofErr w:type="spellStart"/>
      <w:r w:rsidR="00295B4E">
        <w:rPr>
          <w:rFonts w:ascii="Arial" w:hAnsi="Arial" w:cs="Arial"/>
        </w:rPr>
        <w:t>Daguin</w:t>
      </w:r>
      <w:proofErr w:type="spellEnd"/>
      <w:r w:rsidR="00295B4E">
        <w:rPr>
          <w:rFonts w:ascii="Arial" w:hAnsi="Arial" w:cs="Arial"/>
        </w:rPr>
        <w:t xml:space="preserve"> </w:t>
      </w:r>
      <w:r w:rsidR="00375479">
        <w:rPr>
          <w:rFonts w:ascii="Arial" w:hAnsi="Arial" w:cs="Arial"/>
        </w:rPr>
        <w:t>– 33700 Mérignac</w:t>
      </w:r>
    </w:p>
    <w:p w:rsidR="0069008A" w:rsidRDefault="0069008A"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6A27A0"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D339DE">
        <w:fldChar w:fldCharType="separate"/>
      </w:r>
      <w:r>
        <w:fldChar w:fldCharType="end"/>
      </w:r>
      <w:r w:rsidR="009B1CD0">
        <w:tab/>
      </w:r>
      <w:proofErr w:type="gramStart"/>
      <w:r w:rsidR="009B1CD0">
        <w:t>à</w:t>
      </w:r>
      <w:proofErr w:type="gramEnd"/>
      <w:r w:rsidR="009B1CD0">
        <w:t xml:space="preserve">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9B1CD0" w:rsidRDefault="006A27A0" w:rsidP="00D629BD">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D339DE">
        <w:fldChar w:fldCharType="separate"/>
      </w:r>
      <w:r>
        <w:fldChar w:fldCharType="end"/>
      </w:r>
      <w:r w:rsidR="009B1CD0">
        <w:rPr>
          <w:rFonts w:ascii="Arial" w:hAnsi="Arial" w:cs="Arial"/>
        </w:rPr>
        <w:tab/>
      </w:r>
      <w:proofErr w:type="gramStart"/>
      <w:r w:rsidR="00B87564">
        <w:rPr>
          <w:rFonts w:ascii="Arial" w:hAnsi="Arial" w:cs="Arial"/>
        </w:rPr>
        <w:t>aux</w:t>
      </w:r>
      <w:proofErr w:type="gramEnd"/>
      <w:r w:rsidR="00B87564">
        <w:rPr>
          <w:rFonts w:ascii="Arial" w:hAnsi="Arial" w:cs="Arial"/>
        </w:rPr>
        <w:t xml:space="preserve"> lots n°</w:t>
      </w:r>
      <w:r w:rsidR="00D205AD">
        <w:rPr>
          <w:rFonts w:ascii="Arial" w:hAnsi="Arial" w:cs="Arial"/>
        </w:rPr>
        <w:t xml:space="preserve">               </w:t>
      </w:r>
      <w:r w:rsidR="00ED0086">
        <w:rPr>
          <w:rFonts w:ascii="Arial" w:hAnsi="Arial" w:cs="Arial"/>
        </w:rPr>
        <w:t xml:space="preserve"> </w:t>
      </w:r>
      <w:r w:rsidR="00B87564">
        <w:rPr>
          <w:rFonts w:ascii="Arial" w:hAnsi="Arial" w:cs="Arial"/>
        </w:rPr>
        <w:t xml:space="preserve">du marché ou de l’accord-cadre </w:t>
      </w: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6A27A0"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D339DE">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p>
    <w:p w:rsidR="009B1CD0" w:rsidRDefault="009B1CD0" w:rsidP="005846FB">
      <w:pPr>
        <w:pStyle w:val="fcasegauche"/>
        <w:tabs>
          <w:tab w:val="left" w:pos="851"/>
        </w:tabs>
        <w:spacing w:after="0"/>
        <w:rPr>
          <w:rFonts w:ascii="Arial" w:hAnsi="Arial" w:cs="Arial"/>
        </w:rPr>
      </w:pPr>
    </w:p>
    <w:p w:rsidR="009B1CD0" w:rsidRDefault="006A27A0"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D339DE">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9B1CD0" w:rsidRDefault="009B1CD0" w:rsidP="005846FB">
      <w:pPr>
        <w:pStyle w:val="fcasegauche"/>
        <w:tabs>
          <w:tab w:val="left" w:pos="851"/>
        </w:tabs>
        <w:spacing w:after="0"/>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7111DD" w:rsidRDefault="006A27A0" w:rsidP="005846FB">
      <w:pPr>
        <w:tabs>
          <w:tab w:val="left" w:pos="851"/>
        </w:tabs>
        <w:spacing w:before="120"/>
        <w:ind w:left="1135" w:hanging="284"/>
        <w:jc w:val="both"/>
      </w:pPr>
      <w:r>
        <w:fldChar w:fldCharType="begin">
          <w:ffData>
            <w:name w:val=""/>
            <w:enabled/>
            <w:calcOnExit w:val="0"/>
            <w:checkBox>
              <w:size w:val="20"/>
              <w:default w:val="0"/>
            </w:checkBox>
          </w:ffData>
        </w:fldChar>
      </w:r>
      <w:r w:rsidR="007D7A65" w:rsidRPr="007111DD">
        <w:instrText xml:space="preserve"> FORMCHECKBOX </w:instrText>
      </w:r>
      <w:r w:rsidR="00D339DE">
        <w:fldChar w:fldCharType="separate"/>
      </w:r>
      <w:r>
        <w:fldChar w:fldCharType="end"/>
      </w:r>
      <w:r w:rsidR="007111DD" w:rsidRPr="007111DD">
        <w:rPr>
          <w:rFonts w:ascii="Arial" w:hAnsi="Arial" w:cs="Arial"/>
        </w:rPr>
        <w:t xml:space="preserve"> CC</w:t>
      </w:r>
      <w:r w:rsidR="009B1CD0" w:rsidRPr="007111DD">
        <w:rPr>
          <w:rFonts w:ascii="Arial" w:hAnsi="Arial" w:cs="Arial"/>
        </w:rPr>
        <w:t>P n°</w:t>
      </w:r>
      <w:r w:rsidR="00D205AD">
        <w:rPr>
          <w:rFonts w:ascii="Arial" w:hAnsi="Arial" w:cs="Arial"/>
        </w:rPr>
        <w:t xml:space="preserve"> 0</w:t>
      </w:r>
      <w:r w:rsidR="00375479">
        <w:rPr>
          <w:rFonts w:ascii="Arial" w:hAnsi="Arial" w:cs="Arial"/>
        </w:rPr>
        <w:t>1</w:t>
      </w:r>
      <w:r w:rsidR="007111DD" w:rsidRPr="007111DD">
        <w:rPr>
          <w:rFonts w:ascii="Arial" w:hAnsi="Arial" w:cs="Arial"/>
        </w:rPr>
        <w:t>/201</w:t>
      </w:r>
      <w:r w:rsidR="00375479">
        <w:rPr>
          <w:rFonts w:ascii="Arial" w:hAnsi="Arial" w:cs="Arial"/>
        </w:rPr>
        <w:t>9</w:t>
      </w:r>
    </w:p>
    <w:p w:rsidR="009B1CD0" w:rsidRPr="007111DD" w:rsidRDefault="006A27A0" w:rsidP="005846FB">
      <w:pPr>
        <w:tabs>
          <w:tab w:val="left" w:pos="851"/>
        </w:tabs>
        <w:spacing w:before="120"/>
        <w:ind w:left="1135" w:hanging="284"/>
        <w:jc w:val="both"/>
      </w:pPr>
      <w:r>
        <w:fldChar w:fldCharType="begin">
          <w:ffData>
            <w:name w:val=""/>
            <w:enabled/>
            <w:calcOnExit w:val="0"/>
            <w:checkBox>
              <w:size w:val="20"/>
              <w:default w:val="0"/>
            </w:checkBox>
          </w:ffData>
        </w:fldChar>
      </w:r>
      <w:r w:rsidR="007D7A65" w:rsidRPr="007111DD">
        <w:instrText xml:space="preserve"> FORMCHECKBOX </w:instrText>
      </w:r>
      <w:r w:rsidR="00D339DE">
        <w:fldChar w:fldCharType="separate"/>
      </w:r>
      <w:r>
        <w:fldChar w:fldCharType="end"/>
      </w:r>
      <w:r w:rsidR="009B1CD0" w:rsidRPr="007111DD">
        <w:rPr>
          <w:rFonts w:ascii="Arial" w:hAnsi="Arial" w:cs="Arial"/>
        </w:rPr>
        <w:t xml:space="preserve"> CCAG </w:t>
      </w:r>
      <w:r w:rsidR="007111DD" w:rsidRPr="007111DD">
        <w:rPr>
          <w:rFonts w:ascii="Arial" w:hAnsi="Arial" w:cs="Arial"/>
        </w:rPr>
        <w:t>Fournitures Courantes et Services</w:t>
      </w:r>
    </w:p>
    <w:p w:rsidR="009B1CD0" w:rsidRDefault="006A27A0"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D339DE">
        <w:fldChar w:fldCharType="separate"/>
      </w:r>
      <w:r>
        <w:fldChar w:fldCharType="end"/>
      </w:r>
      <w:r w:rsidR="009B1CD0">
        <w:rPr>
          <w:rFonts w:ascii="Arial" w:hAnsi="Arial" w:cs="Arial"/>
        </w:rPr>
        <w:t xml:space="preserve"> Autres</w:t>
      </w:r>
      <w:proofErr w:type="gramStart"/>
      <w:r w:rsidR="009B1CD0">
        <w:rPr>
          <w:rFonts w:ascii="Arial" w:hAnsi="Arial" w:cs="Arial"/>
        </w:rPr>
        <w:t> :…</w:t>
      </w:r>
      <w:proofErr w:type="gramEnd"/>
      <w:r w:rsidR="009B1CD0">
        <w:rPr>
          <w:rFonts w:ascii="Arial" w:hAnsi="Arial" w:cs="Arial"/>
        </w:rPr>
        <w:t>…………………………………………………………………………………………</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6A27A0"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D339DE">
        <w:fldChar w:fldCharType="separate"/>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6A27A0"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D339DE">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6A27A0"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D339DE">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7111DD" w:rsidP="009B45B9">
      <w:pPr>
        <w:pStyle w:val="fcase1ertab"/>
        <w:tabs>
          <w:tab w:val="left" w:pos="851"/>
        </w:tabs>
        <w:spacing w:before="120"/>
        <w:ind w:left="851" w:firstLine="0"/>
        <w:rPr>
          <w:rFonts w:ascii="Arial" w:hAnsi="Arial" w:cs="Arial"/>
          <w:i/>
          <w:sz w:val="18"/>
          <w:szCs w:val="18"/>
        </w:rPr>
      </w:pPr>
      <w:r>
        <w:tab/>
      </w:r>
      <w:r>
        <w:tab/>
      </w:r>
      <w:r w:rsidR="006A27A0">
        <w:fldChar w:fldCharType="begin">
          <w:ffData>
            <w:name w:val=""/>
            <w:enabled/>
            <w:calcOnExit w:val="0"/>
            <w:checkBox>
              <w:size w:val="20"/>
              <w:default w:val="0"/>
            </w:checkBox>
          </w:ffData>
        </w:fldChar>
      </w:r>
      <w:r w:rsidR="007D7A65">
        <w:instrText xml:space="preserve"> FORMCHECKBOX </w:instrText>
      </w:r>
      <w:r w:rsidR="00D339DE">
        <w:fldChar w:fldCharType="separate"/>
      </w:r>
      <w:r w:rsidR="006A27A0">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D205AD" w:rsidRDefault="00D205AD" w:rsidP="009B45B9">
      <w:pPr>
        <w:pStyle w:val="fcase1ertab"/>
        <w:tabs>
          <w:tab w:val="left" w:pos="851"/>
        </w:tabs>
        <w:ind w:left="0" w:firstLine="0"/>
      </w:pPr>
    </w:p>
    <w:p w:rsidR="007111DD" w:rsidRDefault="006A27A0"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D339DE">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7111DD" w:rsidRPr="007111DD" w:rsidRDefault="007111DD" w:rsidP="007111DD">
      <w:pPr>
        <w:pStyle w:val="fcase1ertab"/>
        <w:tabs>
          <w:tab w:val="clear" w:pos="426"/>
          <w:tab w:val="left" w:pos="851"/>
        </w:tabs>
        <w:spacing w:before="120"/>
        <w:ind w:left="567" w:firstLine="851"/>
        <w:rPr>
          <w:b/>
          <w:u w:val="single"/>
        </w:rPr>
      </w:pPr>
      <w:r w:rsidRPr="007111DD">
        <w:rPr>
          <w:rFonts w:ascii="Arial" w:hAnsi="Arial" w:cs="Arial"/>
          <w:b/>
          <w:u w:val="single"/>
        </w:rPr>
        <w:t xml:space="preserve">Lot n° 1 : </w:t>
      </w:r>
    </w:p>
    <w:p w:rsidR="009B1CD0" w:rsidRDefault="006A27A0"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D339DE">
        <w:fldChar w:fldCharType="separate"/>
      </w:r>
      <w:r>
        <w:fldChar w:fldCharType="end"/>
      </w:r>
      <w:r w:rsidR="009B1CD0">
        <w:t xml:space="preserve"> Taux de la TVA : </w:t>
      </w:r>
    </w:p>
    <w:p w:rsidR="009B1CD0" w:rsidRDefault="006A27A0"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D339DE">
        <w:fldChar w:fldCharType="separate"/>
      </w:r>
      <w:r>
        <w:fldChar w:fldCharType="end"/>
      </w:r>
      <w:r w:rsidR="009B1CD0">
        <w:t xml:space="preserve"> Montant hors taxes</w:t>
      </w:r>
      <w:r w:rsidR="009B1CD0">
        <w:rPr>
          <w:rStyle w:val="Caractresdenotedebasdepage"/>
        </w:rPr>
        <w:footnoteReference w:id="1"/>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r w:rsidR="007111DD">
        <w:rPr>
          <w:rFonts w:ascii="Arial" w:hAnsi="Arial" w:cs="Arial"/>
        </w:rPr>
        <w:t>..</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6A27A0"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D339DE">
        <w:fldChar w:fldCharType="separate"/>
      </w:r>
      <w:r>
        <w:fldChar w:fldCharType="end"/>
      </w:r>
      <w:r w:rsidR="009B1CD0">
        <w:t xml:space="preserve"> Montant TTC</w:t>
      </w:r>
      <w:r w:rsidR="009B1CD0">
        <w:rPr>
          <w:rStyle w:val="Caractresdenotedebasdepage"/>
        </w:rPr>
        <w:footnoteReference w:customMarkFollows="1" w:id="2"/>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lettres à : ………………………………………………………………………………………..</w:t>
      </w:r>
      <w:r w:rsidR="007111DD">
        <w:rPr>
          <w:rFonts w:ascii="Arial" w:hAnsi="Arial" w:cs="Arial"/>
        </w:rPr>
        <w:t>..</w:t>
      </w:r>
    </w:p>
    <w:p w:rsidR="00D205AD" w:rsidRDefault="00D205AD" w:rsidP="00D205AD">
      <w:pPr>
        <w:pStyle w:val="fcase1ertab"/>
        <w:tabs>
          <w:tab w:val="clear" w:pos="426"/>
          <w:tab w:val="left" w:pos="851"/>
        </w:tabs>
        <w:spacing w:before="120"/>
        <w:ind w:left="567" w:firstLine="851"/>
        <w:rPr>
          <w:rFonts w:ascii="Arial" w:hAnsi="Arial" w:cs="Arial"/>
          <w:b/>
          <w:u w:val="single"/>
        </w:rPr>
      </w:pPr>
    </w:p>
    <w:p w:rsidR="00D205AD" w:rsidRPr="007111DD" w:rsidRDefault="00D205AD" w:rsidP="00D205AD">
      <w:pPr>
        <w:pStyle w:val="fcase1ertab"/>
        <w:tabs>
          <w:tab w:val="clear" w:pos="426"/>
          <w:tab w:val="left" w:pos="851"/>
        </w:tabs>
        <w:spacing w:before="120"/>
        <w:ind w:left="567" w:firstLine="851"/>
        <w:rPr>
          <w:b/>
          <w:u w:val="single"/>
        </w:rPr>
      </w:pPr>
      <w:r>
        <w:rPr>
          <w:rFonts w:ascii="Arial" w:hAnsi="Arial" w:cs="Arial"/>
          <w:b/>
          <w:u w:val="single"/>
        </w:rPr>
        <w:t>Lot n° 2</w:t>
      </w:r>
      <w:r w:rsidRPr="007111DD">
        <w:rPr>
          <w:rFonts w:ascii="Arial" w:hAnsi="Arial" w:cs="Arial"/>
          <w:b/>
          <w:u w:val="single"/>
        </w:rPr>
        <w:t xml:space="preserve"> : </w:t>
      </w:r>
    </w:p>
    <w:p w:rsidR="00D205AD" w:rsidRDefault="006A27A0" w:rsidP="00D205AD">
      <w:pPr>
        <w:tabs>
          <w:tab w:val="left" w:pos="426"/>
          <w:tab w:val="left" w:pos="851"/>
        </w:tabs>
        <w:spacing w:before="120"/>
        <w:ind w:left="1701"/>
        <w:jc w:val="both"/>
      </w:pPr>
      <w:r>
        <w:fldChar w:fldCharType="begin">
          <w:ffData>
            <w:name w:val=""/>
            <w:enabled/>
            <w:calcOnExit w:val="0"/>
            <w:checkBox>
              <w:size w:val="20"/>
              <w:default w:val="0"/>
            </w:checkBox>
          </w:ffData>
        </w:fldChar>
      </w:r>
      <w:r w:rsidR="00D205AD">
        <w:instrText xml:space="preserve"> FORMCHECKBOX </w:instrText>
      </w:r>
      <w:r w:rsidR="00D339DE">
        <w:fldChar w:fldCharType="separate"/>
      </w:r>
      <w:r>
        <w:fldChar w:fldCharType="end"/>
      </w:r>
      <w:r w:rsidR="00D205AD">
        <w:t xml:space="preserve"> Taux de la TVA : </w:t>
      </w:r>
    </w:p>
    <w:p w:rsidR="00D205AD" w:rsidRDefault="006A27A0" w:rsidP="00D205AD">
      <w:pPr>
        <w:tabs>
          <w:tab w:val="left" w:pos="426"/>
          <w:tab w:val="left" w:pos="851"/>
        </w:tabs>
        <w:spacing w:before="240"/>
        <w:ind w:left="1701"/>
        <w:jc w:val="both"/>
      </w:pPr>
      <w:r>
        <w:fldChar w:fldCharType="begin">
          <w:ffData>
            <w:name w:val=""/>
            <w:enabled/>
            <w:calcOnExit w:val="0"/>
            <w:checkBox>
              <w:size w:val="20"/>
              <w:default w:val="0"/>
            </w:checkBox>
          </w:ffData>
        </w:fldChar>
      </w:r>
      <w:r w:rsidR="00D205AD">
        <w:instrText xml:space="preserve"> FORMCHECKBOX </w:instrText>
      </w:r>
      <w:r w:rsidR="00D339DE">
        <w:fldChar w:fldCharType="separate"/>
      </w:r>
      <w:r>
        <w:fldChar w:fldCharType="end"/>
      </w:r>
      <w:r w:rsidR="00D205AD">
        <w:t xml:space="preserve"> Montant hors taxes</w:t>
      </w:r>
      <w:r w:rsidR="00D205AD">
        <w:rPr>
          <w:rStyle w:val="Caractresdenotedebasdepage"/>
        </w:rPr>
        <w:footnoteReference w:id="3"/>
      </w:r>
      <w:r w:rsidR="00D205AD">
        <w:rPr>
          <w:rStyle w:val="Caractresdenotedebasdepage"/>
        </w:rPr>
        <w:t> </w:t>
      </w:r>
      <w:r w:rsidR="00D205AD">
        <w:t>:</w:t>
      </w:r>
    </w:p>
    <w:p w:rsidR="00D205AD" w:rsidRDefault="00D205AD" w:rsidP="00D205AD">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D205AD" w:rsidRDefault="00D205AD" w:rsidP="00D205AD">
      <w:pPr>
        <w:pStyle w:val="fcase1ertab"/>
        <w:tabs>
          <w:tab w:val="left" w:pos="851"/>
        </w:tabs>
        <w:spacing w:before="120"/>
        <w:ind w:left="0" w:firstLine="0"/>
      </w:pPr>
      <w:r>
        <w:rPr>
          <w:rFonts w:ascii="Arial" w:hAnsi="Arial" w:cs="Arial"/>
        </w:rPr>
        <w:t>Montant hors taxes arrêté en lettres à : ………………………………………………………...................................</w:t>
      </w:r>
    </w:p>
    <w:p w:rsidR="00D205AD" w:rsidRDefault="006A27A0" w:rsidP="00D205A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D205AD">
        <w:instrText xml:space="preserve"> FORMCHECKBOX </w:instrText>
      </w:r>
      <w:r w:rsidR="00D339DE">
        <w:fldChar w:fldCharType="separate"/>
      </w:r>
      <w:r>
        <w:fldChar w:fldCharType="end"/>
      </w:r>
      <w:r w:rsidR="00D205AD">
        <w:t xml:space="preserve"> Montant TTC</w:t>
      </w:r>
      <w:r w:rsidR="00D205AD">
        <w:rPr>
          <w:rStyle w:val="Caractresdenotedebasdepage"/>
        </w:rPr>
        <w:footnoteReference w:customMarkFollows="1" w:id="4"/>
        <w:t>4 </w:t>
      </w:r>
      <w:r w:rsidR="00D205AD">
        <w:t>:</w:t>
      </w:r>
    </w:p>
    <w:p w:rsidR="00D205AD" w:rsidRDefault="00D205AD" w:rsidP="00D205AD">
      <w:pPr>
        <w:pStyle w:val="fcase1ertab"/>
        <w:tabs>
          <w:tab w:val="left" w:pos="851"/>
        </w:tabs>
        <w:spacing w:before="120"/>
        <w:ind w:left="0" w:firstLine="0"/>
        <w:rPr>
          <w:rFonts w:ascii="Arial" w:hAnsi="Arial" w:cs="Arial"/>
        </w:rPr>
      </w:pPr>
      <w:r>
        <w:rPr>
          <w:rFonts w:ascii="Arial" w:hAnsi="Arial" w:cs="Arial"/>
        </w:rPr>
        <w:t>Montant TTC arrêté en chiffres à : ………………………………………………………….......................................</w:t>
      </w:r>
    </w:p>
    <w:p w:rsidR="00D205AD" w:rsidRDefault="00D205AD" w:rsidP="00D205AD">
      <w:pPr>
        <w:pStyle w:val="fcase1ertab"/>
        <w:tabs>
          <w:tab w:val="left" w:pos="851"/>
        </w:tabs>
        <w:spacing w:before="120"/>
        <w:ind w:left="0" w:firstLine="0"/>
        <w:rPr>
          <w:rFonts w:ascii="Arial" w:hAnsi="Arial" w:cs="Arial"/>
        </w:rPr>
      </w:pPr>
      <w:r>
        <w:rPr>
          <w:rFonts w:ascii="Arial" w:hAnsi="Arial" w:cs="Arial"/>
        </w:rPr>
        <w:t>Montant TTC arrêté en lettres à : ………………………………………………………………………………………....</w:t>
      </w:r>
    </w:p>
    <w:p w:rsidR="001F7A1D" w:rsidRDefault="001F7A1D" w:rsidP="001F7A1D">
      <w:pPr>
        <w:pStyle w:val="fcase1ertab"/>
        <w:tabs>
          <w:tab w:val="clear" w:pos="426"/>
          <w:tab w:val="left" w:pos="851"/>
        </w:tabs>
        <w:spacing w:before="120"/>
        <w:ind w:left="567" w:firstLine="851"/>
        <w:rPr>
          <w:rFonts w:ascii="Arial" w:hAnsi="Arial" w:cs="Arial"/>
          <w:b/>
          <w:u w:val="single"/>
        </w:rPr>
      </w:pPr>
    </w:p>
    <w:p w:rsidR="001F7A1D" w:rsidRPr="007111DD" w:rsidRDefault="001F7A1D" w:rsidP="001F7A1D">
      <w:pPr>
        <w:pStyle w:val="fcase1ertab"/>
        <w:tabs>
          <w:tab w:val="clear" w:pos="426"/>
          <w:tab w:val="left" w:pos="851"/>
        </w:tabs>
        <w:spacing w:before="120"/>
        <w:ind w:left="567" w:firstLine="851"/>
        <w:rPr>
          <w:b/>
          <w:u w:val="single"/>
        </w:rPr>
      </w:pPr>
      <w:r>
        <w:rPr>
          <w:rFonts w:ascii="Arial" w:hAnsi="Arial" w:cs="Arial"/>
          <w:b/>
          <w:u w:val="single"/>
        </w:rPr>
        <w:t>L</w:t>
      </w:r>
      <w:r w:rsidRPr="007111DD">
        <w:rPr>
          <w:rFonts w:ascii="Arial" w:hAnsi="Arial" w:cs="Arial"/>
          <w:b/>
          <w:u w:val="single"/>
        </w:rPr>
        <w:t xml:space="preserve">ot n° </w:t>
      </w:r>
      <w:r>
        <w:rPr>
          <w:rFonts w:ascii="Arial" w:hAnsi="Arial" w:cs="Arial"/>
          <w:b/>
          <w:u w:val="single"/>
        </w:rPr>
        <w:t>3</w:t>
      </w:r>
      <w:r w:rsidRPr="007111DD">
        <w:rPr>
          <w:rFonts w:ascii="Arial" w:hAnsi="Arial" w:cs="Arial"/>
          <w:b/>
          <w:u w:val="single"/>
        </w:rPr>
        <w:t xml:space="preserve"> : </w:t>
      </w:r>
    </w:p>
    <w:p w:rsidR="001F7A1D" w:rsidRDefault="001F7A1D" w:rsidP="001F7A1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D339DE">
        <w:fldChar w:fldCharType="separate"/>
      </w:r>
      <w:r>
        <w:fldChar w:fldCharType="end"/>
      </w:r>
      <w:r>
        <w:t xml:space="preserve"> Taux de la TVA : </w:t>
      </w:r>
    </w:p>
    <w:p w:rsidR="001F7A1D" w:rsidRDefault="001F7A1D" w:rsidP="001F7A1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D339DE">
        <w:fldChar w:fldCharType="separate"/>
      </w:r>
      <w:r>
        <w:fldChar w:fldCharType="end"/>
      </w:r>
      <w:r>
        <w:t xml:space="preserve"> Montant hors taxes</w:t>
      </w:r>
      <w:r>
        <w:rPr>
          <w:rStyle w:val="Caractresdenotedebasdepage"/>
        </w:rPr>
        <w:footnoteReference w:id="5"/>
      </w:r>
      <w:r>
        <w:rPr>
          <w:rStyle w:val="Caractresdenotedebasdepage"/>
        </w:rPr>
        <w:t> </w:t>
      </w:r>
      <w:r>
        <w:t>:</w:t>
      </w:r>
    </w:p>
    <w:p w:rsidR="001F7A1D" w:rsidRDefault="001F7A1D" w:rsidP="001F7A1D">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1F7A1D" w:rsidRDefault="001F7A1D" w:rsidP="001F7A1D">
      <w:pPr>
        <w:pStyle w:val="fcase1ertab"/>
        <w:tabs>
          <w:tab w:val="left" w:pos="851"/>
        </w:tabs>
        <w:spacing w:before="120"/>
        <w:ind w:left="0" w:firstLine="0"/>
      </w:pPr>
      <w:r>
        <w:rPr>
          <w:rFonts w:ascii="Arial" w:hAnsi="Arial" w:cs="Arial"/>
        </w:rPr>
        <w:t>Montant hors taxes arrêté en lettres à : ………………………………………………………...................................</w:t>
      </w:r>
    </w:p>
    <w:p w:rsidR="001F7A1D" w:rsidRDefault="001F7A1D" w:rsidP="001F7A1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D339DE">
        <w:fldChar w:fldCharType="separate"/>
      </w:r>
      <w:r>
        <w:fldChar w:fldCharType="end"/>
      </w:r>
      <w:r>
        <w:t xml:space="preserve"> Montant TTC</w:t>
      </w:r>
      <w:r>
        <w:rPr>
          <w:rStyle w:val="Caractresdenotedebasdepage"/>
        </w:rPr>
        <w:footnoteReference w:customMarkFollows="1" w:id="6"/>
        <w:t>4 </w:t>
      </w:r>
      <w:r>
        <w:t>:</w:t>
      </w:r>
    </w:p>
    <w:p w:rsidR="001F7A1D" w:rsidRDefault="001F7A1D" w:rsidP="001F7A1D">
      <w:pPr>
        <w:pStyle w:val="fcase1ertab"/>
        <w:tabs>
          <w:tab w:val="left" w:pos="851"/>
        </w:tabs>
        <w:spacing w:before="120"/>
        <w:ind w:left="0" w:firstLine="0"/>
        <w:rPr>
          <w:rFonts w:ascii="Arial" w:hAnsi="Arial" w:cs="Arial"/>
        </w:rPr>
      </w:pPr>
      <w:r>
        <w:rPr>
          <w:rFonts w:ascii="Arial" w:hAnsi="Arial" w:cs="Arial"/>
        </w:rPr>
        <w:t>Montant TTC arrêté en chiffres à : ………………………………………………………….......................................</w:t>
      </w:r>
    </w:p>
    <w:p w:rsidR="001F7A1D" w:rsidRDefault="001F7A1D" w:rsidP="001F7A1D">
      <w:pPr>
        <w:pStyle w:val="fcase1ertab"/>
        <w:tabs>
          <w:tab w:val="left" w:pos="851"/>
        </w:tabs>
        <w:spacing w:before="120"/>
        <w:ind w:left="0" w:firstLine="0"/>
        <w:rPr>
          <w:rFonts w:ascii="Arial" w:hAnsi="Arial" w:cs="Arial"/>
        </w:rPr>
      </w:pPr>
      <w:r>
        <w:rPr>
          <w:rFonts w:ascii="Arial" w:hAnsi="Arial" w:cs="Arial"/>
        </w:rPr>
        <w:t>Montant TTC arrêté en lettres à : ………………………………………………………………………………………....</w:t>
      </w:r>
    </w:p>
    <w:p w:rsidR="009B1CD0" w:rsidRDefault="009B1CD0" w:rsidP="009B45B9">
      <w:pPr>
        <w:pStyle w:val="fcase1ertab"/>
        <w:tabs>
          <w:tab w:val="left" w:pos="851"/>
        </w:tabs>
        <w:spacing w:before="120"/>
        <w:ind w:left="0" w:firstLine="0"/>
      </w:pPr>
      <w:proofErr w:type="gramStart"/>
      <w:r>
        <w:rPr>
          <w:rFonts w:ascii="Arial" w:hAnsi="Arial" w:cs="Arial"/>
          <w:u w:val="single"/>
        </w:rPr>
        <w:t>OU</w:t>
      </w:r>
      <w:proofErr w:type="gramEnd"/>
    </w:p>
    <w:p w:rsidR="009B1CD0" w:rsidRDefault="006A27A0" w:rsidP="009B45B9">
      <w:pPr>
        <w:pStyle w:val="fcase1ertab"/>
        <w:tabs>
          <w:tab w:val="clear" w:pos="426"/>
          <w:tab w:val="left" w:pos="851"/>
        </w:tabs>
        <w:spacing w:before="120"/>
        <w:ind w:firstLine="142"/>
        <w:rPr>
          <w:rFonts w:ascii="Arial" w:hAnsi="Arial" w:cs="Arial"/>
        </w:rPr>
      </w:pPr>
      <w:r>
        <w:lastRenderedPageBreak/>
        <w:fldChar w:fldCharType="begin">
          <w:ffData>
            <w:name w:val=""/>
            <w:enabled/>
            <w:calcOnExit w:val="0"/>
            <w:checkBox>
              <w:size w:val="20"/>
              <w:default w:val="0"/>
            </w:checkBox>
          </w:ffData>
        </w:fldChar>
      </w:r>
      <w:r w:rsidR="007D7A65">
        <w:instrText xml:space="preserve"> FORMCHECKBOX </w:instrText>
      </w:r>
      <w:r w:rsidR="00D339DE">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dans l’annexe financière jointe au présent document.</w:t>
      </w:r>
    </w:p>
    <w:p w:rsidR="001F7A1D" w:rsidRDefault="001F7A1D" w:rsidP="009B45B9">
      <w:pPr>
        <w:pStyle w:val="fcase1ertab"/>
        <w:tabs>
          <w:tab w:val="clear" w:pos="426"/>
          <w:tab w:val="left" w:pos="851"/>
        </w:tabs>
        <w:spacing w:before="120"/>
        <w:ind w:firstLine="142"/>
        <w:rPr>
          <w:rFonts w:ascii="Arial" w:hAnsi="Arial" w:cs="Arial"/>
        </w:rPr>
      </w:pPr>
    </w:p>
    <w:p w:rsidR="009B1CD0" w:rsidRDefault="009B1CD0" w:rsidP="009B45B9">
      <w:pPr>
        <w:pStyle w:val="fcasegauch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w:t>
      </w:r>
      <w:proofErr w:type="gramStart"/>
      <w:r>
        <w:rPr>
          <w:rFonts w:ascii="Arial" w:hAnsi="Arial" w:cs="Arial"/>
          <w:i/>
          <w:iCs/>
          <w:sz w:val="18"/>
          <w:szCs w:val="18"/>
        </w:rPr>
        <w:t>en</w:t>
      </w:r>
      <w:proofErr w:type="gramEnd"/>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6A27A0"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D339DE">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D339DE">
        <w:fldChar w:fldCharType="separate"/>
      </w:r>
      <w:r>
        <w:fldChar w:fldCharType="end"/>
      </w:r>
      <w:r w:rsidR="00354C04">
        <w:rPr>
          <w:rFonts w:ascii="Arial" w:hAnsi="Arial" w:cs="Arial"/>
          <w:iCs/>
        </w:rPr>
        <w:t xml:space="preserve"> </w:t>
      </w:r>
      <w:r w:rsidR="00354C04">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460"/>
        <w:gridCol w:w="3650"/>
        <w:gridCol w:w="2326"/>
      </w:tblGrid>
      <w:tr w:rsidR="009B1CD0" w:rsidTr="00163E42">
        <w:trPr>
          <w:trHeight w:val="442"/>
        </w:trPr>
        <w:tc>
          <w:tcPr>
            <w:tcW w:w="4460"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5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rsidTr="00163E42">
        <w:trPr>
          <w:trHeight w:val="442"/>
        </w:trPr>
        <w:tc>
          <w:tcPr>
            <w:tcW w:w="4460"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50"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rsidTr="00163E42">
        <w:trPr>
          <w:trHeight w:val="600"/>
        </w:trPr>
        <w:tc>
          <w:tcPr>
            <w:tcW w:w="4460"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50"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26"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rsidTr="00163E42">
        <w:trPr>
          <w:trHeight w:val="508"/>
        </w:trPr>
        <w:tc>
          <w:tcPr>
            <w:tcW w:w="4460"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50"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26"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rsidTr="00163E42">
        <w:trPr>
          <w:trHeight w:val="558"/>
        </w:trPr>
        <w:tc>
          <w:tcPr>
            <w:tcW w:w="4460"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50"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26"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6A27A0">
        <w:fldChar w:fldCharType="begin">
          <w:ffData>
            <w:name w:val=""/>
            <w:enabled/>
            <w:calcOnExit w:val="0"/>
            <w:checkBox>
              <w:size w:val="20"/>
              <w:default w:val="0"/>
            </w:checkBox>
          </w:ffData>
        </w:fldChar>
      </w:r>
      <w:r w:rsidR="007D7A65">
        <w:instrText xml:space="preserve"> FORMCHECKBOX </w:instrText>
      </w:r>
      <w:r w:rsidR="00D339DE">
        <w:fldChar w:fldCharType="separate"/>
      </w:r>
      <w:r w:rsidR="006A27A0">
        <w:fldChar w:fldCharType="end"/>
      </w:r>
      <w:r>
        <w:tab/>
        <w:t>NON</w:t>
      </w:r>
      <w:r>
        <w:tab/>
      </w:r>
      <w:r>
        <w:tab/>
      </w:r>
      <w:r>
        <w:tab/>
      </w:r>
      <w:r w:rsidR="006A27A0">
        <w:fldChar w:fldCharType="begin">
          <w:ffData>
            <w:name w:val=""/>
            <w:enabled/>
            <w:calcOnExit w:val="0"/>
            <w:checkBox>
              <w:size w:val="20"/>
              <w:default w:val="0"/>
            </w:checkBox>
          </w:ffData>
        </w:fldChar>
      </w:r>
      <w:r w:rsidR="007D7A65">
        <w:instrText xml:space="preserve"> FORMCHECKBOX </w:instrText>
      </w:r>
      <w:r w:rsidR="00D339DE">
        <w:fldChar w:fldCharType="separate"/>
      </w:r>
      <w:r w:rsidR="006A27A0">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D629BD">
        <w:rPr>
          <w:rFonts w:ascii="Arial" w:hAnsi="Arial" w:cs="Arial"/>
        </w:rPr>
        <w:t>démarre</w:t>
      </w:r>
      <w:r>
        <w:rPr>
          <w:rFonts w:ascii="Arial" w:hAnsi="Arial" w:cs="Arial"/>
        </w:rPr>
        <w:t xml:space="preserve">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6A27A0">
        <w:fldChar w:fldCharType="begin">
          <w:ffData>
            <w:name w:val=""/>
            <w:enabled/>
            <w:calcOnExit w:val="0"/>
            <w:checkBox>
              <w:size w:val="20"/>
              <w:default w:val="0"/>
            </w:checkBox>
          </w:ffData>
        </w:fldChar>
      </w:r>
      <w:r w:rsidR="007D7A65">
        <w:instrText xml:space="preserve"> FORMCHECKBOX </w:instrText>
      </w:r>
      <w:r w:rsidR="00D339DE">
        <w:fldChar w:fldCharType="separate"/>
      </w:r>
      <w:r w:rsidR="006A27A0">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ou de l’accord-cadre ;</w:t>
      </w:r>
    </w:p>
    <w:p w:rsidR="009B1CD0" w:rsidRDefault="00844DAA" w:rsidP="009B45B9">
      <w:pPr>
        <w:tabs>
          <w:tab w:val="left" w:pos="851"/>
        </w:tabs>
        <w:spacing w:before="120"/>
        <w:ind w:left="567"/>
        <w:jc w:val="both"/>
      </w:pPr>
      <w:r>
        <w:tab/>
      </w:r>
      <w:r w:rsidR="006A27A0">
        <w:fldChar w:fldCharType="begin">
          <w:ffData>
            <w:name w:val=""/>
            <w:enabled/>
            <w:calcOnExit w:val="0"/>
            <w:checkBox>
              <w:size w:val="20"/>
              <w:default w:val="0"/>
            </w:checkBox>
          </w:ffData>
        </w:fldChar>
      </w:r>
      <w:r w:rsidR="007D7A65">
        <w:instrText xml:space="preserve"> FORMCHECKBOX </w:instrText>
      </w:r>
      <w:r w:rsidR="00D339DE">
        <w:fldChar w:fldCharType="separate"/>
      </w:r>
      <w:r w:rsidR="006A27A0">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9C2B04" w:rsidP="009B45B9">
      <w:pPr>
        <w:tabs>
          <w:tab w:val="left" w:pos="851"/>
        </w:tabs>
        <w:spacing w:before="120"/>
        <w:ind w:left="1134" w:hanging="567"/>
        <w:jc w:val="both"/>
        <w:rPr>
          <w:rFonts w:ascii="Arial" w:hAnsi="Arial" w:cs="Arial"/>
          <w:b/>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545465</wp:posOffset>
                </wp:positionH>
                <wp:positionV relativeFrom="paragraph">
                  <wp:posOffset>78105</wp:posOffset>
                </wp:positionV>
                <wp:extent cx="177800" cy="184150"/>
                <wp:effectExtent l="9525" t="12700" r="12700"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7CDA0" id="_x0000_t32" coordsize="21600,21600" o:spt="32" o:oned="t" path="m,l21600,21600e" filled="f">
                <v:path arrowok="t" fillok="f" o:connecttype="none"/>
                <o:lock v:ext="edit" shapetype="t"/>
              </v:shapetype>
              <v:shape id="AutoShape 4" o:spid="_x0000_s1026" type="#_x0000_t32" style="position:absolute;margin-left:42.95pt;margin-top:6.15pt;width:14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irIw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"/>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513715</wp:posOffset>
                </wp:positionH>
                <wp:positionV relativeFrom="paragraph">
                  <wp:posOffset>78105</wp:posOffset>
                </wp:positionV>
                <wp:extent cx="177800" cy="184150"/>
                <wp:effectExtent l="6350" t="12700" r="635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0EEFC" id="AutoShape 5" o:spid="_x0000_s1026" type="#_x0000_t32" style="position:absolute;margin-left:40.45pt;margin-top:6.15pt;width:14pt;height:1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PkKg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"/>
            </w:pict>
          </mc:Fallback>
        </mc:AlternateContent>
      </w:r>
      <w:r w:rsidR="00844DAA">
        <w:tab/>
      </w:r>
      <w:r w:rsidR="006A27A0">
        <w:fldChar w:fldCharType="begin">
          <w:ffData>
            <w:name w:val=""/>
            <w:enabled/>
            <w:calcOnExit w:val="0"/>
            <w:checkBox>
              <w:size w:val="20"/>
              <w:default w:val="0"/>
            </w:checkBox>
          </w:ffData>
        </w:fldChar>
      </w:r>
      <w:r w:rsidR="007D7A65">
        <w:instrText xml:space="preserve"> FORMCHECKBOX </w:instrText>
      </w:r>
      <w:r w:rsidR="00D339DE">
        <w:fldChar w:fldCharType="separate"/>
      </w:r>
      <w:r w:rsidR="006A27A0">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ou l’accord-cadre lorsqu’elle est postérieure à la date de notification.</w:t>
      </w:r>
    </w:p>
    <w:p w:rsidR="00D629BD" w:rsidRDefault="00D629BD" w:rsidP="009B45B9">
      <w:pPr>
        <w:tabs>
          <w:tab w:val="left" w:pos="426"/>
          <w:tab w:val="left" w:pos="851"/>
        </w:tabs>
        <w:jc w:val="both"/>
        <w:rPr>
          <w:rFonts w:ascii="Arial" w:hAnsi="Arial" w:cs="Arial"/>
          <w:b/>
        </w:rPr>
      </w:pPr>
      <w:bookmarkStart w:id="0" w:name="_GoBack"/>
      <w:bookmarkEnd w:id="0"/>
    </w:p>
    <w:p w:rsidR="009B1CD0" w:rsidRPr="00D629BD" w:rsidRDefault="00D629BD" w:rsidP="009B45B9">
      <w:pPr>
        <w:tabs>
          <w:tab w:val="left" w:pos="426"/>
          <w:tab w:val="left" w:pos="851"/>
        </w:tabs>
        <w:jc w:val="both"/>
        <w:rPr>
          <w:rFonts w:ascii="Arial" w:hAnsi="Arial" w:cs="Arial"/>
          <w:u w:val="single"/>
        </w:rPr>
      </w:pPr>
      <w:r w:rsidRPr="00D629BD">
        <w:rPr>
          <w:rFonts w:ascii="Arial" w:hAnsi="Arial" w:cs="Arial"/>
          <w:u w:val="single"/>
        </w:rPr>
        <w:t xml:space="preserve">Les prestations </w:t>
      </w:r>
      <w:r w:rsidR="00D205AD">
        <w:rPr>
          <w:rFonts w:ascii="Arial" w:hAnsi="Arial" w:cs="Arial"/>
          <w:u w:val="single"/>
        </w:rPr>
        <w:t xml:space="preserve">débutent le </w:t>
      </w:r>
      <w:r w:rsidR="00D339DE">
        <w:rPr>
          <w:rFonts w:ascii="Arial" w:hAnsi="Arial" w:cs="Arial"/>
          <w:u w:val="single"/>
        </w:rPr>
        <w:t>17</w:t>
      </w:r>
      <w:r w:rsidR="00D205AD">
        <w:rPr>
          <w:rFonts w:ascii="Arial" w:hAnsi="Arial" w:cs="Arial"/>
          <w:u w:val="single"/>
        </w:rPr>
        <w:t xml:space="preserve"> </w:t>
      </w:r>
      <w:r w:rsidR="00375479">
        <w:rPr>
          <w:rFonts w:ascii="Arial" w:hAnsi="Arial" w:cs="Arial"/>
          <w:u w:val="single"/>
        </w:rPr>
        <w:t>février</w:t>
      </w:r>
      <w:r w:rsidR="00D205AD">
        <w:rPr>
          <w:rFonts w:ascii="Arial" w:hAnsi="Arial" w:cs="Arial"/>
          <w:u w:val="single"/>
        </w:rPr>
        <w:t xml:space="preserve"> 20</w:t>
      </w:r>
      <w:r w:rsidR="00D339DE">
        <w:rPr>
          <w:rFonts w:ascii="Arial" w:hAnsi="Arial" w:cs="Arial"/>
          <w:u w:val="single"/>
        </w:rPr>
        <w:t xml:space="preserve">20 </w:t>
      </w:r>
      <w:r w:rsidR="00D205AD">
        <w:rPr>
          <w:rFonts w:ascii="Arial" w:hAnsi="Arial" w:cs="Arial"/>
          <w:u w:val="single"/>
        </w:rPr>
        <w:t>et se terminent le 31 décembre 20</w:t>
      </w:r>
      <w:r w:rsidR="00D339DE">
        <w:rPr>
          <w:rFonts w:ascii="Arial" w:hAnsi="Arial" w:cs="Arial"/>
          <w:u w:val="single"/>
        </w:rPr>
        <w:t>20</w:t>
      </w:r>
      <w:r w:rsidRPr="00D629BD">
        <w:rPr>
          <w:rFonts w:ascii="Arial" w:hAnsi="Arial" w:cs="Arial"/>
          <w:u w:val="single"/>
        </w:rPr>
        <w:t>.</w:t>
      </w:r>
    </w:p>
    <w:p w:rsidR="00D629BD" w:rsidRDefault="00D629BD"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85226C">
        <w:fldChar w:fldCharType="begin">
          <w:ffData>
            <w:name w:val=""/>
            <w:enabled/>
            <w:calcOnExit w:val="0"/>
            <w:checkBox>
              <w:size w:val="20"/>
              <w:default w:val="1"/>
            </w:checkBox>
          </w:ffData>
        </w:fldChar>
      </w:r>
      <w:r w:rsidR="0085226C">
        <w:instrText xml:space="preserve"> FORMCHECKBOX </w:instrText>
      </w:r>
      <w:r w:rsidR="00D339DE">
        <w:fldChar w:fldCharType="separate"/>
      </w:r>
      <w:r w:rsidR="0085226C">
        <w:fldChar w:fldCharType="end"/>
      </w:r>
      <w:r>
        <w:tab/>
        <w:t>NON</w:t>
      </w:r>
      <w:r>
        <w:tab/>
      </w:r>
      <w:r>
        <w:tab/>
      </w:r>
      <w:r>
        <w:tab/>
      </w:r>
      <w:r w:rsidR="006A27A0">
        <w:fldChar w:fldCharType="begin">
          <w:ffData>
            <w:name w:val=""/>
            <w:enabled/>
            <w:calcOnExit w:val="0"/>
            <w:checkBox>
              <w:size w:val="20"/>
              <w:default w:val="0"/>
            </w:checkBox>
          </w:ffData>
        </w:fldChar>
      </w:r>
      <w:r w:rsidR="007D7A65">
        <w:instrText xml:space="preserve"> FORMCHECKBOX </w:instrText>
      </w:r>
      <w:r w:rsidR="00D339DE">
        <w:fldChar w:fldCharType="separate"/>
      </w:r>
      <w:r w:rsidR="006A27A0">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b/>
        </w:rPr>
      </w:pPr>
    </w:p>
    <w:p w:rsidR="00D629BD" w:rsidRDefault="00D629BD"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fcase1ertab"/>
        <w:tabs>
          <w:tab w:val="left" w:pos="851"/>
        </w:tabs>
        <w:ind w:left="0" w:firstLine="0"/>
        <w:rPr>
          <w:rFonts w:ascii="Arial" w:hAnsi="Arial" w:cs="Arial"/>
        </w:rPr>
      </w:pPr>
    </w:p>
    <w:p w:rsidR="009B1CD0" w:rsidRDefault="009B1CD0" w:rsidP="009B45B9">
      <w:pPr>
        <w:tabs>
          <w:tab w:val="left" w:pos="851"/>
        </w:tabs>
        <w:jc w:val="both"/>
        <w:rPr>
          <w:rFonts w:ascii="Arial" w:hAnsi="Arial" w:cs="Arial"/>
          <w:bCs/>
        </w:rPr>
      </w:pPr>
    </w:p>
    <w:p w:rsidR="006E4D63" w:rsidRDefault="006E4D63" w:rsidP="009B45B9">
      <w:pPr>
        <w:tabs>
          <w:tab w:val="left" w:pos="851"/>
        </w:tabs>
        <w:jc w:val="both"/>
        <w:rPr>
          <w:rFonts w:ascii="Arial" w:hAnsi="Arial" w:cs="Arial"/>
          <w:bCs/>
        </w:rPr>
      </w:pP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A061AD" w:rsidRDefault="00A061AD"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A061AD" w:rsidRDefault="00A061AD"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6A27A0"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D339DE">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D339DE">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A061AD" w:rsidRDefault="00A061AD"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6A27A0"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D339DE">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i/>
          <w:sz w:val="18"/>
          <w:szCs w:val="18"/>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A061AD" w:rsidRDefault="00A061AD" w:rsidP="001C733C">
      <w:pPr>
        <w:tabs>
          <w:tab w:val="left" w:pos="851"/>
        </w:tabs>
        <w:rPr>
          <w:rFonts w:ascii="Arial" w:hAnsi="Arial" w:cs="Arial"/>
        </w:rPr>
      </w:pP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6A27A0">
        <w:fldChar w:fldCharType="begin">
          <w:ffData>
            <w:name w:val=""/>
            <w:enabled/>
            <w:calcOnExit w:val="0"/>
            <w:checkBox>
              <w:size w:val="20"/>
              <w:default w:val="0"/>
            </w:checkBox>
          </w:ffData>
        </w:fldChar>
      </w:r>
      <w:r>
        <w:instrText xml:space="preserve"> FORMCHECKBOX </w:instrText>
      </w:r>
      <w:r w:rsidR="00D339DE">
        <w:fldChar w:fldCharType="separate"/>
      </w:r>
      <w:r w:rsidR="006A27A0">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1C733C">
      <w:pPr>
        <w:tabs>
          <w:tab w:val="left" w:pos="851"/>
        </w:tabs>
        <w:rPr>
          <w:rFonts w:ascii="Arial" w:hAnsi="Arial" w:cs="Arial"/>
        </w:rPr>
      </w:pPr>
    </w:p>
    <w:p w:rsidR="002904AF" w:rsidRDefault="006A27A0"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D339DE">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 ou de l’accord-cadre</w:t>
      </w:r>
      <w:r w:rsidR="002904AF">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rsidR="006A27A0">
        <w:fldChar w:fldCharType="begin">
          <w:ffData>
            <w:name w:val=""/>
            <w:enabled/>
            <w:calcOnExit w:val="0"/>
            <w:checkBox>
              <w:size w:val="20"/>
              <w:default w:val="0"/>
            </w:checkBox>
          </w:ffData>
        </w:fldChar>
      </w:r>
      <w:r>
        <w:instrText xml:space="preserve"> FORMCHECKBOX </w:instrText>
      </w:r>
      <w:r w:rsidR="00D339DE">
        <w:fldChar w:fldCharType="separate"/>
      </w:r>
      <w:r w:rsidR="006A27A0">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A061AD" w:rsidRDefault="00A061AD" w:rsidP="001C733C">
      <w:pPr>
        <w:tabs>
          <w:tab w:val="left" w:pos="851"/>
        </w:tabs>
        <w:rPr>
          <w:rFonts w:ascii="Arial" w:hAnsi="Arial" w:cs="Arial"/>
          <w:i/>
          <w:sz w:val="18"/>
          <w:szCs w:val="18"/>
        </w:rPr>
      </w:pPr>
    </w:p>
    <w:p w:rsidR="00036500" w:rsidRDefault="006A27A0"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D339DE">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i/>
          <w:sz w:val="18"/>
          <w:szCs w:val="18"/>
        </w:rPr>
      </w:pPr>
      <w:r>
        <w:rPr>
          <w:rFonts w:ascii="Arial" w:hAnsi="Arial" w:cs="Arial"/>
          <w:i/>
          <w:sz w:val="18"/>
          <w:szCs w:val="18"/>
        </w:rPr>
        <w:t>(Cocher la case correspondante.)</w:t>
      </w:r>
    </w:p>
    <w:p w:rsidR="00A061AD" w:rsidRDefault="00A061AD" w:rsidP="006F3DF9">
      <w:pPr>
        <w:tabs>
          <w:tab w:val="left" w:pos="851"/>
        </w:tabs>
        <w:rPr>
          <w:rFonts w:ascii="Arial" w:hAnsi="Arial" w:cs="Arial"/>
        </w:rPr>
      </w:pPr>
    </w:p>
    <w:p w:rsidR="00036500" w:rsidRDefault="00036500" w:rsidP="005846FB">
      <w:pPr>
        <w:tabs>
          <w:tab w:val="left" w:pos="851"/>
        </w:tabs>
        <w:rPr>
          <w:rFonts w:ascii="Arial" w:hAnsi="Arial" w:cs="Arial"/>
        </w:rPr>
      </w:pPr>
    </w:p>
    <w:p w:rsidR="00AE7831" w:rsidRDefault="006A27A0"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D339DE">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6A27A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D339DE">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6A27A0">
        <w:fldChar w:fldCharType="begin">
          <w:ffData>
            <w:name w:val=""/>
            <w:enabled/>
            <w:calcOnExit w:val="0"/>
            <w:checkBox>
              <w:size w:val="20"/>
              <w:default w:val="0"/>
            </w:checkBox>
          </w:ffData>
        </w:fldChar>
      </w:r>
      <w:r w:rsidR="00036500">
        <w:instrText xml:space="preserve"> FORMCHECKBOX </w:instrText>
      </w:r>
      <w:r w:rsidR="00D339DE">
        <w:fldChar w:fldCharType="separate"/>
      </w:r>
      <w:r w:rsidR="006A27A0">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D629BD" w:rsidRDefault="00D629BD" w:rsidP="005846FB">
      <w:pPr>
        <w:tabs>
          <w:tab w:val="left" w:pos="851"/>
        </w:tabs>
        <w:rPr>
          <w:rFonts w:ascii="Arial" w:hAnsi="Arial" w:cs="Arial"/>
        </w:rPr>
      </w:pPr>
    </w:p>
    <w:p w:rsidR="006E4D63" w:rsidRDefault="006E4D63" w:rsidP="005846FB">
      <w:pPr>
        <w:tabs>
          <w:tab w:val="left" w:pos="851"/>
        </w:tabs>
        <w:rPr>
          <w:rFonts w:ascii="Arial" w:hAnsi="Arial" w:cs="Arial"/>
        </w:rPr>
      </w:pPr>
    </w:p>
    <w:p w:rsidR="006E4D63" w:rsidRDefault="006E4D63" w:rsidP="005846FB">
      <w:pPr>
        <w:tabs>
          <w:tab w:val="left" w:pos="851"/>
        </w:tabs>
        <w:rPr>
          <w:rFonts w:ascii="Arial" w:hAnsi="Arial" w:cs="Arial"/>
        </w:rPr>
      </w:pPr>
    </w:p>
    <w:p w:rsidR="006E4D63" w:rsidRDefault="006E4D63" w:rsidP="005846FB">
      <w:pPr>
        <w:tabs>
          <w:tab w:val="left" w:pos="851"/>
        </w:tabs>
        <w:rPr>
          <w:rFonts w:ascii="Arial" w:hAnsi="Arial" w:cs="Arial"/>
        </w:rPr>
      </w:pPr>
    </w:p>
    <w:p w:rsidR="006E4D63" w:rsidRDefault="006E4D63"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A061AD">
        <w:trPr>
          <w:trHeight w:val="515"/>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A061AD">
        <w:trPr>
          <w:trHeight w:val="560"/>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A061AD">
        <w:trPr>
          <w:trHeight w:val="568"/>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A061AD">
        <w:trPr>
          <w:trHeight w:val="562"/>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A061AD">
        <w:trPr>
          <w:trHeight w:val="570"/>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proofErr w:type="gramStart"/>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w:t>
      </w:r>
      <w:r w:rsidR="001C40C0">
        <w:rPr>
          <w:rFonts w:ascii="Arial" w:hAnsi="Arial" w:cs="Arial"/>
          <w:b w:val="0"/>
          <w:bCs/>
          <w:iCs/>
        </w:rPr>
        <w:t>de l’acheteur</w:t>
      </w:r>
      <w:r>
        <w:rPr>
          <w:rFonts w:ascii="Arial" w:hAnsi="Arial" w:cs="Arial"/>
          <w:b w:val="0"/>
          <w:bCs/>
          <w:iCs/>
        </w:rPr>
        <w:t> :</w:t>
      </w:r>
    </w:p>
    <w:p w:rsidR="00F84BC9" w:rsidRDefault="00F84BC9" w:rsidP="000901F1">
      <w:pPr>
        <w:jc w:val="both"/>
        <w:outlineLvl w:val="0"/>
        <w:rPr>
          <w:rFonts w:ascii="Arial" w:hAnsi="Arial"/>
          <w:b/>
        </w:rPr>
      </w:pPr>
    </w:p>
    <w:p w:rsidR="000901F1" w:rsidRPr="000901F1" w:rsidRDefault="000901F1" w:rsidP="000901F1">
      <w:pPr>
        <w:jc w:val="both"/>
        <w:outlineLvl w:val="0"/>
        <w:rPr>
          <w:rFonts w:ascii="Arial" w:hAnsi="Arial"/>
          <w:b/>
        </w:rPr>
      </w:pPr>
      <w:r w:rsidRPr="000901F1">
        <w:rPr>
          <w:rFonts w:ascii="Arial" w:hAnsi="Arial"/>
          <w:b/>
        </w:rPr>
        <w:t xml:space="preserve">Lycée </w:t>
      </w:r>
      <w:r w:rsidR="00375479">
        <w:rPr>
          <w:rFonts w:ascii="Arial" w:hAnsi="Arial"/>
          <w:b/>
        </w:rPr>
        <w:t xml:space="preserve">Fernand </w:t>
      </w:r>
      <w:proofErr w:type="spellStart"/>
      <w:r w:rsidR="00375479">
        <w:rPr>
          <w:rFonts w:ascii="Arial" w:hAnsi="Arial"/>
          <w:b/>
        </w:rPr>
        <w:t>Daguin</w:t>
      </w:r>
      <w:proofErr w:type="spellEnd"/>
    </w:p>
    <w:p w:rsidR="000901F1" w:rsidRPr="000901F1" w:rsidRDefault="00375479" w:rsidP="000901F1">
      <w:pPr>
        <w:jc w:val="both"/>
        <w:outlineLvl w:val="0"/>
        <w:rPr>
          <w:rFonts w:ascii="Arial" w:hAnsi="Arial"/>
          <w:b/>
        </w:rPr>
      </w:pPr>
      <w:r>
        <w:rPr>
          <w:rFonts w:ascii="Arial" w:hAnsi="Arial"/>
          <w:b/>
        </w:rPr>
        <w:t>15 rue Gustave Flaubert</w:t>
      </w:r>
    </w:p>
    <w:p w:rsidR="000901F1" w:rsidRPr="000901F1" w:rsidRDefault="00375479" w:rsidP="000901F1">
      <w:pPr>
        <w:jc w:val="both"/>
        <w:outlineLvl w:val="0"/>
        <w:rPr>
          <w:rFonts w:ascii="Arial" w:hAnsi="Arial"/>
          <w:b/>
        </w:rPr>
      </w:pPr>
      <w:r>
        <w:rPr>
          <w:rFonts w:ascii="Arial" w:hAnsi="Arial"/>
          <w:b/>
        </w:rPr>
        <w:t xml:space="preserve">33698 Mérignac </w:t>
      </w:r>
      <w:proofErr w:type="spellStart"/>
      <w:r>
        <w:rPr>
          <w:rFonts w:ascii="Arial" w:hAnsi="Arial"/>
          <w:b/>
        </w:rPr>
        <w:t>Cédex</w:t>
      </w:r>
      <w:proofErr w:type="spellEnd"/>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prénom, qualité du signataire du marché ou de l’accord-cadre :</w:t>
      </w:r>
    </w:p>
    <w:p w:rsidR="009B1CD0" w:rsidRDefault="009B1CD0" w:rsidP="0083205E">
      <w:pPr>
        <w:tabs>
          <w:tab w:val="left" w:pos="851"/>
        </w:tabs>
        <w:jc w:val="both"/>
        <w:rPr>
          <w:rFonts w:ascii="Arial" w:hAnsi="Arial" w:cs="Arial"/>
        </w:rPr>
      </w:pPr>
    </w:p>
    <w:p w:rsidR="009B1CD0" w:rsidRPr="000901F1" w:rsidRDefault="00375479" w:rsidP="000901F1">
      <w:pPr>
        <w:tabs>
          <w:tab w:val="left" w:pos="426"/>
          <w:tab w:val="left" w:pos="5103"/>
        </w:tabs>
        <w:spacing w:after="240"/>
        <w:jc w:val="both"/>
        <w:rPr>
          <w:rFonts w:ascii="Arial" w:hAnsi="Arial" w:cs="Arial"/>
          <w:b/>
          <w:bCs/>
          <w:iCs/>
        </w:rPr>
      </w:pPr>
      <w:r>
        <w:rPr>
          <w:rFonts w:ascii="Arial" w:hAnsi="Arial" w:cs="Arial"/>
          <w:b/>
          <w:bCs/>
          <w:iCs/>
        </w:rPr>
        <w:t>RENNESSON Patrick</w:t>
      </w:r>
      <w:r w:rsidR="000901F1" w:rsidRPr="000901F1">
        <w:rPr>
          <w:rFonts w:ascii="Arial" w:hAnsi="Arial" w:cs="Arial"/>
          <w:b/>
          <w:bCs/>
          <w:iCs/>
        </w:rPr>
        <w:t>, Proviseur</w:t>
      </w:r>
    </w:p>
    <w:p w:rsidR="009B1CD0" w:rsidRDefault="009B1CD0" w:rsidP="009B45B9">
      <w:pPr>
        <w:tabs>
          <w:tab w:val="left" w:pos="851"/>
        </w:tabs>
        <w:jc w:val="both"/>
        <w:rPr>
          <w:rFonts w:ascii="Arial" w:hAnsi="Arial" w:cs="Arial"/>
        </w:rPr>
      </w:pPr>
    </w:p>
    <w:p w:rsidR="009B1CD0" w:rsidRPr="00F84BC9"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 xml:space="preserve">décret n° 2016-360 du 25 mars </w:t>
      </w:r>
      <w:proofErr w:type="gramStart"/>
      <w:r w:rsidR="00660727" w:rsidRPr="009B45B9">
        <w:rPr>
          <w:rFonts w:ascii="Arial" w:hAnsi="Arial" w:cs="Arial"/>
        </w:rPr>
        <w:t>2016</w:t>
      </w:r>
      <w:r w:rsidR="00660727" w:rsidDel="00660727">
        <w:rPr>
          <w:rFonts w:ascii="Arial" w:hAnsi="Arial" w:cs="Arial"/>
        </w:rPr>
        <w:t xml:space="preserve"> </w:t>
      </w:r>
      <w:r w:rsidR="00660727">
        <w:rPr>
          <w:rFonts w:ascii="Arial" w:hAnsi="Arial" w:cs="Arial"/>
        </w:rPr>
        <w:t xml:space="preserve"> </w:t>
      </w:r>
      <w:r>
        <w:rPr>
          <w:rFonts w:ascii="Arial" w:hAnsi="Arial" w:cs="Arial"/>
        </w:rPr>
        <w:t>(</w:t>
      </w:r>
      <w:proofErr w:type="gramEnd"/>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p>
    <w:p w:rsidR="000901F1" w:rsidRPr="000901F1" w:rsidRDefault="00375479" w:rsidP="00F84BC9">
      <w:pPr>
        <w:pStyle w:val="fcase2metab"/>
        <w:outlineLvl w:val="0"/>
        <w:rPr>
          <w:rFonts w:ascii="Arial" w:hAnsi="Arial"/>
          <w:b/>
        </w:rPr>
      </w:pPr>
      <w:r>
        <w:rPr>
          <w:rFonts w:ascii="Arial" w:hAnsi="Arial"/>
          <w:b/>
        </w:rPr>
        <w:t>Claude LLORENS</w:t>
      </w:r>
      <w:r w:rsidR="00F84BC9">
        <w:rPr>
          <w:rFonts w:ascii="Arial" w:hAnsi="Arial"/>
          <w:b/>
        </w:rPr>
        <w:t>, a</w:t>
      </w:r>
      <w:r w:rsidR="000901F1" w:rsidRPr="000901F1">
        <w:rPr>
          <w:rFonts w:ascii="Arial" w:hAnsi="Arial"/>
          <w:b/>
        </w:rPr>
        <w:t>gent comptable</w:t>
      </w:r>
      <w:r w:rsidR="00F84BC9">
        <w:rPr>
          <w:rFonts w:ascii="Arial" w:hAnsi="Arial"/>
          <w:b/>
        </w:rPr>
        <w:t xml:space="preserve"> du</w:t>
      </w:r>
      <w:r w:rsidR="000901F1" w:rsidRPr="000901F1">
        <w:rPr>
          <w:rFonts w:ascii="Arial" w:hAnsi="Arial"/>
          <w:b/>
        </w:rPr>
        <w:t xml:space="preserve"> Lycée </w:t>
      </w:r>
      <w:r>
        <w:rPr>
          <w:rFonts w:ascii="Arial" w:hAnsi="Arial"/>
          <w:b/>
        </w:rPr>
        <w:t xml:space="preserve">Fernand </w:t>
      </w:r>
      <w:proofErr w:type="spellStart"/>
      <w:r>
        <w:rPr>
          <w:rFonts w:ascii="Arial" w:hAnsi="Arial"/>
          <w:b/>
        </w:rPr>
        <w:t>Daguin</w:t>
      </w:r>
      <w:proofErr w:type="spellEnd"/>
    </w:p>
    <w:p w:rsidR="000901F1" w:rsidRPr="000901F1" w:rsidRDefault="00375479" w:rsidP="000901F1">
      <w:pPr>
        <w:jc w:val="both"/>
        <w:outlineLvl w:val="0"/>
        <w:rPr>
          <w:rFonts w:ascii="Arial" w:hAnsi="Arial"/>
          <w:b/>
        </w:rPr>
      </w:pPr>
      <w:r>
        <w:rPr>
          <w:rFonts w:ascii="Arial" w:hAnsi="Arial"/>
          <w:b/>
        </w:rPr>
        <w:t>15 rue Gustave Flaubert</w:t>
      </w:r>
    </w:p>
    <w:p w:rsidR="000901F1" w:rsidRDefault="00375479" w:rsidP="000901F1">
      <w:pPr>
        <w:jc w:val="both"/>
        <w:outlineLvl w:val="0"/>
        <w:rPr>
          <w:rFonts w:ascii="Arial" w:hAnsi="Arial"/>
          <w:b/>
        </w:rPr>
      </w:pPr>
      <w:r>
        <w:rPr>
          <w:rFonts w:ascii="Arial" w:hAnsi="Arial"/>
          <w:b/>
        </w:rPr>
        <w:t xml:space="preserve">33698 Mérignac </w:t>
      </w:r>
      <w:proofErr w:type="spellStart"/>
      <w:r>
        <w:rPr>
          <w:rFonts w:ascii="Arial" w:hAnsi="Arial"/>
          <w:b/>
        </w:rPr>
        <w:t>Cédex</w:t>
      </w:r>
      <w:proofErr w:type="spellEnd"/>
    </w:p>
    <w:p w:rsidR="00F84BC9" w:rsidRPr="000901F1" w:rsidRDefault="00F84BC9" w:rsidP="000901F1">
      <w:pPr>
        <w:jc w:val="both"/>
        <w:outlineLvl w:val="0"/>
        <w:rPr>
          <w:rFonts w:ascii="Arial" w:hAnsi="Arial"/>
          <w:b/>
        </w:rPr>
      </w:pPr>
    </w:p>
    <w:p w:rsidR="000901F1" w:rsidRDefault="00F84BC9" w:rsidP="000901F1">
      <w:pPr>
        <w:pStyle w:val="fcase2metab"/>
        <w:outlineLvl w:val="0"/>
        <w:rPr>
          <w:rFonts w:ascii="Arial" w:hAnsi="Arial"/>
          <w:b/>
        </w:rPr>
      </w:pPr>
      <w:r>
        <w:rPr>
          <w:rFonts w:ascii="Arial" w:hAnsi="Arial"/>
          <w:b/>
        </w:rPr>
        <w:t>Adresse électronique : gest.033</w:t>
      </w:r>
      <w:r w:rsidR="00375479">
        <w:rPr>
          <w:rFonts w:ascii="Arial" w:hAnsi="Arial"/>
          <w:b/>
        </w:rPr>
        <w:t>1760J</w:t>
      </w:r>
      <w:r>
        <w:rPr>
          <w:rFonts w:ascii="Arial" w:hAnsi="Arial"/>
          <w:b/>
        </w:rPr>
        <w:t>@ac-bordeaux.fr</w:t>
      </w:r>
    </w:p>
    <w:p w:rsidR="00F84BC9" w:rsidRPr="000901F1" w:rsidRDefault="00F84BC9" w:rsidP="000901F1">
      <w:pPr>
        <w:pStyle w:val="fcase2metab"/>
        <w:outlineLvl w:val="0"/>
        <w:rPr>
          <w:rFonts w:ascii="Arial" w:hAnsi="Arial"/>
          <w:b/>
        </w:rPr>
      </w:pPr>
    </w:p>
    <w:p w:rsidR="009B1CD0" w:rsidRPr="000901F1" w:rsidRDefault="000901F1" w:rsidP="000901F1">
      <w:pPr>
        <w:pStyle w:val="fcase2metab"/>
        <w:outlineLvl w:val="0"/>
        <w:rPr>
          <w:rFonts w:ascii="Arial" w:hAnsi="Arial"/>
          <w:b/>
        </w:rPr>
      </w:pPr>
      <w:r w:rsidRPr="000901F1">
        <w:rPr>
          <w:rFonts w:ascii="Arial" w:hAnsi="Arial"/>
          <w:b/>
        </w:rPr>
        <w:t>Tel : 05.56.</w:t>
      </w:r>
      <w:r w:rsidR="00375479">
        <w:rPr>
          <w:rFonts w:ascii="Arial" w:hAnsi="Arial"/>
          <w:b/>
        </w:rPr>
        <w:t>12</w:t>
      </w:r>
      <w:r w:rsidRPr="000901F1">
        <w:rPr>
          <w:rFonts w:ascii="Arial" w:hAnsi="Arial"/>
          <w:b/>
        </w:rPr>
        <w:t>.</w:t>
      </w:r>
      <w:r w:rsidR="00375479">
        <w:rPr>
          <w:rFonts w:ascii="Arial" w:hAnsi="Arial"/>
          <w:b/>
        </w:rPr>
        <w:t>13</w:t>
      </w:r>
      <w:r w:rsidRPr="000901F1">
        <w:rPr>
          <w:rFonts w:ascii="Arial" w:hAnsi="Arial"/>
          <w:b/>
        </w:rPr>
        <w:t>.</w:t>
      </w:r>
      <w:r w:rsidR="00375479">
        <w:rPr>
          <w:rFonts w:ascii="Arial" w:hAnsi="Arial"/>
          <w:b/>
        </w:rPr>
        <w:t>24</w:t>
      </w:r>
      <w:r>
        <w:rPr>
          <w:rFonts w:ascii="Arial" w:hAnsi="Arial"/>
          <w:b/>
        </w:rPr>
        <w:t>; Télécopie : 05.56.</w:t>
      </w:r>
      <w:r w:rsidR="00375479">
        <w:rPr>
          <w:rFonts w:ascii="Arial" w:hAnsi="Arial"/>
          <w:b/>
        </w:rPr>
        <w:t>12</w:t>
      </w:r>
      <w:r>
        <w:rPr>
          <w:rFonts w:ascii="Arial" w:hAnsi="Arial"/>
          <w:b/>
        </w:rPr>
        <w:t>.</w:t>
      </w:r>
      <w:r w:rsidR="00375479">
        <w:rPr>
          <w:rFonts w:ascii="Arial" w:hAnsi="Arial"/>
          <w:b/>
        </w:rPr>
        <w:t>11</w:t>
      </w:r>
      <w:r>
        <w:rPr>
          <w:rFonts w:ascii="Arial" w:hAnsi="Arial"/>
          <w:b/>
        </w:rPr>
        <w:t>.</w:t>
      </w:r>
      <w:r w:rsidR="00375479">
        <w:rPr>
          <w:rFonts w:ascii="Arial" w:hAnsi="Arial"/>
          <w:b/>
        </w:rPr>
        <w:t>25</w:t>
      </w: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 :</w:t>
      </w:r>
    </w:p>
    <w:p w:rsidR="000901F1" w:rsidRDefault="000901F1" w:rsidP="009B45B9">
      <w:pPr>
        <w:tabs>
          <w:tab w:val="left" w:pos="720"/>
          <w:tab w:val="left" w:pos="851"/>
        </w:tabs>
        <w:jc w:val="both"/>
        <w:rPr>
          <w:rFonts w:ascii="Arial" w:hAnsi="Arial" w:cs="Arial"/>
        </w:rPr>
      </w:pPr>
    </w:p>
    <w:p w:rsidR="00375479" w:rsidRPr="000901F1" w:rsidRDefault="00375479" w:rsidP="00375479">
      <w:pPr>
        <w:pStyle w:val="fcase2metab"/>
        <w:outlineLvl w:val="0"/>
        <w:rPr>
          <w:rFonts w:ascii="Arial" w:hAnsi="Arial"/>
          <w:b/>
        </w:rPr>
      </w:pPr>
      <w:r>
        <w:rPr>
          <w:rFonts w:ascii="Arial" w:hAnsi="Arial"/>
          <w:b/>
        </w:rPr>
        <w:t>Claude LLORENS, a</w:t>
      </w:r>
      <w:r w:rsidRPr="000901F1">
        <w:rPr>
          <w:rFonts w:ascii="Arial" w:hAnsi="Arial"/>
          <w:b/>
        </w:rPr>
        <w:t>gent comptable</w:t>
      </w:r>
      <w:r>
        <w:rPr>
          <w:rFonts w:ascii="Arial" w:hAnsi="Arial"/>
          <w:b/>
        </w:rPr>
        <w:t xml:space="preserve"> du</w:t>
      </w:r>
      <w:r w:rsidRPr="000901F1">
        <w:rPr>
          <w:rFonts w:ascii="Arial" w:hAnsi="Arial"/>
          <w:b/>
        </w:rPr>
        <w:t xml:space="preserve"> Lycée </w:t>
      </w:r>
      <w:r>
        <w:rPr>
          <w:rFonts w:ascii="Arial" w:hAnsi="Arial"/>
          <w:b/>
        </w:rPr>
        <w:t xml:space="preserve">Fernand </w:t>
      </w:r>
      <w:proofErr w:type="spellStart"/>
      <w:r>
        <w:rPr>
          <w:rFonts w:ascii="Arial" w:hAnsi="Arial"/>
          <w:b/>
        </w:rPr>
        <w:t>Daguin</w:t>
      </w:r>
      <w:proofErr w:type="spellEnd"/>
    </w:p>
    <w:p w:rsidR="00375479" w:rsidRPr="000901F1" w:rsidRDefault="00375479" w:rsidP="00375479">
      <w:pPr>
        <w:jc w:val="both"/>
        <w:outlineLvl w:val="0"/>
        <w:rPr>
          <w:rFonts w:ascii="Arial" w:hAnsi="Arial"/>
          <w:b/>
        </w:rPr>
      </w:pPr>
      <w:r>
        <w:rPr>
          <w:rFonts w:ascii="Arial" w:hAnsi="Arial"/>
          <w:b/>
        </w:rPr>
        <w:t>15 rue Gustave Flaubert</w:t>
      </w:r>
    </w:p>
    <w:p w:rsidR="00375479" w:rsidRDefault="00375479" w:rsidP="00375479">
      <w:pPr>
        <w:jc w:val="both"/>
        <w:outlineLvl w:val="0"/>
        <w:rPr>
          <w:rFonts w:ascii="Arial" w:hAnsi="Arial"/>
          <w:b/>
        </w:rPr>
      </w:pPr>
      <w:r>
        <w:rPr>
          <w:rFonts w:ascii="Arial" w:hAnsi="Arial"/>
          <w:b/>
        </w:rPr>
        <w:t xml:space="preserve">33698 Mérignac </w:t>
      </w:r>
      <w:proofErr w:type="spellStart"/>
      <w:r>
        <w:rPr>
          <w:rFonts w:ascii="Arial" w:hAnsi="Arial"/>
          <w:b/>
        </w:rPr>
        <w:t>Cédex</w:t>
      </w:r>
      <w:proofErr w:type="spellEnd"/>
    </w:p>
    <w:p w:rsidR="000901F1" w:rsidRPr="000901F1" w:rsidRDefault="000901F1" w:rsidP="000901F1">
      <w:pPr>
        <w:jc w:val="both"/>
        <w:outlineLvl w:val="0"/>
        <w:rPr>
          <w:rFonts w:ascii="Arial" w:hAnsi="Arial"/>
          <w:b/>
        </w:rPr>
      </w:pPr>
      <w:r w:rsidRPr="000901F1">
        <w:rPr>
          <w:rFonts w:ascii="Arial" w:hAnsi="Arial"/>
          <w:b/>
        </w:rPr>
        <w:t xml:space="preserve"> </w:t>
      </w:r>
    </w:p>
    <w:p w:rsidR="000901F1" w:rsidRPr="000901F1" w:rsidRDefault="000901F1" w:rsidP="000901F1">
      <w:pPr>
        <w:pStyle w:val="fcase2metab"/>
        <w:outlineLvl w:val="0"/>
        <w:rPr>
          <w:rFonts w:ascii="Arial" w:hAnsi="Arial"/>
          <w:b/>
        </w:rPr>
      </w:pPr>
    </w:p>
    <w:p w:rsidR="00375479" w:rsidRPr="000901F1" w:rsidRDefault="00375479" w:rsidP="00375479">
      <w:pPr>
        <w:pStyle w:val="fcase2metab"/>
        <w:outlineLvl w:val="0"/>
        <w:rPr>
          <w:rFonts w:ascii="Arial" w:hAnsi="Arial"/>
          <w:b/>
        </w:rPr>
      </w:pPr>
      <w:r w:rsidRPr="000901F1">
        <w:rPr>
          <w:rFonts w:ascii="Arial" w:hAnsi="Arial"/>
          <w:b/>
        </w:rPr>
        <w:t>Tel : 05.56.</w:t>
      </w:r>
      <w:r>
        <w:rPr>
          <w:rFonts w:ascii="Arial" w:hAnsi="Arial"/>
          <w:b/>
        </w:rPr>
        <w:t>12</w:t>
      </w:r>
      <w:r w:rsidRPr="000901F1">
        <w:rPr>
          <w:rFonts w:ascii="Arial" w:hAnsi="Arial"/>
          <w:b/>
        </w:rPr>
        <w:t>.</w:t>
      </w:r>
      <w:r>
        <w:rPr>
          <w:rFonts w:ascii="Arial" w:hAnsi="Arial"/>
          <w:b/>
        </w:rPr>
        <w:t>13</w:t>
      </w:r>
      <w:r w:rsidRPr="000901F1">
        <w:rPr>
          <w:rFonts w:ascii="Arial" w:hAnsi="Arial"/>
          <w:b/>
        </w:rPr>
        <w:t>.</w:t>
      </w:r>
      <w:r>
        <w:rPr>
          <w:rFonts w:ascii="Arial" w:hAnsi="Arial"/>
          <w:b/>
        </w:rPr>
        <w:t>24; Télécopie : 05.56.12.11.25</w:t>
      </w:r>
    </w:p>
    <w:p w:rsidR="00375479" w:rsidRDefault="00375479" w:rsidP="00375479">
      <w:pPr>
        <w:pStyle w:val="fcase2metab"/>
        <w:ind w:left="0" w:firstLine="0"/>
        <w:rPr>
          <w:rFonts w:ascii="Arial" w:hAnsi="Arial" w:cs="Arial"/>
        </w:rPr>
      </w:pPr>
    </w:p>
    <w:p w:rsidR="001C40C0" w:rsidRDefault="001C40C0" w:rsidP="009B45B9">
      <w:pPr>
        <w:pStyle w:val="fcase2metab"/>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 xml:space="preserve">A : </w:t>
      </w:r>
      <w:r w:rsidR="00A061AD">
        <w:rPr>
          <w:rFonts w:ascii="Arial" w:hAnsi="Arial" w:cs="Arial"/>
        </w:rPr>
        <w:t>Talence</w:t>
      </w:r>
      <w:r>
        <w:rPr>
          <w:rFonts w:ascii="Arial" w:hAnsi="Arial" w:cs="Arial"/>
        </w:rPr>
        <w:t>,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9B1CD0" w:rsidRDefault="009B1CD0" w:rsidP="009B45B9">
      <w:pPr>
        <w:tabs>
          <w:tab w:val="left" w:pos="851"/>
        </w:tabs>
        <w:jc w:val="both"/>
      </w:pPr>
    </w:p>
    <w:sectPr w:rsidR="009B1CD0" w:rsidSect="001F7A1D">
      <w:type w:val="continuous"/>
      <w:pgSz w:w="11906" w:h="16838"/>
      <w:pgMar w:top="454" w:right="851" w:bottom="736" w:left="85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2E" w:rsidRDefault="00CE0D2E">
      <w:r>
        <w:separator/>
      </w:r>
    </w:p>
  </w:endnote>
  <w:endnote w:type="continuationSeparator" w:id="0">
    <w:p w:rsidR="00CE0D2E" w:rsidRDefault="00CE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1D" w:rsidRDefault="001F7A1D"/>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D629BD" w:rsidP="00D339DE">
          <w:pPr>
            <w:jc w:val="center"/>
            <w:rPr>
              <w:rFonts w:ascii="Arial" w:hAnsi="Arial" w:cs="Arial"/>
              <w:b/>
            </w:rPr>
          </w:pPr>
          <w:r>
            <w:rPr>
              <w:rFonts w:ascii="Arial" w:hAnsi="Arial" w:cs="Arial"/>
              <w:b/>
              <w:i/>
            </w:rPr>
            <w:t xml:space="preserve">Marché </w:t>
          </w:r>
          <w:r w:rsidR="001F7A1D">
            <w:rPr>
              <w:rFonts w:ascii="Arial" w:hAnsi="Arial" w:cs="Arial"/>
              <w:b/>
              <w:i/>
            </w:rPr>
            <w:t>ALI/DAG</w:t>
          </w:r>
          <w:r w:rsidR="00A348BE">
            <w:rPr>
              <w:rFonts w:ascii="Arial" w:hAnsi="Arial" w:cs="Arial"/>
              <w:b/>
              <w:i/>
            </w:rPr>
            <w:t xml:space="preserve"> n°0</w:t>
          </w:r>
          <w:r w:rsidR="00375479">
            <w:rPr>
              <w:rFonts w:ascii="Arial" w:hAnsi="Arial" w:cs="Arial"/>
              <w:b/>
              <w:i/>
            </w:rPr>
            <w:t>1</w:t>
          </w:r>
          <w:r w:rsidR="0025352D">
            <w:rPr>
              <w:rFonts w:ascii="Arial" w:hAnsi="Arial" w:cs="Arial"/>
              <w:b/>
              <w:i/>
            </w:rPr>
            <w:t>/20</w:t>
          </w:r>
          <w:r w:rsidR="00D339DE">
            <w:rPr>
              <w:rFonts w:ascii="Arial" w:hAnsi="Arial" w:cs="Arial"/>
              <w:b/>
              <w:i/>
            </w:rPr>
            <w:t>20</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6A27A0">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D339DE">
            <w:rPr>
              <w:rStyle w:val="Numrodepage"/>
              <w:rFonts w:cs="Arial"/>
              <w:b/>
              <w:noProof/>
            </w:rPr>
            <w:t>6</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25352D">
          <w:pPr>
            <w:jc w:val="center"/>
          </w:pPr>
          <w:r>
            <w:rPr>
              <w:rStyle w:val="Numrodepage"/>
              <w:rFonts w:cs="Arial"/>
              <w:b/>
            </w:rPr>
            <w:t>5</w:t>
          </w:r>
        </w:p>
      </w:tc>
    </w:tr>
  </w:tbl>
  <w:p w:rsidR="009B1CD0" w:rsidRDefault="009B1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2E" w:rsidRDefault="00CE0D2E">
      <w:r>
        <w:separator/>
      </w:r>
    </w:p>
  </w:footnote>
  <w:footnote w:type="continuationSeparator" w:id="0">
    <w:p w:rsidR="00CE0D2E" w:rsidRDefault="00CE0D2E">
      <w:r>
        <w:continuationSeparator/>
      </w:r>
    </w:p>
  </w:footnote>
  <w:footnote w:id="1">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2">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3">
    <w:p w:rsidR="00D205AD" w:rsidRDefault="00D205AD" w:rsidP="00D205AD">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4">
    <w:p w:rsidR="00D205AD" w:rsidRDefault="00D205AD" w:rsidP="00D205A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5">
    <w:p w:rsidR="001F7A1D" w:rsidRDefault="001F7A1D" w:rsidP="001F7A1D">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6">
    <w:p w:rsidR="001F7A1D" w:rsidRDefault="001F7A1D" w:rsidP="001F7A1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36500"/>
    <w:rsid w:val="00040F65"/>
    <w:rsid w:val="000901F1"/>
    <w:rsid w:val="000A2E05"/>
    <w:rsid w:val="000B3BB2"/>
    <w:rsid w:val="000C64BB"/>
    <w:rsid w:val="000E0020"/>
    <w:rsid w:val="00154686"/>
    <w:rsid w:val="00163E42"/>
    <w:rsid w:val="00166B56"/>
    <w:rsid w:val="001C40C0"/>
    <w:rsid w:val="001C733C"/>
    <w:rsid w:val="001F7A1D"/>
    <w:rsid w:val="00214482"/>
    <w:rsid w:val="0021527A"/>
    <w:rsid w:val="0021797C"/>
    <w:rsid w:val="00225A1A"/>
    <w:rsid w:val="0025352D"/>
    <w:rsid w:val="002904AF"/>
    <w:rsid w:val="00295B4E"/>
    <w:rsid w:val="002C2CA3"/>
    <w:rsid w:val="002C4B3E"/>
    <w:rsid w:val="002C79D6"/>
    <w:rsid w:val="00332B12"/>
    <w:rsid w:val="00354C04"/>
    <w:rsid w:val="00375479"/>
    <w:rsid w:val="00385E76"/>
    <w:rsid w:val="0043706E"/>
    <w:rsid w:val="004440D6"/>
    <w:rsid w:val="0044597F"/>
    <w:rsid w:val="00493953"/>
    <w:rsid w:val="004A7169"/>
    <w:rsid w:val="004E75A6"/>
    <w:rsid w:val="00514DAF"/>
    <w:rsid w:val="0052686D"/>
    <w:rsid w:val="00532EC7"/>
    <w:rsid w:val="00541CA3"/>
    <w:rsid w:val="005546A9"/>
    <w:rsid w:val="0056236F"/>
    <w:rsid w:val="005846FB"/>
    <w:rsid w:val="005A4A3B"/>
    <w:rsid w:val="005A4CB5"/>
    <w:rsid w:val="0061068C"/>
    <w:rsid w:val="0064560F"/>
    <w:rsid w:val="00660727"/>
    <w:rsid w:val="00671EBC"/>
    <w:rsid w:val="0069008A"/>
    <w:rsid w:val="00693893"/>
    <w:rsid w:val="00693F74"/>
    <w:rsid w:val="006A27A0"/>
    <w:rsid w:val="006A27E3"/>
    <w:rsid w:val="006C4338"/>
    <w:rsid w:val="006E4D63"/>
    <w:rsid w:val="006F3DF9"/>
    <w:rsid w:val="007060E5"/>
    <w:rsid w:val="00710FD6"/>
    <w:rsid w:val="007111DD"/>
    <w:rsid w:val="0072258F"/>
    <w:rsid w:val="00757151"/>
    <w:rsid w:val="007909E0"/>
    <w:rsid w:val="0079785C"/>
    <w:rsid w:val="007A2053"/>
    <w:rsid w:val="007D7A65"/>
    <w:rsid w:val="007F68A6"/>
    <w:rsid w:val="0083205E"/>
    <w:rsid w:val="00844DAA"/>
    <w:rsid w:val="0085226C"/>
    <w:rsid w:val="008539BD"/>
    <w:rsid w:val="00934503"/>
    <w:rsid w:val="00983FF3"/>
    <w:rsid w:val="009A2A26"/>
    <w:rsid w:val="009B1CD0"/>
    <w:rsid w:val="009B45B9"/>
    <w:rsid w:val="009C2B04"/>
    <w:rsid w:val="00A061AD"/>
    <w:rsid w:val="00A348BE"/>
    <w:rsid w:val="00AD6F48"/>
    <w:rsid w:val="00AE7831"/>
    <w:rsid w:val="00B054DA"/>
    <w:rsid w:val="00B87564"/>
    <w:rsid w:val="00BA44E5"/>
    <w:rsid w:val="00BE1E64"/>
    <w:rsid w:val="00BE6078"/>
    <w:rsid w:val="00C01918"/>
    <w:rsid w:val="00C15388"/>
    <w:rsid w:val="00C91060"/>
    <w:rsid w:val="00C911FE"/>
    <w:rsid w:val="00CB0902"/>
    <w:rsid w:val="00CB437B"/>
    <w:rsid w:val="00CD185D"/>
    <w:rsid w:val="00CD46CC"/>
    <w:rsid w:val="00CE0D2E"/>
    <w:rsid w:val="00D205AD"/>
    <w:rsid w:val="00D339DE"/>
    <w:rsid w:val="00D46BC7"/>
    <w:rsid w:val="00D629BD"/>
    <w:rsid w:val="00D82C54"/>
    <w:rsid w:val="00D87A72"/>
    <w:rsid w:val="00DF3911"/>
    <w:rsid w:val="00E37819"/>
    <w:rsid w:val="00E47798"/>
    <w:rsid w:val="00EC3C5E"/>
    <w:rsid w:val="00ED0086"/>
    <w:rsid w:val="00F84BC9"/>
    <w:rsid w:val="00FA6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2F2368A5"/>
  <w15:docId w15:val="{FBFAE35F-2C37-413B-8B9E-70F2828C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0C64BB"/>
    <w:pPr>
      <w:keepNext/>
      <w:tabs>
        <w:tab w:val="num" w:pos="0"/>
      </w:tabs>
      <w:ind w:left="567"/>
      <w:outlineLvl w:val="0"/>
    </w:pPr>
    <w:rPr>
      <w:rFonts w:ascii="Times New Roman" w:hAnsi="Times New Roman" w:cs="Times New Roman"/>
      <w:b/>
    </w:rPr>
  </w:style>
  <w:style w:type="paragraph" w:styleId="Titre2">
    <w:name w:val="heading 2"/>
    <w:basedOn w:val="Normal"/>
    <w:next w:val="Normal"/>
    <w:qFormat/>
    <w:rsid w:val="000C64BB"/>
    <w:pPr>
      <w:keepNext/>
      <w:tabs>
        <w:tab w:val="num" w:pos="0"/>
      </w:tabs>
      <w:ind w:left="576" w:hanging="576"/>
      <w:outlineLvl w:val="1"/>
    </w:pPr>
    <w:rPr>
      <w:rFonts w:ascii="Times New Roman" w:hAnsi="Times New Roman" w:cs="Times New Roman"/>
      <w:b/>
    </w:rPr>
  </w:style>
  <w:style w:type="paragraph" w:styleId="Titre3">
    <w:name w:val="heading 3"/>
    <w:basedOn w:val="Normal"/>
    <w:next w:val="Normal"/>
    <w:qFormat/>
    <w:rsid w:val="000C64BB"/>
    <w:pPr>
      <w:keepNext/>
      <w:tabs>
        <w:tab w:val="num" w:pos="0"/>
        <w:tab w:val="center" w:pos="5103"/>
        <w:tab w:val="right" w:pos="10065"/>
      </w:tabs>
      <w:ind w:left="720" w:hanging="720"/>
      <w:jc w:val="right"/>
      <w:outlineLvl w:val="2"/>
    </w:pPr>
    <w:rPr>
      <w:rFonts w:ascii="Arial" w:hAnsi="Arial" w:cs="Arial"/>
      <w:b/>
      <w:sz w:val="22"/>
    </w:rPr>
  </w:style>
  <w:style w:type="paragraph" w:styleId="Titre4">
    <w:name w:val="heading 4"/>
    <w:basedOn w:val="Normal"/>
    <w:next w:val="Normal"/>
    <w:qFormat/>
    <w:rsid w:val="000C64BB"/>
    <w:pPr>
      <w:keepNext/>
      <w:tabs>
        <w:tab w:val="left" w:pos="-142"/>
        <w:tab w:val="num" w:pos="0"/>
        <w:tab w:val="left" w:pos="4111"/>
      </w:tabs>
      <w:ind w:left="864" w:hanging="864"/>
      <w:jc w:val="both"/>
      <w:outlineLvl w:val="3"/>
    </w:pPr>
    <w:rPr>
      <w:rFonts w:ascii="Arial" w:hAnsi="Arial" w:cs="Arial"/>
      <w:b/>
    </w:rPr>
  </w:style>
  <w:style w:type="paragraph" w:styleId="Titre5">
    <w:name w:val="heading 5"/>
    <w:basedOn w:val="Normal"/>
    <w:next w:val="Normal"/>
    <w:qFormat/>
    <w:rsid w:val="000C64BB"/>
    <w:pPr>
      <w:keepNext/>
      <w:tabs>
        <w:tab w:val="num" w:pos="0"/>
      </w:tabs>
      <w:ind w:left="567"/>
      <w:outlineLvl w:val="4"/>
    </w:pPr>
    <w:rPr>
      <w:rFonts w:ascii="Arial" w:hAnsi="Arial" w:cs="Arial"/>
      <w:i/>
      <w:sz w:val="16"/>
    </w:rPr>
  </w:style>
  <w:style w:type="paragraph" w:styleId="Titre6">
    <w:name w:val="heading 6"/>
    <w:basedOn w:val="Normal"/>
    <w:next w:val="Normal"/>
    <w:qFormat/>
    <w:rsid w:val="000C64BB"/>
    <w:pPr>
      <w:keepNext/>
      <w:tabs>
        <w:tab w:val="num" w:pos="0"/>
      </w:tabs>
      <w:ind w:left="1152" w:hanging="1152"/>
      <w:jc w:val="both"/>
      <w:outlineLvl w:val="5"/>
    </w:pPr>
    <w:rPr>
      <w:rFonts w:ascii="Arial" w:hAnsi="Arial" w:cs="Arial"/>
      <w:sz w:val="28"/>
    </w:rPr>
  </w:style>
  <w:style w:type="paragraph" w:styleId="Titre7">
    <w:name w:val="heading 7"/>
    <w:basedOn w:val="Normal"/>
    <w:next w:val="Normal"/>
    <w:qFormat/>
    <w:rsid w:val="000C64BB"/>
    <w:pPr>
      <w:keepNext/>
      <w:tabs>
        <w:tab w:val="num" w:pos="0"/>
      </w:tabs>
      <w:ind w:left="1296" w:hanging="1296"/>
      <w:outlineLvl w:val="6"/>
    </w:pPr>
    <w:rPr>
      <w:rFonts w:ascii="Arial" w:hAnsi="Arial" w:cs="Arial"/>
      <w:bCs/>
      <w:i/>
      <w:sz w:val="16"/>
    </w:rPr>
  </w:style>
  <w:style w:type="paragraph" w:styleId="Titre8">
    <w:name w:val="heading 8"/>
    <w:basedOn w:val="Normal"/>
    <w:next w:val="Normal"/>
    <w:qFormat/>
    <w:rsid w:val="000C64BB"/>
    <w:pPr>
      <w:keepNext/>
      <w:tabs>
        <w:tab w:val="num" w:pos="0"/>
      </w:tabs>
      <w:ind w:left="1440" w:hanging="1440"/>
      <w:jc w:val="center"/>
      <w:outlineLvl w:val="7"/>
    </w:pPr>
    <w:rPr>
      <w:rFonts w:ascii="Arial" w:hAnsi="Arial" w:cs="Arial"/>
      <w:b/>
      <w:bCs/>
      <w:sz w:val="24"/>
    </w:rPr>
  </w:style>
  <w:style w:type="paragraph" w:styleId="Titre9">
    <w:name w:val="heading 9"/>
    <w:basedOn w:val="Normal"/>
    <w:next w:val="Normal"/>
    <w:qFormat/>
    <w:rsid w:val="000C64BB"/>
    <w:pPr>
      <w:keepNext/>
      <w:tabs>
        <w:tab w:val="num" w:pos="0"/>
        <w:tab w:val="left" w:pos="426"/>
        <w:tab w:val="left" w:pos="5103"/>
      </w:tabs>
      <w:spacing w:after="240"/>
      <w:ind w:left="1584" w:hanging="1584"/>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0C64BB"/>
    <w:rPr>
      <w:rFonts w:ascii="Wingdings" w:hAnsi="Wingdings" w:cs="Wingdings"/>
    </w:rPr>
  </w:style>
  <w:style w:type="character" w:customStyle="1" w:styleId="Policepardfaut2">
    <w:name w:val="Police par défaut2"/>
    <w:rsid w:val="000C64BB"/>
  </w:style>
  <w:style w:type="character" w:customStyle="1" w:styleId="Absatz-Standardschriftart">
    <w:name w:val="Absatz-Standardschriftart"/>
    <w:rsid w:val="000C64BB"/>
  </w:style>
  <w:style w:type="character" w:customStyle="1" w:styleId="WW-Absatz-Standardschriftart">
    <w:name w:val="WW-Absatz-Standardschriftart"/>
    <w:rsid w:val="000C64BB"/>
  </w:style>
  <w:style w:type="character" w:customStyle="1" w:styleId="WW-Absatz-Standardschriftart1">
    <w:name w:val="WW-Absatz-Standardschriftart1"/>
    <w:rsid w:val="000C64BB"/>
  </w:style>
  <w:style w:type="character" w:customStyle="1" w:styleId="WW-Absatz-Standardschriftart11">
    <w:name w:val="WW-Absatz-Standardschriftart11"/>
    <w:rsid w:val="000C64BB"/>
  </w:style>
  <w:style w:type="character" w:customStyle="1" w:styleId="WW-Absatz-Standardschriftart111">
    <w:name w:val="WW-Absatz-Standardschriftart111"/>
    <w:rsid w:val="000C64BB"/>
  </w:style>
  <w:style w:type="character" w:customStyle="1" w:styleId="WW-Absatz-Standardschriftart1111">
    <w:name w:val="WW-Absatz-Standardschriftart1111"/>
    <w:rsid w:val="000C64BB"/>
  </w:style>
  <w:style w:type="character" w:customStyle="1" w:styleId="WW8Num1z0">
    <w:name w:val="WW8Num1z0"/>
    <w:rsid w:val="000C64BB"/>
    <w:rPr>
      <w:rFonts w:cs="Times New Roman"/>
    </w:rPr>
  </w:style>
  <w:style w:type="character" w:customStyle="1" w:styleId="WW8Num2z1">
    <w:name w:val="WW8Num2z1"/>
    <w:rsid w:val="000C64BB"/>
    <w:rPr>
      <w:rFonts w:ascii="Courier New" w:hAnsi="Courier New" w:cs="Courier New"/>
    </w:rPr>
  </w:style>
  <w:style w:type="character" w:customStyle="1" w:styleId="WW8Num2z3">
    <w:name w:val="WW8Num2z3"/>
    <w:rsid w:val="000C64BB"/>
    <w:rPr>
      <w:rFonts w:ascii="Symbol" w:hAnsi="Symbol" w:cs="Symbol"/>
    </w:rPr>
  </w:style>
  <w:style w:type="character" w:customStyle="1" w:styleId="WW8Num3z0">
    <w:name w:val="WW8Num3z0"/>
    <w:rsid w:val="000C64BB"/>
    <w:rPr>
      <w:rFonts w:ascii="Wingdings" w:hAnsi="Wingdings" w:cs="Wingdings"/>
      <w:sz w:val="16"/>
    </w:rPr>
  </w:style>
  <w:style w:type="character" w:customStyle="1" w:styleId="WW8Num3z1">
    <w:name w:val="WW8Num3z1"/>
    <w:rsid w:val="000C64BB"/>
    <w:rPr>
      <w:rFonts w:ascii="Courier New" w:hAnsi="Courier New" w:cs="Courier New"/>
    </w:rPr>
  </w:style>
  <w:style w:type="character" w:customStyle="1" w:styleId="WW8Num3z2">
    <w:name w:val="WW8Num3z2"/>
    <w:rsid w:val="000C64BB"/>
    <w:rPr>
      <w:rFonts w:ascii="Wingdings" w:hAnsi="Wingdings" w:cs="Wingdings"/>
    </w:rPr>
  </w:style>
  <w:style w:type="character" w:customStyle="1" w:styleId="WW8Num3z3">
    <w:name w:val="WW8Num3z3"/>
    <w:rsid w:val="000C64BB"/>
    <w:rPr>
      <w:rFonts w:ascii="Symbol" w:hAnsi="Symbol" w:cs="Symbol"/>
    </w:rPr>
  </w:style>
  <w:style w:type="character" w:customStyle="1" w:styleId="WW8Num4z0">
    <w:name w:val="WW8Num4z0"/>
    <w:rsid w:val="000C64BB"/>
    <w:rPr>
      <w:rFonts w:ascii="Wingdings" w:hAnsi="Wingdings" w:cs="Wingdings"/>
    </w:rPr>
  </w:style>
  <w:style w:type="character" w:customStyle="1" w:styleId="WW8Num4z1">
    <w:name w:val="WW8Num4z1"/>
    <w:rsid w:val="000C64BB"/>
    <w:rPr>
      <w:rFonts w:ascii="Courier New" w:hAnsi="Courier New" w:cs="Courier New"/>
    </w:rPr>
  </w:style>
  <w:style w:type="character" w:customStyle="1" w:styleId="WW8Num4z3">
    <w:name w:val="WW8Num4z3"/>
    <w:rsid w:val="000C64BB"/>
    <w:rPr>
      <w:rFonts w:ascii="Symbol" w:hAnsi="Symbol" w:cs="Symbol"/>
    </w:rPr>
  </w:style>
  <w:style w:type="character" w:customStyle="1" w:styleId="WW8Num5z0">
    <w:name w:val="WW8Num5z0"/>
    <w:rsid w:val="000C64BB"/>
    <w:rPr>
      <w:rFonts w:ascii="Symbol" w:hAnsi="Symbol" w:cs="Symbol"/>
    </w:rPr>
  </w:style>
  <w:style w:type="character" w:customStyle="1" w:styleId="WW8Num6z0">
    <w:name w:val="WW8Num6z0"/>
    <w:rsid w:val="000C64BB"/>
    <w:rPr>
      <w:rFonts w:cs="Times New Roman"/>
    </w:rPr>
  </w:style>
  <w:style w:type="character" w:customStyle="1" w:styleId="WW8Num7z0">
    <w:name w:val="WW8Num7z0"/>
    <w:rsid w:val="000C64BB"/>
    <w:rPr>
      <w:rFonts w:ascii="Wingdings" w:hAnsi="Wingdings" w:cs="Wingdings"/>
      <w:i w:val="0"/>
    </w:rPr>
  </w:style>
  <w:style w:type="character" w:customStyle="1" w:styleId="WW8Num7z1">
    <w:name w:val="WW8Num7z1"/>
    <w:rsid w:val="000C64BB"/>
    <w:rPr>
      <w:rFonts w:ascii="Courier New" w:hAnsi="Courier New" w:cs="Courier New"/>
    </w:rPr>
  </w:style>
  <w:style w:type="character" w:customStyle="1" w:styleId="WW8Num7z2">
    <w:name w:val="WW8Num7z2"/>
    <w:rsid w:val="000C64BB"/>
    <w:rPr>
      <w:rFonts w:ascii="Wingdings" w:hAnsi="Wingdings" w:cs="Wingdings"/>
    </w:rPr>
  </w:style>
  <w:style w:type="character" w:customStyle="1" w:styleId="WW8Num7z3">
    <w:name w:val="WW8Num7z3"/>
    <w:rsid w:val="000C64BB"/>
    <w:rPr>
      <w:rFonts w:ascii="Symbol" w:hAnsi="Symbol" w:cs="Symbol"/>
    </w:rPr>
  </w:style>
  <w:style w:type="character" w:customStyle="1" w:styleId="WW8Num8z0">
    <w:name w:val="WW8Num8z0"/>
    <w:rsid w:val="000C64BB"/>
    <w:rPr>
      <w:rFonts w:ascii="Arial" w:hAnsi="Arial" w:cs="Arial"/>
    </w:rPr>
  </w:style>
  <w:style w:type="character" w:customStyle="1" w:styleId="WW8Num9z0">
    <w:name w:val="WW8Num9z0"/>
    <w:rsid w:val="000C64BB"/>
    <w:rPr>
      <w:rFonts w:ascii="Times New Roman" w:eastAsia="Times New Roman" w:hAnsi="Times New Roman" w:cs="Times New Roman"/>
    </w:rPr>
  </w:style>
  <w:style w:type="character" w:customStyle="1" w:styleId="WW8Num9z1">
    <w:name w:val="WW8Num9z1"/>
    <w:rsid w:val="000C64BB"/>
    <w:rPr>
      <w:rFonts w:ascii="Courier New" w:hAnsi="Courier New" w:cs="Courier New"/>
    </w:rPr>
  </w:style>
  <w:style w:type="character" w:customStyle="1" w:styleId="WW8Num9z2">
    <w:name w:val="WW8Num9z2"/>
    <w:rsid w:val="000C64BB"/>
    <w:rPr>
      <w:rFonts w:ascii="Wingdings" w:hAnsi="Wingdings" w:cs="Wingdings"/>
    </w:rPr>
  </w:style>
  <w:style w:type="character" w:customStyle="1" w:styleId="WW8Num9z3">
    <w:name w:val="WW8Num9z3"/>
    <w:rsid w:val="000C64BB"/>
    <w:rPr>
      <w:rFonts w:ascii="Symbol" w:hAnsi="Symbol" w:cs="Symbol"/>
    </w:rPr>
  </w:style>
  <w:style w:type="character" w:customStyle="1" w:styleId="WW8Num10z0">
    <w:name w:val="WW8Num10z0"/>
    <w:rsid w:val="000C64BB"/>
    <w:rPr>
      <w:rFonts w:ascii="Arial" w:eastAsia="Times New Roman" w:hAnsi="Arial" w:cs="Arial"/>
    </w:rPr>
  </w:style>
  <w:style w:type="character" w:customStyle="1" w:styleId="WW8Num10z1">
    <w:name w:val="WW8Num10z1"/>
    <w:rsid w:val="000C64BB"/>
    <w:rPr>
      <w:rFonts w:ascii="Courier New" w:hAnsi="Courier New" w:cs="Courier New"/>
    </w:rPr>
  </w:style>
  <w:style w:type="character" w:customStyle="1" w:styleId="WW8Num10z2">
    <w:name w:val="WW8Num10z2"/>
    <w:rsid w:val="000C64BB"/>
    <w:rPr>
      <w:rFonts w:ascii="Wingdings" w:hAnsi="Wingdings" w:cs="Wingdings"/>
    </w:rPr>
  </w:style>
  <w:style w:type="character" w:customStyle="1" w:styleId="WW8Num10z3">
    <w:name w:val="WW8Num10z3"/>
    <w:rsid w:val="000C64BB"/>
    <w:rPr>
      <w:rFonts w:ascii="Symbol" w:hAnsi="Symbol" w:cs="Symbol"/>
    </w:rPr>
  </w:style>
  <w:style w:type="character" w:customStyle="1" w:styleId="WW8Num11z0">
    <w:name w:val="WW8Num11z0"/>
    <w:rsid w:val="000C64BB"/>
    <w:rPr>
      <w:rFonts w:ascii="Wingdings" w:hAnsi="Wingdings" w:cs="Wingdings"/>
    </w:rPr>
  </w:style>
  <w:style w:type="character" w:customStyle="1" w:styleId="WW8Num11z1">
    <w:name w:val="WW8Num11z1"/>
    <w:rsid w:val="000C64BB"/>
    <w:rPr>
      <w:rFonts w:ascii="Courier New" w:hAnsi="Courier New" w:cs="Courier New"/>
    </w:rPr>
  </w:style>
  <w:style w:type="character" w:customStyle="1" w:styleId="WW8Num11z3">
    <w:name w:val="WW8Num11z3"/>
    <w:rsid w:val="000C64BB"/>
    <w:rPr>
      <w:rFonts w:ascii="Symbol" w:hAnsi="Symbol" w:cs="Symbol"/>
    </w:rPr>
  </w:style>
  <w:style w:type="character" w:customStyle="1" w:styleId="Policepardfaut1">
    <w:name w:val="Police par défaut1"/>
    <w:rsid w:val="000C64BB"/>
  </w:style>
  <w:style w:type="character" w:customStyle="1" w:styleId="Caractresdenotedebasdepage">
    <w:name w:val="Caractères de note de bas de page"/>
    <w:rsid w:val="000C64BB"/>
    <w:rPr>
      <w:rFonts w:cs="Times New Roman"/>
      <w:vertAlign w:val="superscript"/>
    </w:rPr>
  </w:style>
  <w:style w:type="character" w:styleId="Numrodepage">
    <w:name w:val="page number"/>
    <w:rsid w:val="000C64BB"/>
    <w:rPr>
      <w:rFonts w:cs="Times New Roman"/>
    </w:rPr>
  </w:style>
  <w:style w:type="character" w:customStyle="1" w:styleId="Marquedecommentaire1">
    <w:name w:val="Marque de commentaire1"/>
    <w:rsid w:val="000C64BB"/>
    <w:rPr>
      <w:rFonts w:cs="Times New Roman"/>
      <w:sz w:val="16"/>
    </w:rPr>
  </w:style>
  <w:style w:type="character" w:styleId="Lienhypertexte">
    <w:name w:val="Hyperlink"/>
    <w:rsid w:val="000C64BB"/>
    <w:rPr>
      <w:rFonts w:cs="Times New Roman"/>
      <w:color w:val="0000FF"/>
      <w:u w:val="single"/>
    </w:rPr>
  </w:style>
  <w:style w:type="character" w:styleId="lev">
    <w:name w:val="Strong"/>
    <w:qFormat/>
    <w:rsid w:val="000C64BB"/>
    <w:rPr>
      <w:rFonts w:cs="Times New Roman"/>
      <w:b/>
      <w:bCs/>
    </w:rPr>
  </w:style>
  <w:style w:type="character" w:customStyle="1" w:styleId="Appelnotedebasdep1">
    <w:name w:val="Appel note de bas de p.1"/>
    <w:rsid w:val="000C64BB"/>
    <w:rPr>
      <w:vertAlign w:val="superscript"/>
    </w:rPr>
  </w:style>
  <w:style w:type="character" w:customStyle="1" w:styleId="Caractresdenotedefin">
    <w:name w:val="Caractères de note de fin"/>
    <w:rsid w:val="000C64BB"/>
    <w:rPr>
      <w:vertAlign w:val="superscript"/>
    </w:rPr>
  </w:style>
  <w:style w:type="character" w:customStyle="1" w:styleId="WW-Caractresdenotedefin">
    <w:name w:val="WW-Caractères de note de fin"/>
    <w:rsid w:val="000C64BB"/>
  </w:style>
  <w:style w:type="character" w:styleId="Appeldenotedefin">
    <w:name w:val="endnote reference"/>
    <w:rsid w:val="000C64BB"/>
    <w:rPr>
      <w:vertAlign w:val="superscript"/>
    </w:rPr>
  </w:style>
  <w:style w:type="character" w:styleId="Appelnotedebasdep">
    <w:name w:val="footnote reference"/>
    <w:rsid w:val="000C64BB"/>
    <w:rPr>
      <w:vertAlign w:val="superscript"/>
    </w:rPr>
  </w:style>
  <w:style w:type="paragraph" w:customStyle="1" w:styleId="Titre20">
    <w:name w:val="Titre2"/>
    <w:basedOn w:val="Normal"/>
    <w:next w:val="Corpsdetexte"/>
    <w:rsid w:val="000C64BB"/>
    <w:pPr>
      <w:keepNext/>
      <w:spacing w:before="240" w:after="120"/>
    </w:pPr>
    <w:rPr>
      <w:rFonts w:ascii="Arial" w:eastAsia="Microsoft YaHei" w:hAnsi="Arial" w:cs="Mangal"/>
      <w:sz w:val="28"/>
      <w:szCs w:val="28"/>
    </w:rPr>
  </w:style>
  <w:style w:type="paragraph" w:styleId="Corpsdetexte">
    <w:name w:val="Body Text"/>
    <w:basedOn w:val="Normal"/>
    <w:rsid w:val="000C64BB"/>
    <w:pPr>
      <w:tabs>
        <w:tab w:val="left" w:pos="426"/>
      </w:tabs>
      <w:spacing w:before="60"/>
      <w:jc w:val="both"/>
    </w:pPr>
    <w:rPr>
      <w:rFonts w:ascii="Arial" w:hAnsi="Arial" w:cs="Arial"/>
      <w:b/>
      <w:sz w:val="24"/>
    </w:rPr>
  </w:style>
  <w:style w:type="paragraph" w:styleId="Liste">
    <w:name w:val="List"/>
    <w:basedOn w:val="Corpsdetexte"/>
    <w:rsid w:val="000C64BB"/>
    <w:rPr>
      <w:rFonts w:cs="Mangal"/>
    </w:rPr>
  </w:style>
  <w:style w:type="paragraph" w:styleId="Lgende">
    <w:name w:val="caption"/>
    <w:basedOn w:val="Normal"/>
    <w:next w:val="Normal"/>
    <w:qFormat/>
    <w:rsid w:val="000C64BB"/>
    <w:pPr>
      <w:tabs>
        <w:tab w:val="left" w:pos="426"/>
        <w:tab w:val="left" w:pos="851"/>
      </w:tabs>
      <w:jc w:val="both"/>
    </w:pPr>
    <w:rPr>
      <w:rFonts w:ascii="Arial" w:hAnsi="Arial" w:cs="Arial"/>
      <w:b/>
    </w:rPr>
  </w:style>
  <w:style w:type="paragraph" w:customStyle="1" w:styleId="Index">
    <w:name w:val="Index"/>
    <w:basedOn w:val="Normal"/>
    <w:rsid w:val="000C64BB"/>
    <w:pPr>
      <w:suppressLineNumbers/>
    </w:pPr>
    <w:rPr>
      <w:rFonts w:cs="Mangal"/>
    </w:rPr>
  </w:style>
  <w:style w:type="paragraph" w:customStyle="1" w:styleId="Titre10">
    <w:name w:val="Titre1"/>
    <w:basedOn w:val="Normal"/>
    <w:next w:val="Corpsdetexte"/>
    <w:rsid w:val="000C64BB"/>
    <w:pPr>
      <w:keepNext/>
      <w:spacing w:before="240" w:after="120"/>
    </w:pPr>
    <w:rPr>
      <w:rFonts w:ascii="Arial" w:eastAsia="Microsoft YaHei" w:hAnsi="Arial" w:cs="Mangal"/>
      <w:sz w:val="28"/>
      <w:szCs w:val="28"/>
    </w:rPr>
  </w:style>
  <w:style w:type="paragraph" w:styleId="En-tte">
    <w:name w:val="header"/>
    <w:basedOn w:val="Normal"/>
    <w:rsid w:val="000C64BB"/>
    <w:pPr>
      <w:tabs>
        <w:tab w:val="center" w:pos="4536"/>
        <w:tab w:val="right" w:pos="9072"/>
      </w:tabs>
    </w:pPr>
  </w:style>
  <w:style w:type="paragraph" w:styleId="Pieddepage">
    <w:name w:val="footer"/>
    <w:basedOn w:val="Normal"/>
    <w:rsid w:val="000C64BB"/>
    <w:pPr>
      <w:tabs>
        <w:tab w:val="center" w:pos="4536"/>
        <w:tab w:val="right" w:pos="9072"/>
      </w:tabs>
    </w:pPr>
  </w:style>
  <w:style w:type="paragraph" w:styleId="Notedebasdepage">
    <w:name w:val="footnote text"/>
    <w:basedOn w:val="Normal"/>
    <w:rsid w:val="000C64BB"/>
  </w:style>
  <w:style w:type="paragraph" w:customStyle="1" w:styleId="ftiret">
    <w:name w:val="f_tiret"/>
    <w:basedOn w:val="Normal"/>
    <w:rsid w:val="000C64BB"/>
    <w:pPr>
      <w:tabs>
        <w:tab w:val="left" w:pos="426"/>
      </w:tabs>
      <w:spacing w:before="60"/>
      <w:ind w:left="142" w:hanging="142"/>
      <w:jc w:val="both"/>
    </w:pPr>
  </w:style>
  <w:style w:type="paragraph" w:customStyle="1" w:styleId="fcasegauche">
    <w:name w:val="f_case_gauche"/>
    <w:basedOn w:val="Normal"/>
    <w:rsid w:val="000C64BB"/>
    <w:pPr>
      <w:spacing w:after="60"/>
      <w:ind w:left="284" w:hanging="284"/>
      <w:jc w:val="both"/>
    </w:pPr>
  </w:style>
  <w:style w:type="paragraph" w:customStyle="1" w:styleId="fcase1ertab">
    <w:name w:val="f_case_1ertab"/>
    <w:basedOn w:val="Normal"/>
    <w:rsid w:val="000C64BB"/>
    <w:pPr>
      <w:tabs>
        <w:tab w:val="left" w:pos="426"/>
      </w:tabs>
      <w:ind w:left="709" w:hanging="709"/>
      <w:jc w:val="both"/>
    </w:pPr>
  </w:style>
  <w:style w:type="paragraph" w:customStyle="1" w:styleId="fcase2metab">
    <w:name w:val="f_case_2èmetab"/>
    <w:basedOn w:val="Normal"/>
    <w:rsid w:val="000C64BB"/>
    <w:pPr>
      <w:tabs>
        <w:tab w:val="left" w:pos="426"/>
        <w:tab w:val="left" w:pos="851"/>
      </w:tabs>
      <w:ind w:left="1134" w:hanging="1134"/>
      <w:jc w:val="both"/>
    </w:pPr>
  </w:style>
  <w:style w:type="paragraph" w:customStyle="1" w:styleId="Commentaire1">
    <w:name w:val="Commentaire1"/>
    <w:basedOn w:val="Normal"/>
    <w:rsid w:val="000C64BB"/>
  </w:style>
  <w:style w:type="paragraph" w:customStyle="1" w:styleId="Corpsdetexte21">
    <w:name w:val="Corps de texte 21"/>
    <w:basedOn w:val="Normal"/>
    <w:rsid w:val="000C64BB"/>
    <w:pPr>
      <w:tabs>
        <w:tab w:val="left" w:pos="6237"/>
      </w:tabs>
      <w:spacing w:before="120"/>
    </w:pPr>
    <w:rPr>
      <w:rFonts w:ascii="Arial" w:hAnsi="Arial" w:cs="Arial"/>
      <w:i/>
      <w:sz w:val="24"/>
    </w:rPr>
  </w:style>
  <w:style w:type="paragraph" w:customStyle="1" w:styleId="Corpsdetexte31">
    <w:name w:val="Corps de texte 31"/>
    <w:basedOn w:val="Normal"/>
    <w:rsid w:val="000C64BB"/>
    <w:rPr>
      <w:rFonts w:ascii="Arial" w:hAnsi="Arial" w:cs="Arial"/>
      <w:bCs/>
      <w:i/>
      <w:iCs/>
      <w:sz w:val="16"/>
    </w:rPr>
  </w:style>
  <w:style w:type="paragraph" w:styleId="Retraitcorpsdetexte">
    <w:name w:val="Body Text Indent"/>
    <w:basedOn w:val="Normal"/>
    <w:rsid w:val="000C64BB"/>
    <w:pPr>
      <w:ind w:left="567"/>
    </w:pPr>
    <w:rPr>
      <w:rFonts w:ascii="Arial" w:hAnsi="Arial" w:cs="Arial"/>
      <w:bCs/>
      <w:i/>
      <w:iCs/>
      <w:sz w:val="16"/>
    </w:rPr>
  </w:style>
  <w:style w:type="paragraph" w:styleId="NormalWeb">
    <w:name w:val="Normal (Web)"/>
    <w:basedOn w:val="Normal"/>
    <w:rsid w:val="000C64BB"/>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0C64BB"/>
    <w:pPr>
      <w:ind w:left="2268"/>
    </w:pPr>
    <w:rPr>
      <w:rFonts w:ascii="Arial" w:hAnsi="Arial" w:cs="Arial"/>
      <w:i/>
      <w:iCs/>
      <w:sz w:val="16"/>
      <w:szCs w:val="16"/>
    </w:rPr>
  </w:style>
  <w:style w:type="paragraph" w:styleId="Textedebulles">
    <w:name w:val="Balloon Text"/>
    <w:basedOn w:val="Normal"/>
    <w:rsid w:val="000C64BB"/>
    <w:rPr>
      <w:rFonts w:ascii="Tahoma" w:hAnsi="Tahoma" w:cs="Tahoma"/>
      <w:sz w:val="16"/>
      <w:szCs w:val="16"/>
    </w:rPr>
  </w:style>
  <w:style w:type="paragraph" w:styleId="Objetducommentaire">
    <w:name w:val="annotation subject"/>
    <w:basedOn w:val="Commentaire1"/>
    <w:next w:val="Commentaire1"/>
    <w:rsid w:val="000C64BB"/>
    <w:rPr>
      <w:b/>
      <w:bCs/>
    </w:rPr>
  </w:style>
  <w:style w:type="paragraph" w:customStyle="1" w:styleId="Contenudetableau">
    <w:name w:val="Contenu de tableau"/>
    <w:basedOn w:val="Normal"/>
    <w:rsid w:val="000C64BB"/>
    <w:pPr>
      <w:suppressLineNumbers/>
    </w:pPr>
  </w:style>
  <w:style w:type="paragraph" w:customStyle="1" w:styleId="Titredetableau">
    <w:name w:val="Titre de tableau"/>
    <w:basedOn w:val="Contenudetableau"/>
    <w:rsid w:val="000C64BB"/>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F66F-0412-4104-A4A0-AB61A587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2</TotalTime>
  <Pages>6</Pages>
  <Words>1354</Words>
  <Characters>7447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gestion1</cp:lastModifiedBy>
  <cp:revision>3</cp:revision>
  <cp:lastPrinted>2016-04-08T14:31:00Z</cp:lastPrinted>
  <dcterms:created xsi:type="dcterms:W3CDTF">2018-12-17T08:26:00Z</dcterms:created>
  <dcterms:modified xsi:type="dcterms:W3CDTF">2020-01-06T15:53:00Z</dcterms:modified>
</cp:coreProperties>
</file>