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FBBF85"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1F072DE6" w14:textId="77777777">
        <w:trPr>
          <w:trHeight w:val="1132"/>
        </w:trPr>
        <w:tc>
          <w:tcPr>
            <w:tcW w:w="10434" w:type="dxa"/>
            <w:shd w:val="clear" w:color="auto" w:fill="auto"/>
          </w:tcPr>
          <w:p w14:paraId="78EF5962" w14:textId="77777777" w:rsidR="00541CA3" w:rsidRDefault="00ED5582"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541B7AE1" wp14:editId="3D45DE2F">
                  <wp:extent cx="6115050" cy="1304925"/>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4925"/>
                          </a:xfrm>
                          <a:prstGeom prst="rect">
                            <a:avLst/>
                          </a:prstGeom>
                          <a:noFill/>
                          <a:ln w="9525">
                            <a:noFill/>
                            <a:miter lim="800000"/>
                            <a:headEnd/>
                            <a:tailEnd/>
                          </a:ln>
                        </pic:spPr>
                      </pic:pic>
                    </a:graphicData>
                  </a:graphic>
                </wp:inline>
              </w:drawing>
            </w:r>
          </w:p>
          <w:p w14:paraId="1144FF6A"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7178805B"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2F54820A" w14:textId="77777777">
        <w:tc>
          <w:tcPr>
            <w:tcW w:w="9002" w:type="dxa"/>
            <w:shd w:val="clear" w:color="auto" w:fill="66CCFF"/>
          </w:tcPr>
          <w:p w14:paraId="36E11EEA"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756BDA96"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45AD95B1" w14:textId="77777777" w:rsidR="009B1CD0" w:rsidRDefault="00E47798" w:rsidP="0083205E">
            <w:pPr>
              <w:pStyle w:val="Titre8"/>
              <w:tabs>
                <w:tab w:val="left" w:pos="851"/>
                <w:tab w:val="right" w:pos="9639"/>
              </w:tabs>
              <w:spacing w:before="120" w:after="120"/>
            </w:pPr>
            <w:r>
              <w:rPr>
                <w:caps/>
                <w:sz w:val="28"/>
                <w:szCs w:val="28"/>
              </w:rPr>
              <w:t>ATTRI1</w:t>
            </w:r>
          </w:p>
        </w:tc>
      </w:tr>
    </w:tbl>
    <w:p w14:paraId="580D9232" w14:textId="77777777" w:rsidR="009B1CD0" w:rsidRDefault="009B1CD0" w:rsidP="006C4338">
      <w:pPr>
        <w:tabs>
          <w:tab w:val="left" w:pos="851"/>
        </w:tabs>
      </w:pPr>
    </w:p>
    <w:p w14:paraId="1BAE7CD4"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0FF7A3BD"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2A515185"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0CB11637"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00ADE69E"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2A74FC70"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0E86477" w14:textId="77777777">
        <w:tc>
          <w:tcPr>
            <w:tcW w:w="10277" w:type="dxa"/>
            <w:shd w:val="clear" w:color="auto" w:fill="66CCFF"/>
          </w:tcPr>
          <w:p w14:paraId="650521A3"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3E62D6CA" w14:textId="77777777" w:rsidR="009B1CD0" w:rsidRDefault="009B1CD0" w:rsidP="006C4338">
      <w:pPr>
        <w:tabs>
          <w:tab w:val="left" w:pos="426"/>
          <w:tab w:val="left" w:pos="851"/>
        </w:tabs>
        <w:jc w:val="both"/>
      </w:pPr>
    </w:p>
    <w:p w14:paraId="70D6C7A4"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14:paraId="7AB5CA9F"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2B2B3345" w14:textId="77777777" w:rsidR="009B1CD0" w:rsidRDefault="009B1CD0" w:rsidP="005846FB">
      <w:pPr>
        <w:tabs>
          <w:tab w:val="left" w:pos="426"/>
          <w:tab w:val="left" w:pos="851"/>
        </w:tabs>
        <w:jc w:val="both"/>
        <w:rPr>
          <w:rFonts w:ascii="Arial" w:hAnsi="Arial" w:cs="Arial"/>
        </w:rPr>
      </w:pPr>
    </w:p>
    <w:p w14:paraId="335A9B22" w14:textId="77777777" w:rsidR="009B1CD0" w:rsidRDefault="009B1CD0" w:rsidP="005846FB">
      <w:pPr>
        <w:tabs>
          <w:tab w:val="left" w:pos="426"/>
          <w:tab w:val="left" w:pos="851"/>
        </w:tabs>
        <w:jc w:val="both"/>
        <w:rPr>
          <w:rFonts w:ascii="Arial" w:hAnsi="Arial" w:cs="Arial"/>
        </w:rPr>
      </w:pPr>
    </w:p>
    <w:p w14:paraId="35FE429D" w14:textId="77777777" w:rsidR="009B1CD0" w:rsidRDefault="009B1CD0" w:rsidP="005846FB">
      <w:pPr>
        <w:tabs>
          <w:tab w:val="left" w:pos="426"/>
          <w:tab w:val="left" w:pos="851"/>
        </w:tabs>
        <w:jc w:val="both"/>
        <w:rPr>
          <w:rFonts w:ascii="Arial" w:hAnsi="Arial" w:cs="Arial"/>
        </w:rPr>
      </w:pPr>
    </w:p>
    <w:p w14:paraId="764E6403" w14:textId="77777777" w:rsidR="009B1CD0" w:rsidRDefault="009B1CD0" w:rsidP="0061068C">
      <w:pPr>
        <w:tabs>
          <w:tab w:val="left" w:pos="426"/>
          <w:tab w:val="left" w:pos="851"/>
        </w:tabs>
        <w:jc w:val="both"/>
        <w:rPr>
          <w:rFonts w:ascii="Arial" w:hAnsi="Arial" w:cs="Arial"/>
        </w:rPr>
      </w:pPr>
    </w:p>
    <w:p w14:paraId="385FC545" w14:textId="77777777" w:rsidR="009B1CD0" w:rsidRDefault="009B1CD0" w:rsidP="00710FD6">
      <w:pPr>
        <w:tabs>
          <w:tab w:val="left" w:pos="426"/>
          <w:tab w:val="left" w:pos="851"/>
        </w:tabs>
        <w:jc w:val="both"/>
        <w:rPr>
          <w:rFonts w:ascii="Arial" w:hAnsi="Arial" w:cs="Arial"/>
        </w:rPr>
      </w:pPr>
    </w:p>
    <w:p w14:paraId="4D1FBD69"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55B23AB6"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31834297" w14:textId="77777777" w:rsidR="009B1CD0" w:rsidRDefault="009B1CD0" w:rsidP="00934503">
      <w:pPr>
        <w:tabs>
          <w:tab w:val="left" w:pos="426"/>
          <w:tab w:val="left" w:pos="851"/>
        </w:tabs>
        <w:jc w:val="both"/>
        <w:rPr>
          <w:rFonts w:ascii="Arial" w:hAnsi="Arial" w:cs="Arial"/>
        </w:rPr>
      </w:pPr>
    </w:p>
    <w:p w14:paraId="139E78F8"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41937AF7" w14:textId="77777777" w:rsidR="009B1CD0" w:rsidRDefault="00F27A16"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14:paraId="51E12A66" w14:textId="77777777" w:rsidR="009B1CD0" w:rsidRDefault="009B1CD0" w:rsidP="009B45B9">
      <w:pPr>
        <w:tabs>
          <w:tab w:val="left" w:pos="426"/>
          <w:tab w:val="left" w:pos="851"/>
        </w:tabs>
        <w:jc w:val="both"/>
        <w:rPr>
          <w:rFonts w:ascii="Arial" w:hAnsi="Arial" w:cs="Arial"/>
        </w:rPr>
      </w:pPr>
    </w:p>
    <w:p w14:paraId="46246EA2" w14:textId="77777777" w:rsidR="00B87564" w:rsidRDefault="00F27A16"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14:paraId="7EB5260C"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06819B77" w14:textId="77777777" w:rsidR="009B1CD0" w:rsidRDefault="009B1CD0" w:rsidP="009B45B9">
      <w:pPr>
        <w:pStyle w:val="fcasegauche"/>
        <w:tabs>
          <w:tab w:val="left" w:pos="851"/>
        </w:tabs>
        <w:spacing w:after="0"/>
        <w:rPr>
          <w:rFonts w:ascii="Arial" w:hAnsi="Arial" w:cs="Arial"/>
        </w:rPr>
      </w:pPr>
    </w:p>
    <w:p w14:paraId="3535D682" w14:textId="77777777" w:rsidR="00B87564" w:rsidRDefault="00F27A16"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446A61">
        <w:fldChar w:fldCharType="separate"/>
      </w:r>
      <w:r>
        <w:fldChar w:fldCharType="end"/>
      </w:r>
      <w:r w:rsidR="00B87564">
        <w:rPr>
          <w:rFonts w:ascii="Arial" w:hAnsi="Arial" w:cs="Arial"/>
        </w:rPr>
        <w:tab/>
        <w:t xml:space="preserve">correspondant, pour les lots n°……., à l’offre variable </w:t>
      </w:r>
      <w:r w:rsidR="00B87564">
        <w:rPr>
          <w:rFonts w:ascii="Arial" w:hAnsi="Arial" w:cs="Arial"/>
          <w:i/>
          <w:iCs/>
          <w:sz w:val="18"/>
          <w:szCs w:val="18"/>
        </w:rPr>
        <w:t>(en cas d’allotissement)</w:t>
      </w:r>
      <w:r w:rsidR="00B87564">
        <w:rPr>
          <w:rFonts w:ascii="Arial" w:hAnsi="Arial" w:cs="Arial"/>
        </w:rPr>
        <w:t> ;</w:t>
      </w:r>
    </w:p>
    <w:p w14:paraId="6D730E7E" w14:textId="77777777"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14:paraId="71FFECBC" w14:textId="77777777" w:rsidR="009B1CD0" w:rsidRDefault="009B1CD0" w:rsidP="009B45B9">
      <w:pPr>
        <w:pStyle w:val="fcasegauche"/>
        <w:tabs>
          <w:tab w:val="left" w:pos="1418"/>
        </w:tabs>
        <w:spacing w:after="0"/>
        <w:rPr>
          <w:rFonts w:ascii="Arial" w:hAnsi="Arial" w:cs="Arial"/>
        </w:rPr>
      </w:pPr>
    </w:p>
    <w:p w14:paraId="0229D6F8" w14:textId="77777777" w:rsidR="009B1CD0" w:rsidRDefault="009B1CD0" w:rsidP="006C4338">
      <w:pPr>
        <w:pStyle w:val="fcasegauche"/>
        <w:tabs>
          <w:tab w:val="left" w:pos="851"/>
        </w:tabs>
        <w:spacing w:after="0"/>
        <w:ind w:left="0" w:firstLine="0"/>
        <w:rPr>
          <w:rFonts w:ascii="Arial" w:hAnsi="Arial" w:cs="Arial"/>
        </w:rPr>
      </w:pPr>
    </w:p>
    <w:p w14:paraId="1A28A683"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2488AED5" w14:textId="77777777" w:rsidR="009B1CD0" w:rsidRDefault="00F27A16"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ab/>
        <w:t>à l’offre de base.</w:t>
      </w:r>
    </w:p>
    <w:p w14:paraId="2AA7F78C" w14:textId="77777777" w:rsidR="009B1CD0" w:rsidRDefault="009B1CD0" w:rsidP="005846FB">
      <w:pPr>
        <w:pStyle w:val="fcasegauche"/>
        <w:tabs>
          <w:tab w:val="left" w:pos="851"/>
        </w:tabs>
        <w:spacing w:after="0"/>
        <w:rPr>
          <w:rFonts w:ascii="Arial" w:hAnsi="Arial" w:cs="Arial"/>
        </w:rPr>
      </w:pPr>
    </w:p>
    <w:p w14:paraId="08D08B5B" w14:textId="77777777" w:rsidR="009B1CD0" w:rsidRDefault="00F27A16"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ab/>
        <w:t xml:space="preserve">à la variante suivante : </w:t>
      </w:r>
    </w:p>
    <w:p w14:paraId="437EDF33" w14:textId="77777777" w:rsidR="009B1CD0" w:rsidRDefault="009B1CD0" w:rsidP="005846FB">
      <w:pPr>
        <w:pStyle w:val="fcasegauche"/>
        <w:tabs>
          <w:tab w:val="left" w:pos="851"/>
        </w:tabs>
        <w:spacing w:after="0"/>
        <w:rPr>
          <w:rFonts w:ascii="Arial" w:hAnsi="Arial" w:cs="Arial"/>
        </w:rPr>
      </w:pPr>
    </w:p>
    <w:p w14:paraId="754589C1" w14:textId="77777777" w:rsidR="009B1CD0" w:rsidRDefault="009B1CD0" w:rsidP="005846FB">
      <w:pPr>
        <w:pStyle w:val="fcasegauche"/>
        <w:tabs>
          <w:tab w:val="left" w:pos="851"/>
        </w:tabs>
        <w:spacing w:after="0"/>
        <w:rPr>
          <w:rFonts w:ascii="Arial" w:hAnsi="Arial" w:cs="Arial"/>
        </w:rPr>
      </w:pPr>
    </w:p>
    <w:p w14:paraId="07C2B657" w14:textId="77777777" w:rsidR="009B1CD0" w:rsidRDefault="009B1CD0" w:rsidP="005846FB">
      <w:pPr>
        <w:pStyle w:val="fcasegauche"/>
        <w:tabs>
          <w:tab w:val="left" w:pos="851"/>
        </w:tabs>
        <w:spacing w:after="0"/>
        <w:ind w:left="0" w:firstLine="0"/>
        <w:rPr>
          <w:rFonts w:ascii="Arial" w:hAnsi="Arial" w:cs="Arial"/>
        </w:rPr>
      </w:pPr>
    </w:p>
    <w:p w14:paraId="53D9D995" w14:textId="77777777" w:rsidR="009B1CD0" w:rsidRDefault="009B1CD0" w:rsidP="0061068C">
      <w:pPr>
        <w:pStyle w:val="fcasegauche"/>
        <w:tabs>
          <w:tab w:val="left" w:pos="851"/>
        </w:tabs>
        <w:spacing w:after="0"/>
        <w:ind w:left="0" w:firstLine="0"/>
        <w:rPr>
          <w:rFonts w:ascii="Arial" w:hAnsi="Arial" w:cs="Arial"/>
        </w:rPr>
      </w:pPr>
    </w:p>
    <w:p w14:paraId="677D08E3" w14:textId="77777777" w:rsidR="009B1CD0" w:rsidRDefault="009B1CD0" w:rsidP="009B45B9">
      <w:pPr>
        <w:pStyle w:val="fcasegauche"/>
        <w:tabs>
          <w:tab w:val="left" w:pos="851"/>
        </w:tabs>
        <w:spacing w:after="0"/>
        <w:ind w:left="851" w:firstLine="0"/>
        <w:rPr>
          <w:rFonts w:ascii="Arial" w:hAnsi="Arial" w:cs="Arial"/>
        </w:rPr>
      </w:pPr>
    </w:p>
    <w:p w14:paraId="42CACB8D"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CE4CA77" w14:textId="77777777">
        <w:tc>
          <w:tcPr>
            <w:tcW w:w="10277" w:type="dxa"/>
            <w:shd w:val="clear" w:color="auto" w:fill="66CCFF"/>
          </w:tcPr>
          <w:p w14:paraId="78EFA6F4"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1037F965" w14:textId="77777777" w:rsidR="009B1CD0" w:rsidRDefault="009B1CD0" w:rsidP="006C4338">
      <w:pPr>
        <w:tabs>
          <w:tab w:val="left" w:pos="851"/>
        </w:tabs>
      </w:pPr>
    </w:p>
    <w:p w14:paraId="4E675A14"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6DF7888E"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C3EA0E1" w14:textId="77777777" w:rsidR="009B1CD0" w:rsidRDefault="009B1CD0" w:rsidP="005846FB">
      <w:pPr>
        <w:tabs>
          <w:tab w:val="left" w:pos="851"/>
        </w:tabs>
        <w:rPr>
          <w:rFonts w:ascii="Arial" w:hAnsi="Arial" w:cs="Arial"/>
        </w:rPr>
      </w:pPr>
    </w:p>
    <w:p w14:paraId="19AEA3CB"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5BCE643B" w14:textId="77777777" w:rsidR="009B1CD0" w:rsidRPr="00CD185D" w:rsidRDefault="00F27A16"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446A61">
        <w:fldChar w:fldCharType="separate"/>
      </w:r>
      <w:r>
        <w:fldChar w:fldCharType="end"/>
      </w:r>
      <w:r w:rsidR="009B1CD0">
        <w:rPr>
          <w:rFonts w:ascii="Arial" w:hAnsi="Arial" w:cs="Arial"/>
          <w:lang w:val="en-GB"/>
        </w:rPr>
        <w:t xml:space="preserve"> CCAP n°…………………………………………………………………………………………..</w:t>
      </w:r>
    </w:p>
    <w:p w14:paraId="17E82233" w14:textId="77777777" w:rsidR="009B1CD0" w:rsidRPr="00CD185D" w:rsidRDefault="00F27A16"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446A61">
        <w:fldChar w:fldCharType="separate"/>
      </w:r>
      <w:r>
        <w:fldChar w:fldCharType="end"/>
      </w:r>
      <w:r w:rsidR="009B1CD0">
        <w:rPr>
          <w:rFonts w:ascii="Arial" w:hAnsi="Arial" w:cs="Arial"/>
          <w:lang w:val="en-GB"/>
        </w:rPr>
        <w:t xml:space="preserve"> CCAG :……………………………………………………………………………………………</w:t>
      </w:r>
    </w:p>
    <w:p w14:paraId="3F74AE2F" w14:textId="77777777" w:rsidR="009B1CD0" w:rsidRPr="00CD185D" w:rsidRDefault="00F27A16"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446A61">
        <w:fldChar w:fldCharType="separate"/>
      </w:r>
      <w:r>
        <w:fldChar w:fldCharType="end"/>
      </w:r>
      <w:r w:rsidR="009B1CD0">
        <w:rPr>
          <w:rFonts w:ascii="Arial" w:hAnsi="Arial" w:cs="Arial"/>
          <w:lang w:val="en-GB"/>
        </w:rPr>
        <w:t xml:space="preserve"> CCTP n°…………………………………………………………………………………………..</w:t>
      </w:r>
    </w:p>
    <w:p w14:paraId="7A4B08A1" w14:textId="77777777" w:rsidR="009B1CD0" w:rsidRDefault="00F27A16"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 xml:space="preserve"> Autres :……………………………………………………………………………………………</w:t>
      </w:r>
    </w:p>
    <w:p w14:paraId="2B96F43D" w14:textId="77777777" w:rsidR="009B1CD0" w:rsidRDefault="009B1CD0" w:rsidP="00710FD6">
      <w:pPr>
        <w:tabs>
          <w:tab w:val="left" w:pos="851"/>
        </w:tabs>
        <w:jc w:val="both"/>
        <w:rPr>
          <w:rFonts w:ascii="Arial" w:hAnsi="Arial" w:cs="Arial"/>
        </w:rPr>
      </w:pPr>
    </w:p>
    <w:p w14:paraId="5924836D"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68D2E06F" w14:textId="77777777" w:rsidR="009B1CD0" w:rsidRDefault="009B1CD0" w:rsidP="0083205E">
      <w:pPr>
        <w:tabs>
          <w:tab w:val="left" w:pos="851"/>
        </w:tabs>
        <w:jc w:val="both"/>
        <w:rPr>
          <w:rFonts w:ascii="Arial" w:hAnsi="Arial" w:cs="Arial"/>
        </w:rPr>
      </w:pPr>
    </w:p>
    <w:p w14:paraId="7CF8FB7B" w14:textId="77777777" w:rsidR="009B1CD0" w:rsidRDefault="00F27A16"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 xml:space="preserve"> Le signataire</w:t>
      </w:r>
    </w:p>
    <w:p w14:paraId="76D492DE" w14:textId="77777777" w:rsidR="009B1CD0" w:rsidRDefault="009B1CD0" w:rsidP="0083205E">
      <w:pPr>
        <w:tabs>
          <w:tab w:val="left" w:pos="851"/>
        </w:tabs>
        <w:jc w:val="both"/>
        <w:rPr>
          <w:rFonts w:ascii="Arial" w:hAnsi="Arial" w:cs="Arial"/>
        </w:rPr>
      </w:pPr>
    </w:p>
    <w:p w14:paraId="54135226" w14:textId="77777777" w:rsidR="009B1CD0" w:rsidRDefault="00F27A16"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 xml:space="preserve"> s’engage, sur la base de son offre et pour son propre compte ;</w:t>
      </w:r>
    </w:p>
    <w:p w14:paraId="04434D41"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24F77B1A" w14:textId="77777777" w:rsidR="009B1CD0" w:rsidRDefault="009B1CD0" w:rsidP="00CD46CC">
      <w:pPr>
        <w:tabs>
          <w:tab w:val="left" w:pos="851"/>
        </w:tabs>
        <w:jc w:val="both"/>
        <w:rPr>
          <w:rFonts w:ascii="Arial" w:hAnsi="Arial" w:cs="Arial"/>
        </w:rPr>
      </w:pPr>
    </w:p>
    <w:p w14:paraId="453A48AC" w14:textId="77777777" w:rsidR="009B1CD0" w:rsidRDefault="009B1CD0" w:rsidP="009B45B9">
      <w:pPr>
        <w:tabs>
          <w:tab w:val="left" w:pos="851"/>
        </w:tabs>
        <w:jc w:val="both"/>
        <w:rPr>
          <w:rFonts w:ascii="Arial" w:hAnsi="Arial" w:cs="Arial"/>
        </w:rPr>
      </w:pPr>
    </w:p>
    <w:p w14:paraId="6802B91C" w14:textId="77777777" w:rsidR="009B1CD0" w:rsidRDefault="009B1CD0" w:rsidP="009B45B9">
      <w:pPr>
        <w:tabs>
          <w:tab w:val="left" w:pos="851"/>
        </w:tabs>
        <w:jc w:val="both"/>
        <w:rPr>
          <w:rFonts w:ascii="Arial" w:hAnsi="Arial" w:cs="Arial"/>
        </w:rPr>
      </w:pPr>
    </w:p>
    <w:p w14:paraId="4B846414" w14:textId="77777777" w:rsidR="009B1CD0" w:rsidRDefault="00F27A16"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 xml:space="preserve"> engage la société ……………………… sur la base de son offre ;</w:t>
      </w:r>
    </w:p>
    <w:p w14:paraId="3100253D"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6DA1640F" w14:textId="77777777" w:rsidR="009B1CD0" w:rsidRDefault="009B1CD0" w:rsidP="009B45B9">
      <w:pPr>
        <w:tabs>
          <w:tab w:val="left" w:pos="851"/>
        </w:tabs>
        <w:jc w:val="both"/>
        <w:rPr>
          <w:rFonts w:ascii="Arial" w:hAnsi="Arial" w:cs="Arial"/>
        </w:rPr>
      </w:pPr>
    </w:p>
    <w:p w14:paraId="6388778D" w14:textId="77777777" w:rsidR="009B1CD0" w:rsidRDefault="009B1CD0" w:rsidP="009B45B9">
      <w:pPr>
        <w:tabs>
          <w:tab w:val="left" w:pos="851"/>
        </w:tabs>
        <w:jc w:val="both"/>
        <w:rPr>
          <w:rFonts w:ascii="Arial" w:hAnsi="Arial" w:cs="Arial"/>
        </w:rPr>
      </w:pPr>
    </w:p>
    <w:p w14:paraId="055F4FD7" w14:textId="77777777" w:rsidR="009B1CD0" w:rsidRDefault="009B1CD0" w:rsidP="009B45B9">
      <w:pPr>
        <w:tabs>
          <w:tab w:val="left" w:pos="851"/>
        </w:tabs>
        <w:jc w:val="both"/>
        <w:rPr>
          <w:rFonts w:ascii="Arial" w:hAnsi="Arial" w:cs="Arial"/>
        </w:rPr>
      </w:pPr>
    </w:p>
    <w:p w14:paraId="3486A8FF" w14:textId="77777777" w:rsidR="009B1CD0" w:rsidRDefault="00F27A16"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 xml:space="preserve"> L’ensemble des membres du groupement s’engagent, sur la base de l’offre du groupement ;</w:t>
      </w:r>
    </w:p>
    <w:p w14:paraId="2D0E19D3"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11018FAB" w14:textId="77777777" w:rsidR="009B1CD0" w:rsidRDefault="009B1CD0" w:rsidP="009B45B9">
      <w:pPr>
        <w:pStyle w:val="fcase1ertab"/>
        <w:tabs>
          <w:tab w:val="left" w:pos="851"/>
        </w:tabs>
        <w:ind w:left="0" w:firstLine="0"/>
        <w:rPr>
          <w:rFonts w:ascii="Arial" w:hAnsi="Arial" w:cs="Arial"/>
        </w:rPr>
      </w:pPr>
    </w:p>
    <w:p w14:paraId="03F148B3" w14:textId="77777777" w:rsidR="009B1CD0" w:rsidRDefault="009B1CD0" w:rsidP="009B45B9">
      <w:pPr>
        <w:pStyle w:val="fcase1ertab"/>
        <w:tabs>
          <w:tab w:val="left" w:pos="851"/>
        </w:tabs>
        <w:ind w:left="0" w:firstLine="0"/>
        <w:rPr>
          <w:rFonts w:ascii="Arial" w:hAnsi="Arial" w:cs="Arial"/>
        </w:rPr>
      </w:pPr>
    </w:p>
    <w:p w14:paraId="5A7EA9A2" w14:textId="77777777" w:rsidR="009B1CD0" w:rsidRDefault="009B1CD0" w:rsidP="009B45B9">
      <w:pPr>
        <w:pStyle w:val="fcase1ertab"/>
        <w:tabs>
          <w:tab w:val="left" w:pos="851"/>
        </w:tabs>
        <w:ind w:left="0" w:firstLine="0"/>
        <w:rPr>
          <w:rFonts w:ascii="Arial" w:hAnsi="Arial" w:cs="Arial"/>
        </w:rPr>
      </w:pPr>
    </w:p>
    <w:p w14:paraId="483E84F1"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217EEA45" w14:textId="77777777" w:rsidR="009B1CD0" w:rsidRDefault="00F27A16"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 xml:space="preserve"> aux prix indiqués ci-dessous ;</w:t>
      </w:r>
    </w:p>
    <w:p w14:paraId="1CEE0EF1" w14:textId="77777777" w:rsidR="009B1CD0" w:rsidRDefault="00F27A16"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t xml:space="preserve"> Taux de la TVA : </w:t>
      </w:r>
    </w:p>
    <w:p w14:paraId="73BFFE07" w14:textId="77777777" w:rsidR="009B1CD0" w:rsidRDefault="00F27A16"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27814183" w14:textId="77777777"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14:paraId="24BB18E1" w14:textId="77777777" w:rsidR="009B1CD0" w:rsidRDefault="009B1CD0" w:rsidP="009B45B9">
      <w:pPr>
        <w:pStyle w:val="fcase1ertab"/>
        <w:tabs>
          <w:tab w:val="left" w:pos="851"/>
        </w:tabs>
        <w:spacing w:before="120"/>
        <w:ind w:left="0" w:firstLine="0"/>
      </w:pPr>
      <w:r>
        <w:rPr>
          <w:rFonts w:ascii="Arial" w:hAnsi="Arial" w:cs="Arial"/>
        </w:rPr>
        <w:t>Montant hors taxes arrêté en lettres à : ………………………………………………………...................................</w:t>
      </w:r>
    </w:p>
    <w:p w14:paraId="38B644DC" w14:textId="77777777" w:rsidR="009B1CD0" w:rsidRDefault="00F27A16"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437C6C96" w14:textId="77777777"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14:paraId="175E86F8" w14:textId="77777777"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14:paraId="206C8EB8" w14:textId="77777777" w:rsidR="009B1CD0" w:rsidRDefault="009B1CD0" w:rsidP="009B45B9">
      <w:pPr>
        <w:pStyle w:val="fcase1ertab"/>
        <w:tabs>
          <w:tab w:val="left" w:pos="851"/>
        </w:tabs>
        <w:spacing w:before="120"/>
        <w:ind w:left="0" w:firstLine="0"/>
      </w:pPr>
      <w:r>
        <w:rPr>
          <w:rFonts w:ascii="Arial" w:hAnsi="Arial" w:cs="Arial"/>
          <w:u w:val="single"/>
        </w:rPr>
        <w:t>OU</w:t>
      </w:r>
    </w:p>
    <w:p w14:paraId="7FABEC47" w14:textId="77777777" w:rsidR="009B1CD0" w:rsidRDefault="00F27A16"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446A61">
        <w:fldChar w:fldCharType="separate"/>
      </w:r>
      <w:r>
        <w:fldChar w:fldCharType="end"/>
      </w:r>
      <w:r w:rsidR="009B1CD0">
        <w:rPr>
          <w:rFonts w:ascii="Arial" w:hAnsi="Arial" w:cs="Arial"/>
        </w:rPr>
        <w:t xml:space="preserve"> aux prix indiqués dans l’annexe financière jointe au présent document.</w:t>
      </w:r>
    </w:p>
    <w:p w14:paraId="01944BEB" w14:textId="77777777" w:rsidR="009B1CD0" w:rsidRDefault="009B1CD0" w:rsidP="009B45B9">
      <w:pPr>
        <w:pStyle w:val="fcasegauche"/>
        <w:tabs>
          <w:tab w:val="left" w:pos="851"/>
        </w:tabs>
        <w:spacing w:after="0"/>
        <w:ind w:left="0" w:firstLine="0"/>
        <w:rPr>
          <w:rFonts w:ascii="Arial" w:hAnsi="Arial" w:cs="Arial"/>
        </w:rPr>
      </w:pPr>
    </w:p>
    <w:p w14:paraId="31312E0B" w14:textId="77777777" w:rsidR="002C2CA3" w:rsidRDefault="002C2CA3" w:rsidP="009B45B9">
      <w:pPr>
        <w:pStyle w:val="fcasegauche"/>
        <w:tabs>
          <w:tab w:val="left" w:pos="851"/>
        </w:tabs>
        <w:spacing w:after="0"/>
        <w:ind w:left="0" w:firstLine="0"/>
        <w:rPr>
          <w:rFonts w:ascii="Arial" w:hAnsi="Arial" w:cs="Arial"/>
        </w:rPr>
      </w:pPr>
    </w:p>
    <w:p w14:paraId="46C03443" w14:textId="77777777" w:rsidR="009B1CD0" w:rsidRDefault="009B1CD0" w:rsidP="009B45B9">
      <w:pPr>
        <w:pStyle w:val="fcasegauche"/>
        <w:pageBreakBefore/>
        <w:tabs>
          <w:tab w:val="left" w:pos="851"/>
        </w:tabs>
        <w:spacing w:after="0"/>
        <w:ind w:left="0" w:firstLine="0"/>
        <w:rPr>
          <w:rFonts w:ascii="Arial" w:hAnsi="Arial" w:cs="Arial"/>
        </w:rPr>
      </w:pPr>
    </w:p>
    <w:p w14:paraId="56A1D2A1"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191A5C62" w14:textId="77777777"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14:paraId="2356D2AD" w14:textId="77777777" w:rsidR="00036500" w:rsidRDefault="00036500" w:rsidP="009B45B9">
      <w:pPr>
        <w:tabs>
          <w:tab w:val="left" w:pos="851"/>
          <w:tab w:val="left" w:pos="6237"/>
        </w:tabs>
        <w:rPr>
          <w:rFonts w:ascii="Arial" w:hAnsi="Arial" w:cs="Arial"/>
          <w:i/>
          <w:iCs/>
          <w:sz w:val="18"/>
          <w:szCs w:val="18"/>
        </w:rPr>
      </w:pPr>
    </w:p>
    <w:p w14:paraId="54DCFDBB"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3CFEC254"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1471F0BA" w14:textId="77777777" w:rsidR="00354C04" w:rsidRDefault="00F27A16"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446A61">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446A61">
        <w:fldChar w:fldCharType="separate"/>
      </w:r>
      <w:r>
        <w:fldChar w:fldCharType="end"/>
      </w:r>
      <w:r w:rsidR="00354C04">
        <w:rPr>
          <w:rFonts w:ascii="Arial" w:hAnsi="Arial" w:cs="Arial"/>
          <w:iCs/>
        </w:rPr>
        <w:t xml:space="preserve"> </w:t>
      </w:r>
      <w:r w:rsidR="00354C04">
        <w:rPr>
          <w:rFonts w:ascii="Arial" w:hAnsi="Arial" w:cs="Arial"/>
        </w:rPr>
        <w:t>solidaire</w:t>
      </w:r>
    </w:p>
    <w:p w14:paraId="722CCBBC" w14:textId="77777777" w:rsidR="00354C04" w:rsidRDefault="00354C04" w:rsidP="009B45B9">
      <w:pPr>
        <w:pStyle w:val="fcase1ertab"/>
        <w:tabs>
          <w:tab w:val="clear" w:pos="426"/>
          <w:tab w:val="left" w:pos="851"/>
        </w:tabs>
        <w:spacing w:before="120"/>
        <w:ind w:left="0" w:firstLine="0"/>
        <w:rPr>
          <w:rFonts w:ascii="Arial" w:hAnsi="Arial" w:cs="Arial"/>
        </w:rPr>
      </w:pPr>
    </w:p>
    <w:p w14:paraId="3B90E608"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8909512"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0D588C3"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5AEC8218"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7CA14"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32048AA"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8B199D7"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DB3C249"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44312FD4"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4B288"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0541CF12"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394C1807" w14:textId="77777777">
        <w:trPr>
          <w:trHeight w:val="1021"/>
        </w:trPr>
        <w:tc>
          <w:tcPr>
            <w:tcW w:w="4503" w:type="dxa"/>
            <w:tcBorders>
              <w:top w:val="single" w:sz="4" w:space="0" w:color="000000"/>
              <w:left w:val="single" w:sz="4" w:space="0" w:color="000000"/>
            </w:tcBorders>
            <w:shd w:val="clear" w:color="auto" w:fill="CCFFFF"/>
          </w:tcPr>
          <w:p w14:paraId="60679EB3"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024031D1"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3C3CAE8" w14:textId="77777777" w:rsidR="009B1CD0" w:rsidRDefault="009B1CD0" w:rsidP="006F3DF9">
            <w:pPr>
              <w:tabs>
                <w:tab w:val="left" w:pos="851"/>
              </w:tabs>
              <w:snapToGrid w:val="0"/>
              <w:jc w:val="both"/>
              <w:rPr>
                <w:rFonts w:ascii="Arial" w:hAnsi="Arial" w:cs="Arial"/>
              </w:rPr>
            </w:pPr>
          </w:p>
        </w:tc>
      </w:tr>
      <w:tr w:rsidR="009B1CD0" w14:paraId="3109BE2B" w14:textId="77777777">
        <w:trPr>
          <w:trHeight w:val="1021"/>
        </w:trPr>
        <w:tc>
          <w:tcPr>
            <w:tcW w:w="4503" w:type="dxa"/>
            <w:tcBorders>
              <w:left w:val="single" w:sz="4" w:space="0" w:color="000000"/>
            </w:tcBorders>
            <w:shd w:val="clear" w:color="auto" w:fill="auto"/>
          </w:tcPr>
          <w:p w14:paraId="374284C2"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0DEBD382"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2B1DCB37" w14:textId="77777777" w:rsidR="009B1CD0" w:rsidRDefault="009B1CD0" w:rsidP="006F3DF9">
            <w:pPr>
              <w:tabs>
                <w:tab w:val="left" w:pos="851"/>
              </w:tabs>
              <w:snapToGrid w:val="0"/>
              <w:jc w:val="both"/>
              <w:rPr>
                <w:rFonts w:ascii="Arial" w:hAnsi="Arial" w:cs="Arial"/>
              </w:rPr>
            </w:pPr>
          </w:p>
        </w:tc>
      </w:tr>
      <w:tr w:rsidR="009B1CD0" w14:paraId="0D5665BF" w14:textId="77777777">
        <w:trPr>
          <w:trHeight w:val="1021"/>
        </w:trPr>
        <w:tc>
          <w:tcPr>
            <w:tcW w:w="4503" w:type="dxa"/>
            <w:tcBorders>
              <w:left w:val="single" w:sz="4" w:space="0" w:color="000000"/>
              <w:bottom w:val="single" w:sz="4" w:space="0" w:color="000000"/>
            </w:tcBorders>
            <w:shd w:val="clear" w:color="auto" w:fill="CCFFFF"/>
          </w:tcPr>
          <w:p w14:paraId="5DD15282"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2572BBB"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25356AFE" w14:textId="77777777" w:rsidR="009B1CD0" w:rsidRDefault="009B1CD0" w:rsidP="006F3DF9">
            <w:pPr>
              <w:tabs>
                <w:tab w:val="left" w:pos="851"/>
              </w:tabs>
              <w:snapToGrid w:val="0"/>
              <w:jc w:val="both"/>
              <w:rPr>
                <w:rFonts w:ascii="Arial" w:hAnsi="Arial" w:cs="Arial"/>
              </w:rPr>
            </w:pPr>
          </w:p>
        </w:tc>
      </w:tr>
    </w:tbl>
    <w:p w14:paraId="468A1133" w14:textId="77777777" w:rsidR="009B1CD0" w:rsidRDefault="009B1CD0" w:rsidP="006C4338">
      <w:pPr>
        <w:tabs>
          <w:tab w:val="left" w:pos="851"/>
          <w:tab w:val="left" w:pos="6237"/>
        </w:tabs>
      </w:pPr>
    </w:p>
    <w:p w14:paraId="39C2AFF0" w14:textId="77777777" w:rsidR="009B1CD0" w:rsidRDefault="009B1CD0" w:rsidP="006C4338">
      <w:pPr>
        <w:pStyle w:val="fcasegauche"/>
        <w:tabs>
          <w:tab w:val="left" w:pos="851"/>
        </w:tabs>
        <w:spacing w:after="0"/>
        <w:ind w:left="0" w:firstLine="0"/>
        <w:rPr>
          <w:rFonts w:ascii="Arial" w:hAnsi="Arial" w:cs="Arial"/>
          <w:bCs/>
          <w:iCs/>
        </w:rPr>
      </w:pPr>
    </w:p>
    <w:p w14:paraId="7CE45EEE"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601ABB02"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7C8520F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1A4E19B1"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413C6841"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5784DFE"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3354F4F2"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5D45C26D"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5840B99F"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461DE36D"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3AA9E33"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383B696"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2F006AD7"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3E0F857C" w14:textId="77777777" w:rsidR="009B1CD0" w:rsidRDefault="009B1CD0" w:rsidP="00934503">
      <w:pPr>
        <w:tabs>
          <w:tab w:val="left" w:pos="426"/>
          <w:tab w:val="left" w:pos="851"/>
        </w:tabs>
        <w:rPr>
          <w:rFonts w:ascii="Arial" w:hAnsi="Arial" w:cs="Arial"/>
          <w:b/>
        </w:rPr>
      </w:pPr>
    </w:p>
    <w:p w14:paraId="7480B58B"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F27A16">
        <w:fldChar w:fldCharType="begin">
          <w:ffData>
            <w:name w:val=""/>
            <w:enabled/>
            <w:calcOnExit w:val="0"/>
            <w:checkBox>
              <w:size w:val="20"/>
              <w:default w:val="0"/>
            </w:checkBox>
          </w:ffData>
        </w:fldChar>
      </w:r>
      <w:r w:rsidR="007D7A65">
        <w:instrText xml:space="preserve"> FORMCHECKBOX </w:instrText>
      </w:r>
      <w:r w:rsidR="00446A61">
        <w:fldChar w:fldCharType="separate"/>
      </w:r>
      <w:r w:rsidR="00F27A16">
        <w:fldChar w:fldCharType="end"/>
      </w:r>
      <w:r>
        <w:tab/>
        <w:t>NON</w:t>
      </w:r>
      <w:r>
        <w:tab/>
      </w:r>
      <w:r>
        <w:tab/>
      </w:r>
      <w:r>
        <w:tab/>
      </w:r>
      <w:r w:rsidR="00F27A16">
        <w:fldChar w:fldCharType="begin">
          <w:ffData>
            <w:name w:val=""/>
            <w:enabled/>
            <w:calcOnExit w:val="0"/>
            <w:checkBox>
              <w:size w:val="20"/>
              <w:default w:val="0"/>
            </w:checkBox>
          </w:ffData>
        </w:fldChar>
      </w:r>
      <w:r w:rsidR="007D7A65">
        <w:instrText xml:space="preserve"> FORMCHECKBOX </w:instrText>
      </w:r>
      <w:r w:rsidR="00446A61">
        <w:fldChar w:fldCharType="separate"/>
      </w:r>
      <w:r w:rsidR="00F27A16">
        <w:fldChar w:fldCharType="end"/>
      </w:r>
      <w:r>
        <w:tab/>
        <w:t>OUI</w:t>
      </w:r>
    </w:p>
    <w:p w14:paraId="08C18AFD"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03FDB832" w14:textId="77777777" w:rsidR="009B1CD0" w:rsidRDefault="009B1CD0" w:rsidP="009B45B9">
      <w:pPr>
        <w:tabs>
          <w:tab w:val="left" w:pos="426"/>
          <w:tab w:val="left" w:pos="851"/>
        </w:tabs>
        <w:jc w:val="both"/>
        <w:rPr>
          <w:rFonts w:ascii="Arial" w:hAnsi="Arial" w:cs="Arial"/>
          <w:b/>
        </w:rPr>
      </w:pPr>
    </w:p>
    <w:p w14:paraId="3790170E" w14:textId="77777777" w:rsidR="009B1CD0" w:rsidRDefault="009B1CD0" w:rsidP="009B45B9">
      <w:pPr>
        <w:tabs>
          <w:tab w:val="left" w:pos="426"/>
          <w:tab w:val="left" w:pos="851"/>
        </w:tabs>
        <w:jc w:val="both"/>
        <w:rPr>
          <w:rFonts w:ascii="Arial" w:hAnsi="Arial" w:cs="Arial"/>
          <w:b/>
        </w:rPr>
      </w:pPr>
    </w:p>
    <w:p w14:paraId="2DD1331A"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4DA23D11" w14:textId="77777777" w:rsidR="009B1CD0" w:rsidRDefault="009B1CD0" w:rsidP="009B45B9">
      <w:pPr>
        <w:tabs>
          <w:tab w:val="left" w:pos="576"/>
          <w:tab w:val="left" w:pos="851"/>
        </w:tabs>
        <w:jc w:val="both"/>
        <w:rPr>
          <w:rFonts w:ascii="Arial" w:hAnsi="Arial" w:cs="Arial"/>
        </w:rPr>
      </w:pPr>
    </w:p>
    <w:p w14:paraId="640DA019"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14:paraId="79C3C0A3" w14:textId="77777777" w:rsidR="009B1CD0" w:rsidRDefault="009B1CD0" w:rsidP="009B45B9">
      <w:pPr>
        <w:tabs>
          <w:tab w:val="left" w:pos="851"/>
        </w:tabs>
      </w:pPr>
      <w:r>
        <w:rPr>
          <w:rFonts w:ascii="Arial" w:hAnsi="Arial" w:cs="Arial"/>
          <w:i/>
          <w:sz w:val="18"/>
          <w:szCs w:val="18"/>
        </w:rPr>
        <w:t>(Cocher la case correspondante.)</w:t>
      </w:r>
    </w:p>
    <w:p w14:paraId="65C21A15" w14:textId="77777777" w:rsidR="009B1CD0" w:rsidRDefault="00844DAA" w:rsidP="009B45B9">
      <w:pPr>
        <w:tabs>
          <w:tab w:val="left" w:pos="851"/>
        </w:tabs>
        <w:spacing w:before="120"/>
        <w:ind w:left="567"/>
        <w:jc w:val="both"/>
      </w:pPr>
      <w:r>
        <w:tab/>
      </w:r>
      <w:r w:rsidR="00F27A16">
        <w:fldChar w:fldCharType="begin">
          <w:ffData>
            <w:name w:val=""/>
            <w:enabled/>
            <w:calcOnExit w:val="0"/>
            <w:checkBox>
              <w:size w:val="20"/>
              <w:default w:val="0"/>
            </w:checkBox>
          </w:ffData>
        </w:fldChar>
      </w:r>
      <w:r w:rsidR="007D7A65">
        <w:instrText xml:space="preserve"> FORMCHECKBOX </w:instrText>
      </w:r>
      <w:r w:rsidR="00446A61">
        <w:fldChar w:fldCharType="separate"/>
      </w:r>
      <w:r w:rsidR="00F27A16">
        <w:fldChar w:fldCharType="end"/>
      </w:r>
      <w:r w:rsidR="009B1CD0">
        <w:rPr>
          <w:rFonts w:ascii="Arial" w:hAnsi="Arial" w:cs="Arial"/>
        </w:rPr>
        <w:tab/>
        <w:t>la date de notification du marché ou de l’accord-cadre ;</w:t>
      </w:r>
    </w:p>
    <w:p w14:paraId="626F94FB" w14:textId="77777777" w:rsidR="009B1CD0" w:rsidRDefault="00844DAA" w:rsidP="009B45B9">
      <w:pPr>
        <w:tabs>
          <w:tab w:val="left" w:pos="851"/>
        </w:tabs>
        <w:spacing w:before="120"/>
        <w:ind w:left="567"/>
        <w:jc w:val="both"/>
      </w:pPr>
      <w:r>
        <w:tab/>
      </w:r>
      <w:r w:rsidR="00F27A16">
        <w:fldChar w:fldCharType="begin">
          <w:ffData>
            <w:name w:val=""/>
            <w:enabled/>
            <w:calcOnExit w:val="0"/>
            <w:checkBox>
              <w:size w:val="20"/>
              <w:default w:val="0"/>
            </w:checkBox>
          </w:ffData>
        </w:fldChar>
      </w:r>
      <w:r w:rsidR="007D7A65">
        <w:instrText xml:space="preserve"> FORMCHECKBOX </w:instrText>
      </w:r>
      <w:r w:rsidR="00446A61">
        <w:fldChar w:fldCharType="separate"/>
      </w:r>
      <w:r w:rsidR="00F27A16">
        <w:fldChar w:fldCharType="end"/>
      </w:r>
      <w:r w:rsidR="009B1CD0">
        <w:rPr>
          <w:rFonts w:ascii="Arial" w:hAnsi="Arial" w:cs="Arial"/>
        </w:rPr>
        <w:tab/>
        <w:t>la date de notification de l’ordre de service ;</w:t>
      </w:r>
    </w:p>
    <w:p w14:paraId="6DB35CF6" w14:textId="77777777" w:rsidR="009B1CD0" w:rsidRDefault="00844DAA" w:rsidP="009B45B9">
      <w:pPr>
        <w:tabs>
          <w:tab w:val="left" w:pos="851"/>
        </w:tabs>
        <w:spacing w:before="120"/>
        <w:ind w:left="1134" w:hanging="567"/>
        <w:jc w:val="both"/>
        <w:rPr>
          <w:rFonts w:ascii="Arial" w:hAnsi="Arial" w:cs="Arial"/>
          <w:b/>
        </w:rPr>
      </w:pPr>
      <w:r>
        <w:tab/>
      </w:r>
      <w:r w:rsidR="00F27A16">
        <w:fldChar w:fldCharType="begin">
          <w:ffData>
            <w:name w:val=""/>
            <w:enabled/>
            <w:calcOnExit w:val="0"/>
            <w:checkBox>
              <w:size w:val="20"/>
              <w:default w:val="0"/>
            </w:checkBox>
          </w:ffData>
        </w:fldChar>
      </w:r>
      <w:r w:rsidR="007D7A65">
        <w:instrText xml:space="preserve"> FORMCHECKBOX </w:instrText>
      </w:r>
      <w:r w:rsidR="00446A61">
        <w:fldChar w:fldCharType="separate"/>
      </w:r>
      <w:r w:rsidR="00F27A16">
        <w:fldChar w:fldCharType="end"/>
      </w:r>
      <w:r w:rsidR="009B1CD0">
        <w:rPr>
          <w:rFonts w:ascii="Arial" w:hAnsi="Arial" w:cs="Arial"/>
        </w:rPr>
        <w:tab/>
        <w:t>la date de début d’exécution prévue par le marché ou l’accord-cadre lorsqu’elle est postérieure à la date de notification.</w:t>
      </w:r>
    </w:p>
    <w:p w14:paraId="15024C45" w14:textId="77777777" w:rsidR="009B1CD0" w:rsidRDefault="009B1CD0" w:rsidP="009B45B9">
      <w:pPr>
        <w:tabs>
          <w:tab w:val="left" w:pos="426"/>
          <w:tab w:val="left" w:pos="851"/>
        </w:tabs>
        <w:jc w:val="both"/>
        <w:rPr>
          <w:rFonts w:ascii="Arial" w:hAnsi="Arial" w:cs="Arial"/>
          <w:b/>
        </w:rPr>
      </w:pPr>
    </w:p>
    <w:p w14:paraId="1434B322"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F27A16">
        <w:fldChar w:fldCharType="begin">
          <w:ffData>
            <w:name w:val=""/>
            <w:enabled/>
            <w:calcOnExit w:val="0"/>
            <w:checkBox>
              <w:size w:val="20"/>
              <w:default w:val="0"/>
            </w:checkBox>
          </w:ffData>
        </w:fldChar>
      </w:r>
      <w:r w:rsidR="007D7A65">
        <w:instrText xml:space="preserve"> FORMCHECKBOX </w:instrText>
      </w:r>
      <w:r w:rsidR="00446A61">
        <w:fldChar w:fldCharType="separate"/>
      </w:r>
      <w:r w:rsidR="00F27A16">
        <w:fldChar w:fldCharType="end"/>
      </w:r>
      <w:r>
        <w:tab/>
        <w:t>NON</w:t>
      </w:r>
      <w:r>
        <w:tab/>
      </w:r>
      <w:r>
        <w:tab/>
      </w:r>
      <w:r>
        <w:tab/>
      </w:r>
      <w:r w:rsidR="00F27A16">
        <w:fldChar w:fldCharType="begin">
          <w:ffData>
            <w:name w:val=""/>
            <w:enabled/>
            <w:calcOnExit w:val="0"/>
            <w:checkBox>
              <w:size w:val="20"/>
              <w:default w:val="0"/>
            </w:checkBox>
          </w:ffData>
        </w:fldChar>
      </w:r>
      <w:r w:rsidR="007D7A65">
        <w:instrText xml:space="preserve"> FORMCHECKBOX </w:instrText>
      </w:r>
      <w:r w:rsidR="00446A61">
        <w:fldChar w:fldCharType="separate"/>
      </w:r>
      <w:r w:rsidR="00F27A16">
        <w:fldChar w:fldCharType="end"/>
      </w:r>
      <w:r>
        <w:tab/>
        <w:t>OUI</w:t>
      </w:r>
    </w:p>
    <w:p w14:paraId="44C8DE71"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690A6CA4" w14:textId="77777777" w:rsidR="009B1CD0" w:rsidRDefault="009B1CD0" w:rsidP="009B45B9">
      <w:pPr>
        <w:tabs>
          <w:tab w:val="left" w:pos="426"/>
          <w:tab w:val="left" w:pos="851"/>
        </w:tabs>
        <w:jc w:val="both"/>
        <w:rPr>
          <w:rFonts w:ascii="Arial" w:hAnsi="Arial" w:cs="Arial"/>
        </w:rPr>
      </w:pPr>
    </w:p>
    <w:p w14:paraId="4FF6B661"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46BF892B"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14:paraId="3CFE1FF9"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14:paraId="7C1D55C4" w14:textId="77777777" w:rsidR="009B1CD0" w:rsidRDefault="009B1CD0" w:rsidP="009B45B9">
      <w:pPr>
        <w:tabs>
          <w:tab w:val="left" w:pos="426"/>
          <w:tab w:val="left" w:pos="851"/>
        </w:tabs>
        <w:jc w:val="both"/>
        <w:rPr>
          <w:rFonts w:ascii="Arial" w:hAnsi="Arial" w:cs="Arial"/>
          <w:b/>
        </w:rPr>
      </w:pPr>
    </w:p>
    <w:p w14:paraId="0C7036E5" w14:textId="77777777" w:rsidR="009B1CD0" w:rsidRDefault="009B1CD0" w:rsidP="009B45B9">
      <w:pPr>
        <w:tabs>
          <w:tab w:val="left" w:pos="426"/>
          <w:tab w:val="left" w:pos="851"/>
        </w:tabs>
        <w:jc w:val="both"/>
        <w:rPr>
          <w:rFonts w:ascii="Arial" w:hAnsi="Arial" w:cs="Arial"/>
          <w:b/>
        </w:rPr>
      </w:pPr>
    </w:p>
    <w:p w14:paraId="47F697E1" w14:textId="77777777" w:rsidR="009B1CD0" w:rsidRDefault="009B1CD0" w:rsidP="009B45B9">
      <w:pPr>
        <w:tabs>
          <w:tab w:val="left" w:pos="426"/>
          <w:tab w:val="left" w:pos="851"/>
        </w:tabs>
        <w:jc w:val="both"/>
        <w:rPr>
          <w:rFonts w:ascii="Arial" w:hAnsi="Arial" w:cs="Arial"/>
          <w:b/>
        </w:rPr>
      </w:pPr>
    </w:p>
    <w:p w14:paraId="5A2D5E6A" w14:textId="77777777" w:rsidR="009B1CD0" w:rsidRDefault="009B1CD0" w:rsidP="009B45B9">
      <w:pPr>
        <w:pStyle w:val="fcase1ertab"/>
        <w:tabs>
          <w:tab w:val="left" w:pos="851"/>
        </w:tabs>
        <w:ind w:left="0" w:firstLine="0"/>
        <w:rPr>
          <w:rFonts w:ascii="Arial" w:hAnsi="Arial" w:cs="Arial"/>
        </w:rPr>
      </w:pPr>
    </w:p>
    <w:p w14:paraId="198BF3E2" w14:textId="77777777" w:rsidR="009B1CD0" w:rsidRDefault="009B1CD0" w:rsidP="009B45B9">
      <w:pPr>
        <w:tabs>
          <w:tab w:val="left" w:pos="851"/>
        </w:tabs>
        <w:jc w:val="both"/>
        <w:rPr>
          <w:rFonts w:ascii="Arial" w:hAnsi="Arial" w:cs="Arial"/>
          <w:bCs/>
        </w:rPr>
      </w:pPr>
    </w:p>
    <w:p w14:paraId="2917E3BE"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5DDA7EC9" w14:textId="77777777">
        <w:tc>
          <w:tcPr>
            <w:tcW w:w="10419" w:type="dxa"/>
            <w:shd w:val="clear" w:color="auto" w:fill="66CCFF"/>
          </w:tcPr>
          <w:p w14:paraId="1488C42C"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223EC4B5" w14:textId="77777777" w:rsidR="009B1CD0" w:rsidRDefault="009B1CD0" w:rsidP="006C4338">
      <w:pPr>
        <w:tabs>
          <w:tab w:val="left" w:pos="851"/>
        </w:tabs>
        <w:jc w:val="both"/>
      </w:pPr>
    </w:p>
    <w:p w14:paraId="5D0D058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57991714"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EC26975"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271745B7"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42DA4317"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A4C9961"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F7C6"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5DDBE44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354712A"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698632E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5C5C5954" w14:textId="77777777" w:rsidR="00332B12" w:rsidRDefault="00332B12" w:rsidP="00B054DA">
            <w:pPr>
              <w:tabs>
                <w:tab w:val="left" w:pos="851"/>
              </w:tabs>
              <w:snapToGrid w:val="0"/>
              <w:jc w:val="both"/>
              <w:rPr>
                <w:rFonts w:ascii="Arial" w:hAnsi="Arial" w:cs="Arial"/>
                <w:b/>
                <w:bCs/>
              </w:rPr>
            </w:pPr>
          </w:p>
        </w:tc>
      </w:tr>
    </w:tbl>
    <w:p w14:paraId="57D23051"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594852B" w14:textId="77777777" w:rsidR="00332B12" w:rsidRDefault="00332B12" w:rsidP="00332B12">
      <w:pPr>
        <w:pStyle w:val="fcase1ertab"/>
        <w:tabs>
          <w:tab w:val="left" w:pos="851"/>
        </w:tabs>
        <w:ind w:left="0" w:firstLine="0"/>
        <w:rPr>
          <w:rFonts w:ascii="Arial" w:hAnsi="Arial" w:cs="Arial"/>
          <w:b/>
          <w:sz w:val="22"/>
          <w:szCs w:val="22"/>
        </w:rPr>
      </w:pPr>
    </w:p>
    <w:p w14:paraId="1DC5921F"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3F837E63" w14:textId="77777777" w:rsidR="00332B12" w:rsidRDefault="00332B12" w:rsidP="006C4338">
      <w:pPr>
        <w:tabs>
          <w:tab w:val="left" w:pos="851"/>
        </w:tabs>
        <w:jc w:val="both"/>
      </w:pPr>
    </w:p>
    <w:p w14:paraId="32946E9D"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03643DED"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37A86C1D" w14:textId="77777777" w:rsidR="009B1CD0" w:rsidRDefault="009B1CD0" w:rsidP="005846FB">
      <w:pPr>
        <w:tabs>
          <w:tab w:val="left" w:pos="851"/>
        </w:tabs>
        <w:rPr>
          <w:rFonts w:ascii="Arial" w:hAnsi="Arial" w:cs="Arial"/>
        </w:rPr>
      </w:pPr>
    </w:p>
    <w:p w14:paraId="53486528" w14:textId="77777777" w:rsidR="00036500" w:rsidRDefault="00036500" w:rsidP="005846FB">
      <w:pPr>
        <w:tabs>
          <w:tab w:val="left" w:pos="851"/>
        </w:tabs>
        <w:rPr>
          <w:rFonts w:ascii="Arial" w:hAnsi="Arial" w:cs="Arial"/>
        </w:rPr>
      </w:pPr>
    </w:p>
    <w:p w14:paraId="1B5D9A75" w14:textId="77777777" w:rsidR="00332B12" w:rsidRDefault="00332B12" w:rsidP="0061068C">
      <w:pPr>
        <w:tabs>
          <w:tab w:val="left" w:pos="851"/>
        </w:tabs>
        <w:rPr>
          <w:rFonts w:ascii="Arial" w:hAnsi="Arial" w:cs="Arial"/>
        </w:rPr>
      </w:pPr>
    </w:p>
    <w:p w14:paraId="70FB35B2" w14:textId="77777777" w:rsidR="00332B12" w:rsidRDefault="00332B12" w:rsidP="00710FD6">
      <w:pPr>
        <w:tabs>
          <w:tab w:val="left" w:pos="851"/>
        </w:tabs>
        <w:rPr>
          <w:rFonts w:ascii="Arial" w:hAnsi="Arial" w:cs="Arial"/>
        </w:rPr>
      </w:pPr>
    </w:p>
    <w:p w14:paraId="7047DA88"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0F9790C4"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95E55" w14:textId="77777777" w:rsidR="00354C04" w:rsidRDefault="00F27A16"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446A61">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446A61">
        <w:fldChar w:fldCharType="separate"/>
      </w:r>
      <w:r>
        <w:fldChar w:fldCharType="end"/>
      </w:r>
      <w:r w:rsidR="00354C04">
        <w:rPr>
          <w:rFonts w:ascii="Arial" w:hAnsi="Arial" w:cs="Arial"/>
          <w:iCs/>
        </w:rPr>
        <w:t xml:space="preserve"> </w:t>
      </w:r>
      <w:r w:rsidR="00354C04">
        <w:rPr>
          <w:rFonts w:ascii="Arial" w:hAnsi="Arial" w:cs="Arial"/>
        </w:rPr>
        <w:t>solidaire</w:t>
      </w:r>
    </w:p>
    <w:p w14:paraId="4AC4C662" w14:textId="77777777" w:rsidR="009B1CD0" w:rsidRDefault="009B1CD0" w:rsidP="0083205E">
      <w:pPr>
        <w:tabs>
          <w:tab w:val="left" w:pos="851"/>
        </w:tabs>
        <w:rPr>
          <w:rFonts w:ascii="Arial" w:hAnsi="Arial" w:cs="Arial"/>
        </w:rPr>
      </w:pPr>
    </w:p>
    <w:p w14:paraId="79FB7FD4" w14:textId="77777777" w:rsidR="001C733C" w:rsidRDefault="001C733C" w:rsidP="00CD46CC">
      <w:pPr>
        <w:tabs>
          <w:tab w:val="left" w:pos="851"/>
        </w:tabs>
        <w:rPr>
          <w:rFonts w:ascii="Arial" w:hAnsi="Arial" w:cs="Arial"/>
        </w:rPr>
      </w:pPr>
    </w:p>
    <w:p w14:paraId="4063ED3D" w14:textId="77777777" w:rsidR="002904AF" w:rsidRDefault="00F27A16"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446A61">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54911580"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5CF2AF42"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653A560F" w14:textId="77777777" w:rsidR="002904AF" w:rsidRDefault="001C733C" w:rsidP="009B45B9">
      <w:pPr>
        <w:tabs>
          <w:tab w:val="left" w:pos="851"/>
        </w:tabs>
        <w:ind w:left="1695" w:hanging="1695"/>
        <w:rPr>
          <w:rFonts w:ascii="Arial" w:hAnsi="Arial" w:cs="Arial"/>
        </w:rPr>
      </w:pPr>
      <w:r>
        <w:tab/>
      </w:r>
      <w:r w:rsidR="00F27A16">
        <w:fldChar w:fldCharType="begin">
          <w:ffData>
            <w:name w:val=""/>
            <w:enabled/>
            <w:calcOnExit w:val="0"/>
            <w:checkBox>
              <w:size w:val="20"/>
              <w:default w:val="0"/>
            </w:checkBox>
          </w:ffData>
        </w:fldChar>
      </w:r>
      <w:r>
        <w:instrText xml:space="preserve"> FORMCHECKBOX </w:instrText>
      </w:r>
      <w:r w:rsidR="00446A61">
        <w:fldChar w:fldCharType="separate"/>
      </w:r>
      <w:r w:rsidR="00F27A16">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0A046A8C"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66784251" w14:textId="77777777" w:rsidR="002904AF" w:rsidRDefault="002904AF" w:rsidP="001C733C">
      <w:pPr>
        <w:tabs>
          <w:tab w:val="left" w:pos="851"/>
        </w:tabs>
        <w:rPr>
          <w:rFonts w:ascii="Arial" w:hAnsi="Arial" w:cs="Arial"/>
        </w:rPr>
      </w:pPr>
    </w:p>
    <w:p w14:paraId="2E9505E1" w14:textId="77777777" w:rsidR="002904AF" w:rsidRDefault="00F27A16"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446A61">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14:paraId="260F4429"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32B68DF2" w14:textId="77777777" w:rsidR="002904AF" w:rsidRDefault="002904AF" w:rsidP="002904AF">
      <w:pPr>
        <w:tabs>
          <w:tab w:val="left" w:pos="851"/>
        </w:tabs>
        <w:rPr>
          <w:rFonts w:ascii="Arial" w:hAnsi="Arial" w:cs="Arial"/>
          <w:iCs/>
        </w:rPr>
      </w:pPr>
    </w:p>
    <w:p w14:paraId="20704778" w14:textId="77777777" w:rsidR="002904AF" w:rsidRDefault="002904AF" w:rsidP="002904AF">
      <w:pPr>
        <w:tabs>
          <w:tab w:val="left" w:pos="851"/>
        </w:tabs>
        <w:ind w:left="1134" w:hanging="850"/>
        <w:rPr>
          <w:rFonts w:ascii="Arial" w:hAnsi="Arial" w:cs="Arial"/>
        </w:rPr>
      </w:pPr>
      <w:r>
        <w:tab/>
      </w:r>
      <w:r w:rsidR="00F27A16">
        <w:fldChar w:fldCharType="begin">
          <w:ffData>
            <w:name w:val=""/>
            <w:enabled/>
            <w:calcOnExit w:val="0"/>
            <w:checkBox>
              <w:size w:val="20"/>
              <w:default w:val="0"/>
            </w:checkBox>
          </w:ffData>
        </w:fldChar>
      </w:r>
      <w:r>
        <w:instrText xml:space="preserve"> FORMCHECKBOX </w:instrText>
      </w:r>
      <w:r w:rsidR="00446A61">
        <w:fldChar w:fldCharType="separate"/>
      </w:r>
      <w:r w:rsidR="00F27A16">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0E72962C" w14:textId="77777777" w:rsidR="002904AF" w:rsidRDefault="002904AF" w:rsidP="002904AF">
      <w:pPr>
        <w:tabs>
          <w:tab w:val="left" w:pos="851"/>
        </w:tabs>
        <w:ind w:left="1134" w:hanging="850"/>
        <w:rPr>
          <w:rFonts w:ascii="Arial" w:hAnsi="Arial" w:cs="Arial"/>
          <w:i/>
          <w:sz w:val="18"/>
          <w:szCs w:val="18"/>
        </w:rPr>
      </w:pPr>
    </w:p>
    <w:p w14:paraId="5CF7C5B6" w14:textId="77777777" w:rsidR="001C733C" w:rsidRDefault="001C733C" w:rsidP="001C733C">
      <w:pPr>
        <w:tabs>
          <w:tab w:val="left" w:pos="851"/>
        </w:tabs>
        <w:rPr>
          <w:rFonts w:ascii="Arial" w:hAnsi="Arial" w:cs="Arial"/>
          <w:i/>
          <w:sz w:val="18"/>
          <w:szCs w:val="18"/>
        </w:rPr>
      </w:pPr>
    </w:p>
    <w:p w14:paraId="2868CC02" w14:textId="77777777" w:rsidR="00036500" w:rsidRDefault="00F27A16"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446A61">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576729FD"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2BC2B0C5" w14:textId="77777777" w:rsidR="00036500" w:rsidRDefault="00036500" w:rsidP="005846FB">
      <w:pPr>
        <w:tabs>
          <w:tab w:val="left" w:pos="851"/>
        </w:tabs>
        <w:rPr>
          <w:rFonts w:ascii="Arial" w:hAnsi="Arial" w:cs="Arial"/>
        </w:rPr>
      </w:pPr>
    </w:p>
    <w:p w14:paraId="67043195" w14:textId="77777777" w:rsidR="00AE7831" w:rsidRDefault="00F27A16"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446A61">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26EF0DED" w14:textId="77777777" w:rsidR="00AE7831" w:rsidRDefault="00AE7831" w:rsidP="009B45B9">
      <w:pPr>
        <w:tabs>
          <w:tab w:val="left" w:pos="851"/>
        </w:tabs>
        <w:ind w:left="1701" w:hanging="850"/>
        <w:jc w:val="both"/>
      </w:pPr>
    </w:p>
    <w:p w14:paraId="3BF60D0C" w14:textId="77777777" w:rsidR="00036500" w:rsidRDefault="00F27A16"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446A61">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14:paraId="695F57EE" w14:textId="77777777" w:rsidR="00036500" w:rsidRDefault="00036500" w:rsidP="006C4338">
      <w:pPr>
        <w:tabs>
          <w:tab w:val="left" w:pos="851"/>
        </w:tabs>
        <w:rPr>
          <w:rFonts w:ascii="Arial" w:hAnsi="Arial" w:cs="Arial"/>
          <w:iCs/>
        </w:rPr>
      </w:pPr>
    </w:p>
    <w:p w14:paraId="09BD25BF" w14:textId="77777777" w:rsidR="00036500" w:rsidRDefault="00844DAA" w:rsidP="009B45B9">
      <w:pPr>
        <w:tabs>
          <w:tab w:val="left" w:pos="851"/>
        </w:tabs>
        <w:ind w:left="1134" w:hanging="850"/>
        <w:rPr>
          <w:rFonts w:ascii="Arial" w:hAnsi="Arial" w:cs="Arial"/>
          <w:i/>
          <w:sz w:val="18"/>
          <w:szCs w:val="18"/>
        </w:rPr>
      </w:pPr>
      <w:r>
        <w:tab/>
      </w:r>
      <w:r w:rsidR="00F27A16">
        <w:fldChar w:fldCharType="begin">
          <w:ffData>
            <w:name w:val=""/>
            <w:enabled/>
            <w:calcOnExit w:val="0"/>
            <w:checkBox>
              <w:size w:val="20"/>
              <w:default w:val="0"/>
            </w:checkBox>
          </w:ffData>
        </w:fldChar>
      </w:r>
      <w:r w:rsidR="00036500">
        <w:instrText xml:space="preserve"> FORMCHECKBOX </w:instrText>
      </w:r>
      <w:r w:rsidR="00446A61">
        <w:fldChar w:fldCharType="separate"/>
      </w:r>
      <w:r w:rsidR="00F27A16">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385DD386"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2888BEF" w14:textId="77777777" w:rsidR="009B1CD0" w:rsidRDefault="009B1CD0" w:rsidP="006C4338">
      <w:pPr>
        <w:tabs>
          <w:tab w:val="left" w:pos="851"/>
        </w:tabs>
        <w:rPr>
          <w:rFonts w:ascii="Arial" w:hAnsi="Arial" w:cs="Arial"/>
        </w:rPr>
      </w:pPr>
    </w:p>
    <w:p w14:paraId="4B6CF18B" w14:textId="77777777" w:rsidR="0021527A" w:rsidRDefault="0021527A" w:rsidP="006C4338">
      <w:pPr>
        <w:tabs>
          <w:tab w:val="left" w:pos="851"/>
        </w:tabs>
        <w:rPr>
          <w:rFonts w:ascii="Arial" w:hAnsi="Arial" w:cs="Arial"/>
        </w:rPr>
      </w:pPr>
    </w:p>
    <w:p w14:paraId="2D7B314C" w14:textId="77777777" w:rsidR="0021527A" w:rsidRDefault="0021527A" w:rsidP="006F3DF9">
      <w:pPr>
        <w:tabs>
          <w:tab w:val="left" w:pos="851"/>
        </w:tabs>
        <w:rPr>
          <w:rFonts w:ascii="Arial" w:hAnsi="Arial" w:cs="Arial"/>
        </w:rPr>
      </w:pPr>
    </w:p>
    <w:p w14:paraId="6A1F0C3F" w14:textId="77777777" w:rsidR="0021527A" w:rsidRDefault="0021527A" w:rsidP="005846FB">
      <w:pPr>
        <w:tabs>
          <w:tab w:val="left" w:pos="851"/>
        </w:tabs>
        <w:rPr>
          <w:rFonts w:ascii="Arial" w:hAnsi="Arial" w:cs="Arial"/>
        </w:rPr>
      </w:pPr>
    </w:p>
    <w:p w14:paraId="4425AC58" w14:textId="77777777" w:rsidR="0021527A" w:rsidRDefault="0021527A" w:rsidP="005846FB">
      <w:pPr>
        <w:tabs>
          <w:tab w:val="left" w:pos="851"/>
        </w:tabs>
        <w:rPr>
          <w:rFonts w:ascii="Arial" w:hAnsi="Arial" w:cs="Arial"/>
        </w:rPr>
      </w:pPr>
    </w:p>
    <w:p w14:paraId="7451958A"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3EF42609"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8E2CCB6"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2FD44C71"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7E855B4C"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610D"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0628BD7C" w14:textId="77777777" w:rsidTr="00B054DA">
        <w:trPr>
          <w:trHeight w:val="1021"/>
        </w:trPr>
        <w:tc>
          <w:tcPr>
            <w:tcW w:w="4644" w:type="dxa"/>
            <w:tcBorders>
              <w:top w:val="single" w:sz="4" w:space="0" w:color="000000"/>
              <w:left w:val="single" w:sz="4" w:space="0" w:color="000000"/>
            </w:tcBorders>
            <w:shd w:val="clear" w:color="auto" w:fill="CCFFFF"/>
          </w:tcPr>
          <w:p w14:paraId="3763F9D7"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11748D64"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60F877" w14:textId="77777777" w:rsidR="00332B12" w:rsidRDefault="00332B12" w:rsidP="00B054DA">
            <w:pPr>
              <w:tabs>
                <w:tab w:val="left" w:pos="851"/>
              </w:tabs>
              <w:snapToGrid w:val="0"/>
              <w:jc w:val="both"/>
              <w:rPr>
                <w:rFonts w:ascii="Arial" w:hAnsi="Arial" w:cs="Arial"/>
                <w:b/>
                <w:bCs/>
              </w:rPr>
            </w:pPr>
          </w:p>
        </w:tc>
      </w:tr>
      <w:tr w:rsidR="00332B12" w14:paraId="5A8B6329" w14:textId="77777777" w:rsidTr="00B054DA">
        <w:trPr>
          <w:trHeight w:val="1021"/>
        </w:trPr>
        <w:tc>
          <w:tcPr>
            <w:tcW w:w="4644" w:type="dxa"/>
            <w:tcBorders>
              <w:left w:val="single" w:sz="4" w:space="0" w:color="000000"/>
            </w:tcBorders>
            <w:shd w:val="clear" w:color="auto" w:fill="auto"/>
          </w:tcPr>
          <w:p w14:paraId="63F9DFC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040A3201"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162D1500" w14:textId="77777777" w:rsidR="00332B12" w:rsidRDefault="00332B12" w:rsidP="00B054DA">
            <w:pPr>
              <w:tabs>
                <w:tab w:val="left" w:pos="851"/>
              </w:tabs>
              <w:snapToGrid w:val="0"/>
              <w:jc w:val="both"/>
              <w:rPr>
                <w:rFonts w:ascii="Arial" w:hAnsi="Arial" w:cs="Arial"/>
                <w:b/>
                <w:bCs/>
              </w:rPr>
            </w:pPr>
          </w:p>
        </w:tc>
      </w:tr>
      <w:tr w:rsidR="00332B12" w14:paraId="6A76409F" w14:textId="77777777" w:rsidTr="00B054DA">
        <w:trPr>
          <w:trHeight w:val="1021"/>
        </w:trPr>
        <w:tc>
          <w:tcPr>
            <w:tcW w:w="4644" w:type="dxa"/>
            <w:tcBorders>
              <w:left w:val="single" w:sz="4" w:space="0" w:color="000000"/>
            </w:tcBorders>
            <w:shd w:val="clear" w:color="auto" w:fill="CCFFFF"/>
          </w:tcPr>
          <w:p w14:paraId="306804A5"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2187053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53E099B9" w14:textId="77777777" w:rsidR="00332B12" w:rsidRDefault="00332B12" w:rsidP="00B054DA">
            <w:pPr>
              <w:tabs>
                <w:tab w:val="left" w:pos="851"/>
              </w:tabs>
              <w:snapToGrid w:val="0"/>
              <w:jc w:val="both"/>
              <w:rPr>
                <w:rFonts w:ascii="Arial" w:hAnsi="Arial" w:cs="Arial"/>
                <w:b/>
                <w:bCs/>
              </w:rPr>
            </w:pPr>
          </w:p>
        </w:tc>
      </w:tr>
      <w:tr w:rsidR="00332B12" w14:paraId="3A7BC587" w14:textId="77777777" w:rsidTr="00B054DA">
        <w:trPr>
          <w:trHeight w:val="1021"/>
        </w:trPr>
        <w:tc>
          <w:tcPr>
            <w:tcW w:w="4644" w:type="dxa"/>
            <w:tcBorders>
              <w:left w:val="single" w:sz="4" w:space="0" w:color="000000"/>
            </w:tcBorders>
            <w:shd w:val="clear" w:color="auto" w:fill="auto"/>
          </w:tcPr>
          <w:p w14:paraId="5599FB9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0F56867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05702659" w14:textId="77777777" w:rsidR="00332B12" w:rsidRDefault="00332B12" w:rsidP="00B054DA">
            <w:pPr>
              <w:tabs>
                <w:tab w:val="left" w:pos="851"/>
              </w:tabs>
              <w:snapToGrid w:val="0"/>
              <w:jc w:val="both"/>
              <w:rPr>
                <w:rFonts w:ascii="Arial" w:hAnsi="Arial" w:cs="Arial"/>
                <w:b/>
                <w:bCs/>
              </w:rPr>
            </w:pPr>
          </w:p>
        </w:tc>
      </w:tr>
      <w:tr w:rsidR="00332B12" w14:paraId="2B5681A9" w14:textId="77777777" w:rsidTr="00B054DA">
        <w:trPr>
          <w:trHeight w:val="1021"/>
        </w:trPr>
        <w:tc>
          <w:tcPr>
            <w:tcW w:w="4644" w:type="dxa"/>
            <w:tcBorders>
              <w:left w:val="single" w:sz="4" w:space="0" w:color="000000"/>
              <w:bottom w:val="single" w:sz="4" w:space="0" w:color="000000"/>
            </w:tcBorders>
            <w:shd w:val="clear" w:color="auto" w:fill="CCFFFF"/>
          </w:tcPr>
          <w:p w14:paraId="3955916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22B8E415"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2A12B92B" w14:textId="77777777" w:rsidR="00332B12" w:rsidRDefault="00332B12" w:rsidP="00B054DA">
            <w:pPr>
              <w:tabs>
                <w:tab w:val="left" w:pos="851"/>
              </w:tabs>
              <w:snapToGrid w:val="0"/>
              <w:jc w:val="both"/>
              <w:rPr>
                <w:rFonts w:ascii="Arial" w:hAnsi="Arial" w:cs="Arial"/>
                <w:b/>
                <w:bCs/>
              </w:rPr>
            </w:pPr>
          </w:p>
        </w:tc>
      </w:tr>
    </w:tbl>
    <w:p w14:paraId="30B8FE79"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40725C6" w14:textId="77777777" w:rsidR="009B1CD0" w:rsidRDefault="009B1CD0" w:rsidP="006C4338">
      <w:pPr>
        <w:tabs>
          <w:tab w:val="left" w:pos="851"/>
        </w:tabs>
        <w:rPr>
          <w:rFonts w:ascii="Arial" w:hAnsi="Arial" w:cs="Arial"/>
        </w:rPr>
      </w:pPr>
    </w:p>
    <w:p w14:paraId="6140F126" w14:textId="77777777" w:rsidR="009B1CD0" w:rsidRDefault="009B1CD0" w:rsidP="006C4338">
      <w:pPr>
        <w:tabs>
          <w:tab w:val="left" w:pos="851"/>
        </w:tabs>
        <w:rPr>
          <w:rFonts w:ascii="Arial" w:hAnsi="Arial" w:cs="Arial"/>
        </w:rPr>
      </w:pPr>
    </w:p>
    <w:p w14:paraId="13701EF1"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63F763E" w14:textId="77777777">
        <w:tc>
          <w:tcPr>
            <w:tcW w:w="10277" w:type="dxa"/>
            <w:shd w:val="clear" w:color="auto" w:fill="66CCFF"/>
          </w:tcPr>
          <w:p w14:paraId="4F5FB8C0"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6BA7EFDA" w14:textId="77777777" w:rsidR="009B1CD0" w:rsidRDefault="009B1CD0" w:rsidP="006C4338">
      <w:pPr>
        <w:tabs>
          <w:tab w:val="left" w:pos="851"/>
        </w:tabs>
      </w:pPr>
    </w:p>
    <w:p w14:paraId="24A97B67" w14:textId="77777777" w:rsidR="009B1CD0" w:rsidRDefault="009B1CD0" w:rsidP="006C4338">
      <w:pPr>
        <w:tabs>
          <w:tab w:val="left" w:pos="851"/>
        </w:tabs>
      </w:pPr>
    </w:p>
    <w:p w14:paraId="14EFE5FA"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14:paraId="52566D34"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58A8455F" w14:textId="77777777" w:rsidR="009B1CD0" w:rsidRDefault="008A4A62" w:rsidP="009B45B9">
      <w:pPr>
        <w:pStyle w:val="Titre1"/>
        <w:tabs>
          <w:tab w:val="left" w:pos="851"/>
        </w:tabs>
        <w:ind w:left="0"/>
        <w:jc w:val="both"/>
        <w:rPr>
          <w:rFonts w:ascii="Arial" w:hAnsi="Arial" w:cs="Arial"/>
        </w:rPr>
      </w:pPr>
      <w:r>
        <w:rPr>
          <w:rFonts w:ascii="Arial" w:hAnsi="Arial" w:cs="Arial"/>
        </w:rPr>
        <w:t>Collège de l’Albe</w:t>
      </w:r>
    </w:p>
    <w:p w14:paraId="4A7A336A" w14:textId="77777777" w:rsidR="009B1CD0" w:rsidRDefault="008A4A62" w:rsidP="006C4338">
      <w:pPr>
        <w:pStyle w:val="En-tte"/>
        <w:tabs>
          <w:tab w:val="clear" w:pos="4536"/>
          <w:tab w:val="clear" w:pos="9072"/>
          <w:tab w:val="left" w:pos="851"/>
        </w:tabs>
        <w:jc w:val="both"/>
        <w:rPr>
          <w:rFonts w:ascii="Arial" w:hAnsi="Arial" w:cs="Arial"/>
        </w:rPr>
      </w:pPr>
      <w:r>
        <w:rPr>
          <w:rFonts w:ascii="Arial" w:hAnsi="Arial" w:cs="Arial"/>
        </w:rPr>
        <w:t>Route de Sainte-Anne</w:t>
      </w:r>
    </w:p>
    <w:p w14:paraId="4D13448C" w14:textId="77777777" w:rsidR="009B1CD0" w:rsidRDefault="008A4A62" w:rsidP="006F3DF9">
      <w:pPr>
        <w:pStyle w:val="En-tte"/>
        <w:tabs>
          <w:tab w:val="clear" w:pos="4536"/>
          <w:tab w:val="clear" w:pos="9072"/>
          <w:tab w:val="left" w:pos="851"/>
        </w:tabs>
        <w:jc w:val="both"/>
        <w:rPr>
          <w:rFonts w:ascii="Arial" w:hAnsi="Arial" w:cs="Arial"/>
        </w:rPr>
      </w:pPr>
      <w:r>
        <w:rPr>
          <w:rFonts w:ascii="Arial" w:hAnsi="Arial" w:cs="Arial"/>
        </w:rPr>
        <w:t>57670 ALBESTROFF</w:t>
      </w:r>
    </w:p>
    <w:p w14:paraId="77397CEE" w14:textId="77777777" w:rsidR="009B1CD0" w:rsidRDefault="009B1CD0" w:rsidP="005846FB">
      <w:pPr>
        <w:pStyle w:val="En-tte"/>
        <w:tabs>
          <w:tab w:val="clear" w:pos="4536"/>
          <w:tab w:val="clear" w:pos="9072"/>
          <w:tab w:val="left" w:pos="851"/>
        </w:tabs>
        <w:jc w:val="both"/>
        <w:rPr>
          <w:rFonts w:ascii="Arial" w:hAnsi="Arial" w:cs="Arial"/>
        </w:rPr>
      </w:pPr>
    </w:p>
    <w:p w14:paraId="737AC100" w14:textId="77777777" w:rsidR="009B1CD0" w:rsidRDefault="009B1CD0" w:rsidP="005846FB">
      <w:pPr>
        <w:pStyle w:val="En-tte"/>
        <w:tabs>
          <w:tab w:val="clear" w:pos="4536"/>
          <w:tab w:val="clear" w:pos="9072"/>
          <w:tab w:val="left" w:pos="851"/>
        </w:tabs>
        <w:jc w:val="both"/>
        <w:rPr>
          <w:rFonts w:ascii="Arial" w:hAnsi="Arial" w:cs="Arial"/>
        </w:rPr>
      </w:pPr>
    </w:p>
    <w:p w14:paraId="474B17A8"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14:paraId="26D76F36"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31D222AA" w14:textId="77777777" w:rsidR="009B1CD0" w:rsidRDefault="008A4A62" w:rsidP="0083205E">
      <w:pPr>
        <w:tabs>
          <w:tab w:val="left" w:pos="851"/>
        </w:tabs>
        <w:jc w:val="both"/>
        <w:rPr>
          <w:rFonts w:ascii="Arial" w:hAnsi="Arial" w:cs="Arial"/>
        </w:rPr>
      </w:pPr>
      <w:r>
        <w:rPr>
          <w:rFonts w:ascii="Arial" w:hAnsi="Arial" w:cs="Arial"/>
        </w:rPr>
        <w:t xml:space="preserve">M. CARRARA Philippe, Principal du </w:t>
      </w:r>
      <w:r w:rsidR="0013315D">
        <w:rPr>
          <w:rFonts w:ascii="Arial" w:hAnsi="Arial" w:cs="Arial"/>
        </w:rPr>
        <w:t>c</w:t>
      </w:r>
      <w:r>
        <w:rPr>
          <w:rFonts w:ascii="Arial" w:hAnsi="Arial" w:cs="Arial"/>
        </w:rPr>
        <w:t>ollège de l’Albe</w:t>
      </w:r>
    </w:p>
    <w:p w14:paraId="6588A880" w14:textId="77777777" w:rsidR="009B1CD0" w:rsidRDefault="009B1CD0" w:rsidP="009B45B9">
      <w:pPr>
        <w:tabs>
          <w:tab w:val="left" w:pos="851"/>
        </w:tabs>
        <w:jc w:val="both"/>
        <w:rPr>
          <w:rFonts w:ascii="Arial" w:hAnsi="Arial" w:cs="Arial"/>
        </w:rPr>
      </w:pPr>
    </w:p>
    <w:p w14:paraId="46B5210C" w14:textId="77777777" w:rsidR="009B1CD0" w:rsidRDefault="009B1CD0" w:rsidP="009B45B9">
      <w:pPr>
        <w:tabs>
          <w:tab w:val="left" w:pos="851"/>
        </w:tabs>
        <w:jc w:val="both"/>
        <w:rPr>
          <w:rFonts w:ascii="Arial" w:hAnsi="Arial" w:cs="Arial"/>
        </w:rPr>
      </w:pPr>
    </w:p>
    <w:p w14:paraId="2DC1AE70"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14:paraId="7A4DD9CC"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17A96285" w14:textId="77777777" w:rsidR="009B1CD0" w:rsidRDefault="008A4A62" w:rsidP="009B45B9">
      <w:pPr>
        <w:tabs>
          <w:tab w:val="left" w:pos="851"/>
        </w:tabs>
        <w:jc w:val="both"/>
        <w:rPr>
          <w:rFonts w:ascii="Arial" w:hAnsi="Arial" w:cs="Arial"/>
        </w:rPr>
      </w:pPr>
      <w:r>
        <w:rPr>
          <w:rFonts w:ascii="Arial" w:hAnsi="Arial" w:cs="Arial"/>
        </w:rPr>
        <w:t>M. JAMETTE Bruno, Adjoint-Gestionnaire</w:t>
      </w:r>
      <w:r w:rsidR="0013315D">
        <w:rPr>
          <w:rFonts w:ascii="Arial" w:hAnsi="Arial" w:cs="Arial"/>
        </w:rPr>
        <w:t xml:space="preserve"> du collège de l’Albe</w:t>
      </w:r>
    </w:p>
    <w:p w14:paraId="58354216" w14:textId="77777777" w:rsidR="001C40C0" w:rsidRDefault="008A4A62" w:rsidP="009B45B9">
      <w:pPr>
        <w:tabs>
          <w:tab w:val="left" w:pos="851"/>
        </w:tabs>
        <w:jc w:val="both"/>
        <w:rPr>
          <w:rFonts w:ascii="Arial" w:hAnsi="Arial" w:cs="Arial"/>
        </w:rPr>
      </w:pPr>
      <w:r>
        <w:rPr>
          <w:rFonts w:ascii="Arial" w:hAnsi="Arial" w:cs="Arial"/>
        </w:rPr>
        <w:t>Collège de l’Albe</w:t>
      </w:r>
    </w:p>
    <w:p w14:paraId="0E35218F" w14:textId="77777777" w:rsidR="001C40C0" w:rsidRDefault="008A4A62" w:rsidP="009B45B9">
      <w:pPr>
        <w:tabs>
          <w:tab w:val="left" w:pos="851"/>
        </w:tabs>
        <w:jc w:val="both"/>
        <w:rPr>
          <w:rFonts w:ascii="Arial" w:hAnsi="Arial" w:cs="Arial"/>
        </w:rPr>
      </w:pPr>
      <w:r>
        <w:rPr>
          <w:rFonts w:ascii="Arial" w:hAnsi="Arial" w:cs="Arial"/>
        </w:rPr>
        <w:t>Route de Sainte-Anne</w:t>
      </w:r>
    </w:p>
    <w:p w14:paraId="27551D14" w14:textId="77777777" w:rsidR="009B1CD0" w:rsidRPr="006A1066" w:rsidRDefault="008A4A62" w:rsidP="009B45B9">
      <w:pPr>
        <w:tabs>
          <w:tab w:val="left" w:pos="851"/>
        </w:tabs>
        <w:jc w:val="both"/>
        <w:rPr>
          <w:rFonts w:ascii="Arial" w:hAnsi="Arial" w:cs="Arial"/>
          <w:lang w:val="en-US"/>
        </w:rPr>
      </w:pPr>
      <w:r w:rsidRPr="006A1066">
        <w:rPr>
          <w:rFonts w:ascii="Arial" w:hAnsi="Arial" w:cs="Arial"/>
          <w:lang w:val="en-US"/>
        </w:rPr>
        <w:t>57670 ALBESTROFF</w:t>
      </w:r>
    </w:p>
    <w:p w14:paraId="07494F9A" w14:textId="77777777" w:rsidR="0013315D" w:rsidRPr="006A1066" w:rsidRDefault="0013315D" w:rsidP="009B45B9">
      <w:pPr>
        <w:tabs>
          <w:tab w:val="left" w:pos="851"/>
        </w:tabs>
        <w:jc w:val="both"/>
        <w:rPr>
          <w:rFonts w:ascii="Arial" w:hAnsi="Arial" w:cs="Arial"/>
          <w:lang w:val="en-US"/>
        </w:rPr>
      </w:pPr>
    </w:p>
    <w:p w14:paraId="227F776D" w14:textId="77777777" w:rsidR="008A4A62" w:rsidRPr="006A1066" w:rsidRDefault="008A4A62" w:rsidP="009B45B9">
      <w:pPr>
        <w:tabs>
          <w:tab w:val="left" w:pos="851"/>
        </w:tabs>
        <w:jc w:val="both"/>
        <w:rPr>
          <w:rFonts w:ascii="Arial" w:hAnsi="Arial" w:cs="Arial"/>
          <w:lang w:val="en-US"/>
        </w:rPr>
      </w:pPr>
      <w:proofErr w:type="spellStart"/>
      <w:r w:rsidRPr="006A1066">
        <w:rPr>
          <w:rFonts w:ascii="Arial" w:hAnsi="Arial" w:cs="Arial"/>
          <w:lang w:val="en-US"/>
        </w:rPr>
        <w:t>Mèl</w:t>
      </w:r>
      <w:proofErr w:type="spellEnd"/>
      <w:r w:rsidRPr="006A1066">
        <w:rPr>
          <w:rFonts w:ascii="Arial" w:hAnsi="Arial" w:cs="Arial"/>
          <w:lang w:val="en-US"/>
        </w:rPr>
        <w:t xml:space="preserve"> : </w:t>
      </w:r>
      <w:hyperlink r:id="rId10" w:history="1">
        <w:r w:rsidRPr="006A1066">
          <w:rPr>
            <w:rStyle w:val="Lienhypertexte"/>
            <w:rFonts w:ascii="Arial" w:hAnsi="Arial" w:cs="Arial"/>
            <w:lang w:val="en-US"/>
          </w:rPr>
          <w:t>bruno.jamette@ac-nancy-metz.fr</w:t>
        </w:r>
      </w:hyperlink>
    </w:p>
    <w:p w14:paraId="0F155815" w14:textId="77777777" w:rsidR="008A4A62" w:rsidRDefault="008A4A62" w:rsidP="009B45B9">
      <w:pPr>
        <w:tabs>
          <w:tab w:val="left" w:pos="851"/>
        </w:tabs>
        <w:jc w:val="both"/>
        <w:rPr>
          <w:rFonts w:ascii="Arial" w:hAnsi="Arial" w:cs="Arial"/>
        </w:rPr>
      </w:pPr>
      <w:r>
        <w:rPr>
          <w:rFonts w:ascii="Arial" w:hAnsi="Arial" w:cs="Arial"/>
        </w:rPr>
        <w:t>Téléphone : 03 87 50 12 20</w:t>
      </w:r>
    </w:p>
    <w:p w14:paraId="40E0DC0B" w14:textId="77777777" w:rsidR="008A4A62" w:rsidRDefault="008A4A62" w:rsidP="009B45B9">
      <w:pPr>
        <w:tabs>
          <w:tab w:val="left" w:pos="851"/>
        </w:tabs>
        <w:jc w:val="both"/>
        <w:rPr>
          <w:rFonts w:ascii="Arial" w:hAnsi="Arial" w:cs="Arial"/>
        </w:rPr>
      </w:pPr>
      <w:r>
        <w:rPr>
          <w:rFonts w:ascii="Arial" w:hAnsi="Arial" w:cs="Arial"/>
        </w:rPr>
        <w:t>Télécopie : 03 87 50 12 28</w:t>
      </w:r>
    </w:p>
    <w:p w14:paraId="0D66779A" w14:textId="77777777" w:rsidR="009B1CD0" w:rsidRDefault="009B1CD0" w:rsidP="009B45B9">
      <w:pPr>
        <w:pStyle w:val="fcase2metab"/>
        <w:ind w:left="0" w:firstLine="0"/>
        <w:rPr>
          <w:rFonts w:ascii="Arial" w:hAnsi="Arial" w:cs="Arial"/>
        </w:rPr>
      </w:pPr>
    </w:p>
    <w:p w14:paraId="2F070E1C"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14:paraId="3CB526BB"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0C9BB69E" w14:textId="77777777" w:rsidR="009B1CD0" w:rsidRDefault="008A4A62" w:rsidP="009B45B9">
      <w:pPr>
        <w:pStyle w:val="fcase2metab"/>
        <w:rPr>
          <w:rFonts w:ascii="Arial" w:hAnsi="Arial" w:cs="Arial"/>
        </w:rPr>
      </w:pPr>
      <w:r>
        <w:rPr>
          <w:rFonts w:ascii="Arial" w:hAnsi="Arial" w:cs="Arial"/>
        </w:rPr>
        <w:t>M. DIEDRICH Fabrice, Agent-Comptable</w:t>
      </w:r>
    </w:p>
    <w:p w14:paraId="4CB98757" w14:textId="77777777" w:rsidR="008A4A62" w:rsidRPr="0013315D" w:rsidRDefault="008A4A62" w:rsidP="009B45B9">
      <w:pPr>
        <w:pStyle w:val="fcase2metab"/>
        <w:rPr>
          <w:rFonts w:ascii="Arial" w:hAnsi="Arial" w:cs="Arial"/>
        </w:rPr>
      </w:pPr>
      <w:r w:rsidRPr="0013315D">
        <w:rPr>
          <w:rFonts w:ascii="Arial" w:hAnsi="Arial" w:cs="Arial"/>
        </w:rPr>
        <w:t>Lycée et Collège d'Etat Polyvalent Mixte Charles Hermite</w:t>
      </w:r>
    </w:p>
    <w:p w14:paraId="0489FA70" w14:textId="77777777" w:rsidR="0013315D" w:rsidRPr="0013315D" w:rsidRDefault="0013315D" w:rsidP="0013315D">
      <w:pPr>
        <w:suppressAutoHyphens w:val="0"/>
        <w:rPr>
          <w:rStyle w:val="xbe"/>
          <w:rFonts w:ascii="Arial" w:hAnsi="Arial" w:cs="Arial"/>
        </w:rPr>
      </w:pPr>
      <w:r w:rsidRPr="0013315D">
        <w:rPr>
          <w:rStyle w:val="xbe"/>
          <w:rFonts w:ascii="Arial" w:hAnsi="Arial" w:cs="Arial"/>
        </w:rPr>
        <w:t>6 Chemin du Calvaire</w:t>
      </w:r>
    </w:p>
    <w:p w14:paraId="3C594865" w14:textId="77777777" w:rsidR="0013315D" w:rsidRPr="0013315D" w:rsidRDefault="0013315D" w:rsidP="0013315D">
      <w:pPr>
        <w:suppressAutoHyphens w:val="0"/>
        <w:rPr>
          <w:rStyle w:val="xbe"/>
          <w:rFonts w:ascii="Arial" w:hAnsi="Arial" w:cs="Arial"/>
        </w:rPr>
      </w:pPr>
      <w:r w:rsidRPr="0013315D">
        <w:rPr>
          <w:rStyle w:val="xbe"/>
          <w:rFonts w:ascii="Arial" w:hAnsi="Arial" w:cs="Arial"/>
        </w:rPr>
        <w:t>57260 Dieuze</w:t>
      </w:r>
    </w:p>
    <w:p w14:paraId="483B1CE3" w14:textId="77777777" w:rsidR="0013315D" w:rsidRDefault="0013315D" w:rsidP="0013315D">
      <w:pPr>
        <w:suppressAutoHyphens w:val="0"/>
        <w:rPr>
          <w:rStyle w:val="xbe"/>
        </w:rPr>
      </w:pPr>
    </w:p>
    <w:p w14:paraId="1ED01446" w14:textId="77777777" w:rsidR="0013315D" w:rsidRPr="0013315D" w:rsidRDefault="0013315D" w:rsidP="0013315D">
      <w:pPr>
        <w:suppressAutoHyphens w:val="0"/>
        <w:rPr>
          <w:rFonts w:ascii="Arial" w:hAnsi="Arial" w:cs="Arial"/>
          <w:lang w:eastAsia="en-US"/>
        </w:rPr>
      </w:pPr>
      <w:r w:rsidRPr="0013315D">
        <w:rPr>
          <w:rFonts w:ascii="Arial" w:hAnsi="Arial" w:cs="Arial"/>
          <w:lang w:eastAsia="en-US"/>
        </w:rPr>
        <w:t>Téléphone : 03 87 86 00 55</w:t>
      </w:r>
    </w:p>
    <w:p w14:paraId="2FA672CF" w14:textId="77777777" w:rsidR="001C40C0" w:rsidRDefault="001C40C0" w:rsidP="009B45B9">
      <w:pPr>
        <w:pStyle w:val="fcase2metab"/>
        <w:rPr>
          <w:rFonts w:ascii="Arial" w:hAnsi="Arial" w:cs="Arial"/>
        </w:rPr>
      </w:pPr>
    </w:p>
    <w:p w14:paraId="1F8F3D94" w14:textId="77777777" w:rsidR="009B1CD0" w:rsidRDefault="009B1CD0" w:rsidP="009B45B9">
      <w:pPr>
        <w:pStyle w:val="fcase2metab"/>
        <w:ind w:left="0" w:firstLine="0"/>
        <w:rPr>
          <w:rFonts w:ascii="Arial" w:hAnsi="Arial" w:cs="Arial"/>
        </w:rPr>
      </w:pPr>
    </w:p>
    <w:p w14:paraId="553A0A17"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14:paraId="2EA1FE75" w14:textId="77777777" w:rsidR="0079785C" w:rsidRDefault="0013315D" w:rsidP="009B45B9">
      <w:pPr>
        <w:pStyle w:val="fcase2metab"/>
        <w:rPr>
          <w:rFonts w:ascii="Arial" w:hAnsi="Arial" w:cs="Arial"/>
        </w:rPr>
      </w:pPr>
      <w:r>
        <w:rPr>
          <w:rFonts w:ascii="Arial" w:hAnsi="Arial" w:cs="Arial"/>
        </w:rPr>
        <w:t>Service : AP</w:t>
      </w:r>
    </w:p>
    <w:p w14:paraId="17AB89C6" w14:textId="77777777" w:rsidR="0079785C" w:rsidRDefault="0013315D" w:rsidP="009B45B9">
      <w:pPr>
        <w:pStyle w:val="fcase2metab"/>
        <w:rPr>
          <w:rFonts w:ascii="Arial" w:hAnsi="Arial" w:cs="Arial"/>
        </w:rPr>
      </w:pPr>
      <w:r>
        <w:rPr>
          <w:rFonts w:ascii="Arial" w:hAnsi="Arial" w:cs="Arial"/>
        </w:rPr>
        <w:t>Domaines : ESV (Echange, sortie, voyage)</w:t>
      </w:r>
    </w:p>
    <w:p w14:paraId="2AD13E68" w14:textId="77777777" w:rsidR="0013315D" w:rsidRDefault="0013315D" w:rsidP="009B45B9">
      <w:pPr>
        <w:pStyle w:val="fcase2metab"/>
        <w:rPr>
          <w:rFonts w:ascii="Arial" w:hAnsi="Arial" w:cs="Arial"/>
        </w:rPr>
      </w:pPr>
      <w:r>
        <w:rPr>
          <w:rFonts w:ascii="Arial" w:hAnsi="Arial" w:cs="Arial"/>
        </w:rPr>
        <w:t>Activités : 0</w:t>
      </w:r>
      <w:r w:rsidR="001B5FCD">
        <w:rPr>
          <w:rFonts w:ascii="Arial" w:hAnsi="Arial" w:cs="Arial"/>
        </w:rPr>
        <w:t>SKIALPES</w:t>
      </w:r>
    </w:p>
    <w:p w14:paraId="3853EE94" w14:textId="77777777" w:rsidR="0013315D" w:rsidRDefault="0013315D" w:rsidP="009B45B9">
      <w:pPr>
        <w:pStyle w:val="fcase2metab"/>
        <w:rPr>
          <w:rFonts w:ascii="Arial" w:hAnsi="Arial" w:cs="Arial"/>
        </w:rPr>
      </w:pPr>
      <w:r>
        <w:rPr>
          <w:rFonts w:ascii="Arial" w:hAnsi="Arial" w:cs="Arial"/>
        </w:rPr>
        <w:t>Compte : 6113</w:t>
      </w:r>
    </w:p>
    <w:p w14:paraId="06F47298" w14:textId="77777777" w:rsidR="009B1CD0" w:rsidRDefault="009B1CD0" w:rsidP="009B45B9">
      <w:pPr>
        <w:pStyle w:val="fcase2metab"/>
        <w:ind w:left="0" w:firstLine="0"/>
        <w:rPr>
          <w:rFonts w:ascii="Arial" w:hAnsi="Arial" w:cs="Arial"/>
        </w:rPr>
      </w:pPr>
    </w:p>
    <w:p w14:paraId="6ADCE7FD" w14:textId="77777777" w:rsidR="009B1CD0" w:rsidRDefault="009B1CD0" w:rsidP="009B45B9">
      <w:pPr>
        <w:tabs>
          <w:tab w:val="left" w:pos="851"/>
        </w:tabs>
        <w:rPr>
          <w:rFonts w:ascii="Arial" w:hAnsi="Arial" w:cs="Arial"/>
        </w:rPr>
      </w:pPr>
    </w:p>
    <w:p w14:paraId="37BCCCA5"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14:paraId="6103B9F8"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67024BBD" w14:textId="77777777" w:rsidR="009B1CD0" w:rsidRDefault="009B1CD0" w:rsidP="009B45B9">
      <w:pPr>
        <w:tabs>
          <w:tab w:val="left" w:pos="851"/>
        </w:tabs>
        <w:rPr>
          <w:rFonts w:ascii="Arial" w:hAnsi="Arial" w:cs="Arial"/>
        </w:rPr>
      </w:pPr>
    </w:p>
    <w:p w14:paraId="5E207A09" w14:textId="77777777" w:rsidR="009B1CD0" w:rsidRDefault="009B1CD0" w:rsidP="009B45B9">
      <w:pPr>
        <w:tabs>
          <w:tab w:val="left" w:pos="851"/>
        </w:tabs>
        <w:rPr>
          <w:rFonts w:ascii="Arial" w:hAnsi="Arial" w:cs="Arial"/>
        </w:rPr>
      </w:pPr>
    </w:p>
    <w:p w14:paraId="1EF68616" w14:textId="77777777" w:rsidR="009B1CD0" w:rsidRDefault="009B1CD0" w:rsidP="009B45B9">
      <w:pPr>
        <w:tabs>
          <w:tab w:val="left" w:pos="851"/>
        </w:tabs>
        <w:rPr>
          <w:rFonts w:ascii="Arial" w:hAnsi="Arial" w:cs="Arial"/>
        </w:rPr>
      </w:pPr>
    </w:p>
    <w:p w14:paraId="7282B329" w14:textId="77777777" w:rsidR="001C40C0" w:rsidRDefault="001C40C0" w:rsidP="009B45B9">
      <w:pPr>
        <w:tabs>
          <w:tab w:val="left" w:pos="851"/>
        </w:tabs>
        <w:rPr>
          <w:rFonts w:ascii="Arial" w:hAnsi="Arial" w:cs="Arial"/>
        </w:rPr>
      </w:pPr>
    </w:p>
    <w:p w14:paraId="1B201C70" w14:textId="77777777" w:rsidR="009B1CD0" w:rsidRDefault="009B1CD0" w:rsidP="009B45B9">
      <w:pPr>
        <w:tabs>
          <w:tab w:val="left" w:pos="851"/>
        </w:tabs>
        <w:rPr>
          <w:rFonts w:ascii="Arial" w:hAnsi="Arial" w:cs="Arial"/>
        </w:rPr>
      </w:pPr>
    </w:p>
    <w:p w14:paraId="39EFC7EF" w14:textId="77777777" w:rsidR="009B1CD0" w:rsidRDefault="009B1CD0" w:rsidP="009B45B9">
      <w:pPr>
        <w:tabs>
          <w:tab w:val="left" w:pos="851"/>
        </w:tabs>
        <w:rPr>
          <w:rFonts w:ascii="Arial" w:hAnsi="Arial" w:cs="Arial"/>
        </w:rPr>
      </w:pPr>
    </w:p>
    <w:p w14:paraId="3ED5EE19" w14:textId="77777777" w:rsidR="009B1CD0" w:rsidRDefault="009B1CD0" w:rsidP="009B45B9">
      <w:pPr>
        <w:tabs>
          <w:tab w:val="left" w:pos="851"/>
          <w:tab w:val="left" w:pos="5245"/>
          <w:tab w:val="left" w:pos="7371"/>
          <w:tab w:val="left" w:pos="7655"/>
        </w:tabs>
        <w:jc w:val="both"/>
      </w:pPr>
      <w:r>
        <w:rPr>
          <w:rFonts w:ascii="Arial" w:hAnsi="Arial" w:cs="Arial"/>
        </w:rPr>
        <w:tab/>
        <w:t xml:space="preserve">A : </w:t>
      </w:r>
      <w:r w:rsidR="0013315D">
        <w:rPr>
          <w:rFonts w:ascii="Arial" w:hAnsi="Arial" w:cs="Arial"/>
        </w:rPr>
        <w:t>Albestroff</w:t>
      </w:r>
      <w:r>
        <w:rPr>
          <w:rFonts w:ascii="Arial" w:hAnsi="Arial" w:cs="Arial"/>
        </w:rPr>
        <w:t>, le …………………</w:t>
      </w:r>
    </w:p>
    <w:p w14:paraId="301BF97E" w14:textId="77777777" w:rsidR="009B1CD0" w:rsidRDefault="009B1CD0" w:rsidP="009B45B9">
      <w:pPr>
        <w:tabs>
          <w:tab w:val="left" w:pos="851"/>
        </w:tabs>
      </w:pPr>
    </w:p>
    <w:p w14:paraId="3C3F2A65" w14:textId="77777777" w:rsidR="009B1CD0" w:rsidRDefault="009B1CD0" w:rsidP="009B45B9">
      <w:pPr>
        <w:tabs>
          <w:tab w:val="left" w:pos="851"/>
        </w:tabs>
      </w:pPr>
    </w:p>
    <w:p w14:paraId="5E4A3371" w14:textId="77777777" w:rsidR="009B1CD0" w:rsidRDefault="009B1CD0" w:rsidP="009B45B9">
      <w:pPr>
        <w:tabs>
          <w:tab w:val="left" w:pos="851"/>
        </w:tabs>
      </w:pPr>
    </w:p>
    <w:p w14:paraId="5FA44C37" w14:textId="77777777" w:rsidR="009B1CD0" w:rsidRDefault="009B1CD0" w:rsidP="009B45B9">
      <w:pPr>
        <w:tabs>
          <w:tab w:val="left" w:pos="851"/>
        </w:tabs>
      </w:pPr>
    </w:p>
    <w:p w14:paraId="3D0CD5D6"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30745640"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7A1D911D" w14:textId="77777777" w:rsidR="009B1CD0" w:rsidRDefault="009B1CD0" w:rsidP="009B45B9">
      <w:pPr>
        <w:tabs>
          <w:tab w:val="left" w:pos="851"/>
        </w:tabs>
        <w:jc w:val="both"/>
      </w:pPr>
    </w:p>
    <w:p w14:paraId="5B550AC2" w14:textId="77777777" w:rsidR="009B1CD0" w:rsidRDefault="009B1CD0" w:rsidP="009B45B9">
      <w:pPr>
        <w:tabs>
          <w:tab w:val="left" w:pos="851"/>
        </w:tabs>
        <w:jc w:val="both"/>
      </w:pPr>
    </w:p>
    <w:p w14:paraId="688A8CD1" w14:textId="77777777" w:rsidR="009B1CD0" w:rsidRDefault="009B1CD0" w:rsidP="009B45B9">
      <w:pPr>
        <w:tabs>
          <w:tab w:val="left" w:pos="851"/>
        </w:tabs>
        <w:jc w:val="both"/>
      </w:pPr>
    </w:p>
    <w:p w14:paraId="26490DB0" w14:textId="77777777" w:rsidR="002C2CA3" w:rsidRDefault="002C2CA3" w:rsidP="009B45B9">
      <w:pPr>
        <w:tabs>
          <w:tab w:val="left" w:pos="851"/>
        </w:tabs>
        <w:jc w:val="both"/>
      </w:pPr>
    </w:p>
    <w:p w14:paraId="5B9ED1A8" w14:textId="77777777" w:rsidR="002C2CA3" w:rsidRDefault="002C2CA3" w:rsidP="009B45B9">
      <w:pPr>
        <w:tabs>
          <w:tab w:val="left" w:pos="851"/>
        </w:tabs>
        <w:jc w:val="both"/>
      </w:pPr>
    </w:p>
    <w:p w14:paraId="76DE0720" w14:textId="77777777" w:rsidR="002C2CA3" w:rsidRDefault="002C2CA3" w:rsidP="009B45B9">
      <w:pPr>
        <w:tabs>
          <w:tab w:val="left" w:pos="851"/>
        </w:tabs>
        <w:jc w:val="both"/>
      </w:pPr>
    </w:p>
    <w:p w14:paraId="3EC44272" w14:textId="77777777" w:rsidR="002C2CA3" w:rsidRDefault="002C2CA3" w:rsidP="009B45B9">
      <w:pPr>
        <w:tabs>
          <w:tab w:val="left" w:pos="851"/>
        </w:tabs>
        <w:jc w:val="both"/>
      </w:pPr>
    </w:p>
    <w:p w14:paraId="0A35F7F1" w14:textId="77777777" w:rsidR="002C2CA3" w:rsidRDefault="002C2CA3" w:rsidP="009B45B9">
      <w:pPr>
        <w:tabs>
          <w:tab w:val="left" w:pos="851"/>
        </w:tabs>
        <w:jc w:val="both"/>
      </w:pPr>
    </w:p>
    <w:p w14:paraId="53759AF0" w14:textId="77777777" w:rsidR="002C2CA3" w:rsidRDefault="002C2CA3" w:rsidP="009B45B9">
      <w:pPr>
        <w:tabs>
          <w:tab w:val="left" w:pos="851"/>
        </w:tabs>
        <w:jc w:val="both"/>
      </w:pPr>
    </w:p>
    <w:p w14:paraId="61C5C07A" w14:textId="77777777" w:rsidR="002C2CA3" w:rsidRDefault="002C2CA3" w:rsidP="009B45B9">
      <w:pPr>
        <w:tabs>
          <w:tab w:val="left" w:pos="851"/>
        </w:tabs>
        <w:jc w:val="both"/>
      </w:pPr>
    </w:p>
    <w:p w14:paraId="7A75F99C" w14:textId="77777777" w:rsidR="002C2CA3" w:rsidRDefault="002C2CA3" w:rsidP="009B45B9">
      <w:pPr>
        <w:tabs>
          <w:tab w:val="left" w:pos="851"/>
        </w:tabs>
        <w:jc w:val="both"/>
      </w:pPr>
    </w:p>
    <w:p w14:paraId="1AF5C817" w14:textId="77777777" w:rsidR="002C2CA3" w:rsidRDefault="002C2CA3" w:rsidP="009B45B9">
      <w:pPr>
        <w:tabs>
          <w:tab w:val="left" w:pos="851"/>
        </w:tabs>
        <w:jc w:val="both"/>
      </w:pPr>
    </w:p>
    <w:p w14:paraId="6209DBEA" w14:textId="77777777" w:rsidR="002C2CA3" w:rsidRDefault="002C2CA3" w:rsidP="009B45B9">
      <w:pPr>
        <w:tabs>
          <w:tab w:val="left" w:pos="851"/>
        </w:tabs>
        <w:jc w:val="both"/>
      </w:pPr>
    </w:p>
    <w:p w14:paraId="2F469DBD" w14:textId="77777777" w:rsidR="002C2CA3" w:rsidRDefault="002C2CA3" w:rsidP="009B45B9">
      <w:pPr>
        <w:tabs>
          <w:tab w:val="left" w:pos="851"/>
        </w:tabs>
        <w:jc w:val="both"/>
      </w:pPr>
    </w:p>
    <w:p w14:paraId="431E2D8F" w14:textId="77777777" w:rsidR="002C2CA3" w:rsidRDefault="002C2CA3" w:rsidP="009B45B9">
      <w:pPr>
        <w:tabs>
          <w:tab w:val="left" w:pos="851"/>
        </w:tabs>
        <w:jc w:val="both"/>
      </w:pPr>
    </w:p>
    <w:p w14:paraId="77C68EE1" w14:textId="77777777" w:rsidR="002C2CA3" w:rsidRDefault="002C2CA3" w:rsidP="009B45B9">
      <w:pPr>
        <w:tabs>
          <w:tab w:val="left" w:pos="851"/>
        </w:tabs>
        <w:jc w:val="both"/>
      </w:pPr>
    </w:p>
    <w:p w14:paraId="176435F7" w14:textId="77777777" w:rsidR="002C2CA3" w:rsidRDefault="002C2CA3" w:rsidP="009B45B9">
      <w:pPr>
        <w:tabs>
          <w:tab w:val="left" w:pos="851"/>
        </w:tabs>
        <w:jc w:val="both"/>
      </w:pPr>
    </w:p>
    <w:p w14:paraId="7A7711AE" w14:textId="77777777" w:rsidR="002C2CA3" w:rsidRDefault="002C2CA3" w:rsidP="009B45B9">
      <w:pPr>
        <w:tabs>
          <w:tab w:val="left" w:pos="851"/>
        </w:tabs>
        <w:jc w:val="both"/>
      </w:pPr>
    </w:p>
    <w:p w14:paraId="44EE2EF4" w14:textId="77777777" w:rsidR="002C2CA3" w:rsidRDefault="002C2CA3" w:rsidP="009B45B9">
      <w:pPr>
        <w:tabs>
          <w:tab w:val="left" w:pos="851"/>
        </w:tabs>
        <w:jc w:val="both"/>
      </w:pPr>
    </w:p>
    <w:p w14:paraId="008C3277" w14:textId="77777777" w:rsidR="002C2CA3" w:rsidRDefault="002C2CA3" w:rsidP="009B45B9">
      <w:pPr>
        <w:tabs>
          <w:tab w:val="left" w:pos="851"/>
        </w:tabs>
        <w:jc w:val="both"/>
      </w:pPr>
    </w:p>
    <w:p w14:paraId="1D78C152" w14:textId="77777777" w:rsidR="002C2CA3" w:rsidRDefault="002C2CA3" w:rsidP="009B45B9">
      <w:pPr>
        <w:tabs>
          <w:tab w:val="left" w:pos="851"/>
        </w:tabs>
        <w:jc w:val="both"/>
      </w:pPr>
    </w:p>
    <w:p w14:paraId="3C9D2235" w14:textId="77777777" w:rsidR="002C2CA3" w:rsidRDefault="002C2CA3" w:rsidP="009B45B9">
      <w:pPr>
        <w:tabs>
          <w:tab w:val="left" w:pos="851"/>
        </w:tabs>
        <w:jc w:val="both"/>
      </w:pPr>
    </w:p>
    <w:p w14:paraId="7336322A" w14:textId="77777777" w:rsidR="002C2CA3" w:rsidRDefault="002C2CA3" w:rsidP="009B45B9">
      <w:pPr>
        <w:tabs>
          <w:tab w:val="left" w:pos="851"/>
        </w:tabs>
        <w:jc w:val="both"/>
      </w:pPr>
    </w:p>
    <w:p w14:paraId="012F74CA" w14:textId="77777777" w:rsidR="002C2CA3" w:rsidRDefault="002C2CA3" w:rsidP="009B45B9">
      <w:pPr>
        <w:tabs>
          <w:tab w:val="left" w:pos="851"/>
        </w:tabs>
        <w:jc w:val="both"/>
      </w:pPr>
    </w:p>
    <w:p w14:paraId="14A022DB" w14:textId="77777777" w:rsidR="002C2CA3" w:rsidRDefault="002C2CA3" w:rsidP="009B45B9">
      <w:pPr>
        <w:tabs>
          <w:tab w:val="left" w:pos="851"/>
        </w:tabs>
        <w:jc w:val="both"/>
      </w:pPr>
    </w:p>
    <w:p w14:paraId="5E65EB3F" w14:textId="77777777" w:rsidR="002C2CA3" w:rsidRDefault="002C2CA3" w:rsidP="009B45B9">
      <w:pPr>
        <w:tabs>
          <w:tab w:val="left" w:pos="851"/>
        </w:tabs>
        <w:jc w:val="both"/>
      </w:pPr>
    </w:p>
    <w:p w14:paraId="06FEC45E" w14:textId="77777777" w:rsidR="002C2CA3" w:rsidRDefault="002C2CA3" w:rsidP="009B45B9">
      <w:pPr>
        <w:tabs>
          <w:tab w:val="left" w:pos="851"/>
        </w:tabs>
        <w:jc w:val="both"/>
      </w:pPr>
    </w:p>
    <w:p w14:paraId="76BFF84D" w14:textId="77777777" w:rsidR="002C2CA3" w:rsidRDefault="002C2CA3" w:rsidP="009B45B9">
      <w:pPr>
        <w:tabs>
          <w:tab w:val="left" w:pos="851"/>
        </w:tabs>
        <w:jc w:val="both"/>
      </w:pPr>
    </w:p>
    <w:p w14:paraId="3DA59DFB" w14:textId="77777777" w:rsidR="002C2CA3" w:rsidRDefault="002C2CA3" w:rsidP="009B45B9">
      <w:pPr>
        <w:tabs>
          <w:tab w:val="left" w:pos="851"/>
        </w:tabs>
        <w:jc w:val="both"/>
      </w:pPr>
    </w:p>
    <w:p w14:paraId="15AA7157" w14:textId="77777777" w:rsidR="002C2CA3" w:rsidRDefault="002C2CA3" w:rsidP="009B45B9">
      <w:pPr>
        <w:tabs>
          <w:tab w:val="left" w:pos="851"/>
        </w:tabs>
        <w:jc w:val="both"/>
      </w:pPr>
    </w:p>
    <w:p w14:paraId="46CAD133" w14:textId="77777777" w:rsidR="002C2CA3" w:rsidRDefault="002C2CA3" w:rsidP="009B45B9">
      <w:pPr>
        <w:tabs>
          <w:tab w:val="left" w:pos="851"/>
        </w:tabs>
        <w:jc w:val="both"/>
      </w:pPr>
    </w:p>
    <w:p w14:paraId="6DC86D03" w14:textId="77777777" w:rsidR="002C2CA3" w:rsidRDefault="002C2CA3" w:rsidP="009B45B9">
      <w:pPr>
        <w:tabs>
          <w:tab w:val="left" w:pos="851"/>
        </w:tabs>
        <w:jc w:val="both"/>
      </w:pPr>
    </w:p>
    <w:p w14:paraId="3D0B03FA" w14:textId="77777777" w:rsidR="002C2CA3" w:rsidRDefault="002C2CA3" w:rsidP="009B45B9">
      <w:pPr>
        <w:tabs>
          <w:tab w:val="left" w:pos="851"/>
        </w:tabs>
        <w:jc w:val="both"/>
      </w:pPr>
    </w:p>
    <w:p w14:paraId="6AA45945" w14:textId="77777777" w:rsidR="002C2CA3" w:rsidRDefault="002C2CA3" w:rsidP="009B45B9">
      <w:pPr>
        <w:tabs>
          <w:tab w:val="left" w:pos="851"/>
        </w:tabs>
        <w:jc w:val="both"/>
      </w:pPr>
    </w:p>
    <w:p w14:paraId="3E01A8E6" w14:textId="77777777" w:rsidR="002C2CA3" w:rsidRDefault="002C2CA3" w:rsidP="009B45B9">
      <w:pPr>
        <w:tabs>
          <w:tab w:val="left" w:pos="851"/>
        </w:tabs>
        <w:jc w:val="both"/>
      </w:pPr>
    </w:p>
    <w:p w14:paraId="60B94A8E" w14:textId="77777777" w:rsidR="002C2CA3" w:rsidRDefault="002C2CA3" w:rsidP="009B45B9">
      <w:pPr>
        <w:tabs>
          <w:tab w:val="left" w:pos="851"/>
        </w:tabs>
        <w:jc w:val="both"/>
      </w:pPr>
    </w:p>
    <w:p w14:paraId="3F6E22F8" w14:textId="77777777" w:rsidR="002C2CA3" w:rsidRDefault="002C2CA3" w:rsidP="009B45B9">
      <w:pPr>
        <w:tabs>
          <w:tab w:val="left" w:pos="851"/>
        </w:tabs>
        <w:jc w:val="both"/>
      </w:pPr>
    </w:p>
    <w:p w14:paraId="7F4067D2" w14:textId="77777777" w:rsidR="002C2CA3" w:rsidRDefault="002C2CA3" w:rsidP="009B45B9">
      <w:pPr>
        <w:tabs>
          <w:tab w:val="left" w:pos="851"/>
        </w:tabs>
        <w:jc w:val="both"/>
      </w:pPr>
    </w:p>
    <w:p w14:paraId="64DBDA6C" w14:textId="77777777" w:rsidR="002C2CA3" w:rsidRDefault="002C2CA3" w:rsidP="009B45B9">
      <w:pPr>
        <w:tabs>
          <w:tab w:val="left" w:pos="851"/>
        </w:tabs>
        <w:jc w:val="both"/>
      </w:pPr>
    </w:p>
    <w:p w14:paraId="61575A3E" w14:textId="77777777" w:rsidR="002C2CA3" w:rsidRDefault="002C2CA3" w:rsidP="009B45B9">
      <w:pPr>
        <w:tabs>
          <w:tab w:val="left" w:pos="851"/>
        </w:tabs>
        <w:jc w:val="both"/>
      </w:pPr>
    </w:p>
    <w:p w14:paraId="6F2DE3C6" w14:textId="77777777" w:rsidR="002C2CA3" w:rsidRDefault="002C2CA3" w:rsidP="009B45B9">
      <w:pPr>
        <w:tabs>
          <w:tab w:val="left" w:pos="851"/>
        </w:tabs>
        <w:jc w:val="both"/>
      </w:pPr>
    </w:p>
    <w:p w14:paraId="4E88084F" w14:textId="77777777" w:rsidR="002C2CA3" w:rsidRDefault="002C2CA3" w:rsidP="009B45B9">
      <w:pPr>
        <w:tabs>
          <w:tab w:val="left" w:pos="851"/>
        </w:tabs>
        <w:jc w:val="both"/>
      </w:pPr>
    </w:p>
    <w:p w14:paraId="53B38F65" w14:textId="77777777" w:rsidR="002C2CA3" w:rsidRDefault="002C2CA3" w:rsidP="009B45B9">
      <w:pPr>
        <w:tabs>
          <w:tab w:val="left" w:pos="851"/>
        </w:tabs>
        <w:jc w:val="both"/>
      </w:pPr>
    </w:p>
    <w:p w14:paraId="2A910796" w14:textId="77777777" w:rsidR="009B1CD0" w:rsidRDefault="009B1CD0" w:rsidP="009B45B9">
      <w:pPr>
        <w:tabs>
          <w:tab w:val="left" w:pos="851"/>
        </w:tabs>
        <w:rPr>
          <w:rFonts w:ascii="Arial" w:hAnsi="Arial" w:cs="Arial"/>
        </w:rPr>
      </w:pPr>
    </w:p>
    <w:p w14:paraId="18DCBC91" w14:textId="77777777" w:rsidR="009B1CD0" w:rsidRDefault="009B1CD0" w:rsidP="009B45B9">
      <w:pPr>
        <w:tabs>
          <w:tab w:val="left" w:pos="851"/>
        </w:tabs>
        <w:rPr>
          <w:rFonts w:ascii="Arial" w:hAnsi="Arial" w:cs="Arial"/>
        </w:rPr>
      </w:pPr>
    </w:p>
    <w:p w14:paraId="673ACD8E" w14:textId="77777777" w:rsidR="001C40C0" w:rsidRDefault="001C40C0" w:rsidP="009B45B9">
      <w:pPr>
        <w:tabs>
          <w:tab w:val="left" w:pos="851"/>
        </w:tabs>
        <w:rPr>
          <w:rFonts w:ascii="Arial" w:hAnsi="Arial" w:cs="Arial"/>
        </w:rPr>
      </w:pPr>
    </w:p>
    <w:p w14:paraId="55ECBA58" w14:textId="77777777" w:rsidR="001C40C0" w:rsidRDefault="001C40C0" w:rsidP="009B45B9">
      <w:pPr>
        <w:tabs>
          <w:tab w:val="left" w:pos="851"/>
        </w:tabs>
        <w:rPr>
          <w:rFonts w:ascii="Arial" w:hAnsi="Arial" w:cs="Arial"/>
        </w:rPr>
      </w:pPr>
    </w:p>
    <w:p w14:paraId="75B5A22C"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rsidSect="00410B38">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2E91" w14:textId="77777777" w:rsidR="00446A61" w:rsidRDefault="00446A61">
      <w:r>
        <w:separator/>
      </w:r>
    </w:p>
  </w:endnote>
  <w:endnote w:type="continuationSeparator" w:id="0">
    <w:p w14:paraId="40571C63" w14:textId="77777777" w:rsidR="00446A61" w:rsidRDefault="0044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4F6899C6" w14:textId="77777777" w:rsidTr="0083205E">
      <w:trPr>
        <w:tblHeader/>
      </w:trPr>
      <w:tc>
        <w:tcPr>
          <w:tcW w:w="2906" w:type="dxa"/>
          <w:shd w:val="clear" w:color="auto" w:fill="66CCFF"/>
        </w:tcPr>
        <w:p w14:paraId="6CE8D1B6"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3AC21619" w14:textId="0B358168" w:rsidR="009B1CD0" w:rsidRDefault="009B1CD0" w:rsidP="001B5FCD">
          <w:pPr>
            <w:rPr>
              <w:rFonts w:ascii="Arial" w:hAnsi="Arial" w:cs="Arial"/>
              <w:b/>
            </w:rPr>
          </w:pPr>
          <w:r>
            <w:rPr>
              <w:rFonts w:ascii="Arial" w:hAnsi="Arial" w:cs="Arial"/>
              <w:b/>
              <w:i/>
            </w:rPr>
            <w:t>(</w:t>
          </w:r>
          <w:r w:rsidR="000A6629">
            <w:rPr>
              <w:rFonts w:ascii="Arial" w:hAnsi="Arial" w:cs="Arial"/>
              <w:b/>
              <w:bCs/>
              <w:i/>
              <w:color w:val="000000"/>
            </w:rPr>
            <w:t xml:space="preserve">SEJOUR </w:t>
          </w:r>
          <w:r w:rsidR="001B5FCD">
            <w:rPr>
              <w:rFonts w:ascii="Arial" w:hAnsi="Arial" w:cs="Arial"/>
              <w:b/>
              <w:bCs/>
              <w:i/>
              <w:color w:val="000000"/>
            </w:rPr>
            <w:t>SKI ALPES</w:t>
          </w:r>
          <w:r w:rsidR="000A6629">
            <w:rPr>
              <w:rFonts w:ascii="Arial" w:hAnsi="Arial" w:cs="Arial"/>
              <w:b/>
              <w:bCs/>
              <w:i/>
              <w:color w:val="000000"/>
            </w:rPr>
            <w:t xml:space="preserve"> - 2</w:t>
          </w:r>
          <w:r w:rsidR="006A1066" w:rsidRPr="006A1066">
            <w:rPr>
              <w:rFonts w:ascii="Arial" w:hAnsi="Arial" w:cs="Arial"/>
              <w:b/>
              <w:bCs/>
              <w:i/>
              <w:color w:val="000000"/>
            </w:rPr>
            <w:t>0</w:t>
          </w:r>
          <w:r w:rsidR="002F4EC7">
            <w:rPr>
              <w:rFonts w:ascii="Arial" w:hAnsi="Arial" w:cs="Arial"/>
              <w:b/>
              <w:bCs/>
              <w:i/>
              <w:color w:val="000000"/>
            </w:rPr>
            <w:t>20</w:t>
          </w:r>
          <w:r>
            <w:rPr>
              <w:rFonts w:ascii="Arial" w:hAnsi="Arial" w:cs="Arial"/>
              <w:b/>
              <w:i/>
            </w:rPr>
            <w:t>)</w:t>
          </w:r>
        </w:p>
      </w:tc>
      <w:tc>
        <w:tcPr>
          <w:tcW w:w="896" w:type="dxa"/>
          <w:shd w:val="clear" w:color="auto" w:fill="66CCFF"/>
        </w:tcPr>
        <w:p w14:paraId="42D694F9"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3D1DF0C5" w14:textId="77777777" w:rsidR="009B1CD0" w:rsidRDefault="00F27A16">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1B5FCD">
            <w:rPr>
              <w:rStyle w:val="Numrodepage"/>
              <w:rFonts w:cs="Arial"/>
              <w:b/>
              <w:noProof/>
            </w:rPr>
            <w:t>5</w:t>
          </w:r>
          <w:r>
            <w:rPr>
              <w:rStyle w:val="Numrodepage"/>
              <w:rFonts w:cs="Arial"/>
              <w:b/>
            </w:rPr>
            <w:fldChar w:fldCharType="end"/>
          </w:r>
        </w:p>
      </w:tc>
      <w:tc>
        <w:tcPr>
          <w:tcW w:w="165" w:type="dxa"/>
          <w:shd w:val="clear" w:color="auto" w:fill="66CCFF"/>
        </w:tcPr>
        <w:p w14:paraId="40AA8704" w14:textId="77777777" w:rsidR="009B1CD0" w:rsidRDefault="009B1CD0">
          <w:pPr>
            <w:jc w:val="center"/>
          </w:pPr>
          <w:r>
            <w:rPr>
              <w:rFonts w:ascii="Arial" w:hAnsi="Arial" w:cs="Arial"/>
              <w:b/>
            </w:rPr>
            <w:t>/</w:t>
          </w:r>
        </w:p>
      </w:tc>
      <w:tc>
        <w:tcPr>
          <w:tcW w:w="544" w:type="dxa"/>
          <w:shd w:val="clear" w:color="auto" w:fill="66CCFF"/>
        </w:tcPr>
        <w:p w14:paraId="690A68EF" w14:textId="77777777" w:rsidR="009B1CD0" w:rsidRDefault="00F27A16">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1B5FCD">
            <w:rPr>
              <w:rStyle w:val="Numrodepage"/>
              <w:rFonts w:cs="Arial"/>
              <w:b/>
              <w:noProof/>
            </w:rPr>
            <w:t>7</w:t>
          </w:r>
          <w:r>
            <w:rPr>
              <w:rStyle w:val="Numrodepage"/>
              <w:rFonts w:cs="Arial"/>
              <w:b/>
            </w:rPr>
            <w:fldChar w:fldCharType="end"/>
          </w:r>
        </w:p>
      </w:tc>
    </w:tr>
  </w:tbl>
  <w:p w14:paraId="7AE031EB"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755F" w14:textId="77777777" w:rsidR="00446A61" w:rsidRDefault="00446A61">
      <w:r>
        <w:separator/>
      </w:r>
    </w:p>
  </w:footnote>
  <w:footnote w:type="continuationSeparator" w:id="0">
    <w:p w14:paraId="1E7F761A" w14:textId="77777777" w:rsidR="00446A61" w:rsidRDefault="00446A61">
      <w:r>
        <w:continuationSeparator/>
      </w:r>
    </w:p>
  </w:footnote>
  <w:footnote w:id="1">
    <w:p w14:paraId="18F657FA"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w:t>
      </w:r>
      <w:bookmarkStart w:id="0" w:name="_GoBack"/>
      <w:bookmarkEnd w:id="0"/>
      <w:r>
        <w:rPr>
          <w:rFonts w:ascii="Arial" w:hAnsi="Arial" w:cs="Arial"/>
          <w:sz w:val="16"/>
          <w:szCs w:val="16"/>
        </w:rPr>
        <w:t>r le site du ministère chargé de l’économie.</w:t>
      </w:r>
    </w:p>
  </w:footnote>
  <w:footnote w:id="2">
    <w:p w14:paraId="3D99CB71" w14:textId="77777777"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501E7BAD" w14:textId="77777777"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36500"/>
    <w:rsid w:val="000A2E05"/>
    <w:rsid w:val="000A6629"/>
    <w:rsid w:val="000E0020"/>
    <w:rsid w:val="0013315D"/>
    <w:rsid w:val="00166B56"/>
    <w:rsid w:val="001B5FCD"/>
    <w:rsid w:val="001C40C0"/>
    <w:rsid w:val="001C733C"/>
    <w:rsid w:val="001D04F4"/>
    <w:rsid w:val="001E180D"/>
    <w:rsid w:val="0021527A"/>
    <w:rsid w:val="0021797C"/>
    <w:rsid w:val="00225A1A"/>
    <w:rsid w:val="002904AF"/>
    <w:rsid w:val="002C2CA3"/>
    <w:rsid w:val="002C4B3E"/>
    <w:rsid w:val="002C79D6"/>
    <w:rsid w:val="002F4EC7"/>
    <w:rsid w:val="00332B12"/>
    <w:rsid w:val="00354C04"/>
    <w:rsid w:val="00385E76"/>
    <w:rsid w:val="00410B38"/>
    <w:rsid w:val="0043706E"/>
    <w:rsid w:val="0044597F"/>
    <w:rsid w:val="00446A61"/>
    <w:rsid w:val="004A7169"/>
    <w:rsid w:val="004B760E"/>
    <w:rsid w:val="004E75A6"/>
    <w:rsid w:val="00514DAF"/>
    <w:rsid w:val="00532EC7"/>
    <w:rsid w:val="00541CA3"/>
    <w:rsid w:val="00545012"/>
    <w:rsid w:val="005476E9"/>
    <w:rsid w:val="005546A9"/>
    <w:rsid w:val="005846FB"/>
    <w:rsid w:val="005A4A3B"/>
    <w:rsid w:val="005A4CB5"/>
    <w:rsid w:val="0061068C"/>
    <w:rsid w:val="0064560F"/>
    <w:rsid w:val="00660727"/>
    <w:rsid w:val="006A1066"/>
    <w:rsid w:val="006C4338"/>
    <w:rsid w:val="006F3DF9"/>
    <w:rsid w:val="007060E5"/>
    <w:rsid w:val="00710FD6"/>
    <w:rsid w:val="00757151"/>
    <w:rsid w:val="007909E0"/>
    <w:rsid w:val="0079785C"/>
    <w:rsid w:val="007B152A"/>
    <w:rsid w:val="007D7A65"/>
    <w:rsid w:val="007F68A6"/>
    <w:rsid w:val="0083205E"/>
    <w:rsid w:val="00844DAA"/>
    <w:rsid w:val="00845D5F"/>
    <w:rsid w:val="008A4A62"/>
    <w:rsid w:val="008C7CB7"/>
    <w:rsid w:val="00934503"/>
    <w:rsid w:val="00983FF3"/>
    <w:rsid w:val="009B1CD0"/>
    <w:rsid w:val="009B45B9"/>
    <w:rsid w:val="00A17F3D"/>
    <w:rsid w:val="00A56EB6"/>
    <w:rsid w:val="00AE7831"/>
    <w:rsid w:val="00B054DA"/>
    <w:rsid w:val="00B87564"/>
    <w:rsid w:val="00BA44E5"/>
    <w:rsid w:val="00BE6078"/>
    <w:rsid w:val="00C021CA"/>
    <w:rsid w:val="00C91060"/>
    <w:rsid w:val="00C911FE"/>
    <w:rsid w:val="00CD185D"/>
    <w:rsid w:val="00CD46CC"/>
    <w:rsid w:val="00D46BC7"/>
    <w:rsid w:val="00E47798"/>
    <w:rsid w:val="00ED5582"/>
    <w:rsid w:val="00F14BF5"/>
    <w:rsid w:val="00F27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44F200"/>
  <w15:docId w15:val="{CD2F8DDC-990E-4E35-A8D8-B31FAAB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410B3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410B3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410B3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410B3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410B3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410B38"/>
    <w:pPr>
      <w:keepNext/>
      <w:numPr>
        <w:ilvl w:val="5"/>
        <w:numId w:val="1"/>
      </w:numPr>
      <w:jc w:val="both"/>
      <w:outlineLvl w:val="5"/>
    </w:pPr>
    <w:rPr>
      <w:rFonts w:ascii="Arial" w:hAnsi="Arial" w:cs="Arial"/>
      <w:sz w:val="28"/>
    </w:rPr>
  </w:style>
  <w:style w:type="paragraph" w:styleId="Titre7">
    <w:name w:val="heading 7"/>
    <w:basedOn w:val="Normal"/>
    <w:next w:val="Normal"/>
    <w:qFormat/>
    <w:rsid w:val="00410B38"/>
    <w:pPr>
      <w:keepNext/>
      <w:numPr>
        <w:ilvl w:val="6"/>
        <w:numId w:val="1"/>
      </w:numPr>
      <w:outlineLvl w:val="6"/>
    </w:pPr>
    <w:rPr>
      <w:rFonts w:ascii="Arial" w:hAnsi="Arial" w:cs="Arial"/>
      <w:bCs/>
      <w:i/>
      <w:sz w:val="16"/>
    </w:rPr>
  </w:style>
  <w:style w:type="paragraph" w:styleId="Titre8">
    <w:name w:val="heading 8"/>
    <w:basedOn w:val="Normal"/>
    <w:next w:val="Normal"/>
    <w:qFormat/>
    <w:rsid w:val="00410B3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410B3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10B38"/>
    <w:rPr>
      <w:rFonts w:ascii="Wingdings" w:hAnsi="Wingdings" w:cs="Wingdings"/>
    </w:rPr>
  </w:style>
  <w:style w:type="character" w:customStyle="1" w:styleId="Policepardfaut2">
    <w:name w:val="Police par défaut2"/>
    <w:rsid w:val="00410B38"/>
  </w:style>
  <w:style w:type="character" w:customStyle="1" w:styleId="Absatz-Standardschriftart">
    <w:name w:val="Absatz-Standardschriftart"/>
    <w:rsid w:val="00410B38"/>
  </w:style>
  <w:style w:type="character" w:customStyle="1" w:styleId="WW-Absatz-Standardschriftart">
    <w:name w:val="WW-Absatz-Standardschriftart"/>
    <w:rsid w:val="00410B38"/>
  </w:style>
  <w:style w:type="character" w:customStyle="1" w:styleId="WW-Absatz-Standardschriftart1">
    <w:name w:val="WW-Absatz-Standardschriftart1"/>
    <w:rsid w:val="00410B38"/>
  </w:style>
  <w:style w:type="character" w:customStyle="1" w:styleId="WW-Absatz-Standardschriftart11">
    <w:name w:val="WW-Absatz-Standardschriftart11"/>
    <w:rsid w:val="00410B38"/>
  </w:style>
  <w:style w:type="character" w:customStyle="1" w:styleId="WW-Absatz-Standardschriftart111">
    <w:name w:val="WW-Absatz-Standardschriftart111"/>
    <w:rsid w:val="00410B38"/>
  </w:style>
  <w:style w:type="character" w:customStyle="1" w:styleId="WW-Absatz-Standardschriftart1111">
    <w:name w:val="WW-Absatz-Standardschriftart1111"/>
    <w:rsid w:val="00410B38"/>
  </w:style>
  <w:style w:type="character" w:customStyle="1" w:styleId="WW8Num1z0">
    <w:name w:val="WW8Num1z0"/>
    <w:rsid w:val="00410B38"/>
    <w:rPr>
      <w:rFonts w:cs="Times New Roman"/>
    </w:rPr>
  </w:style>
  <w:style w:type="character" w:customStyle="1" w:styleId="WW8Num2z1">
    <w:name w:val="WW8Num2z1"/>
    <w:rsid w:val="00410B38"/>
    <w:rPr>
      <w:rFonts w:ascii="Courier New" w:hAnsi="Courier New" w:cs="Courier New"/>
    </w:rPr>
  </w:style>
  <w:style w:type="character" w:customStyle="1" w:styleId="WW8Num2z3">
    <w:name w:val="WW8Num2z3"/>
    <w:rsid w:val="00410B38"/>
    <w:rPr>
      <w:rFonts w:ascii="Symbol" w:hAnsi="Symbol" w:cs="Symbol"/>
    </w:rPr>
  </w:style>
  <w:style w:type="character" w:customStyle="1" w:styleId="WW8Num3z0">
    <w:name w:val="WW8Num3z0"/>
    <w:rsid w:val="00410B38"/>
    <w:rPr>
      <w:rFonts w:ascii="Wingdings" w:hAnsi="Wingdings" w:cs="Wingdings"/>
      <w:sz w:val="16"/>
    </w:rPr>
  </w:style>
  <w:style w:type="character" w:customStyle="1" w:styleId="WW8Num3z1">
    <w:name w:val="WW8Num3z1"/>
    <w:rsid w:val="00410B38"/>
    <w:rPr>
      <w:rFonts w:ascii="Courier New" w:hAnsi="Courier New" w:cs="Courier New"/>
    </w:rPr>
  </w:style>
  <w:style w:type="character" w:customStyle="1" w:styleId="WW8Num3z2">
    <w:name w:val="WW8Num3z2"/>
    <w:rsid w:val="00410B38"/>
    <w:rPr>
      <w:rFonts w:ascii="Wingdings" w:hAnsi="Wingdings" w:cs="Wingdings"/>
    </w:rPr>
  </w:style>
  <w:style w:type="character" w:customStyle="1" w:styleId="WW8Num3z3">
    <w:name w:val="WW8Num3z3"/>
    <w:rsid w:val="00410B38"/>
    <w:rPr>
      <w:rFonts w:ascii="Symbol" w:hAnsi="Symbol" w:cs="Symbol"/>
    </w:rPr>
  </w:style>
  <w:style w:type="character" w:customStyle="1" w:styleId="WW8Num4z0">
    <w:name w:val="WW8Num4z0"/>
    <w:rsid w:val="00410B38"/>
    <w:rPr>
      <w:rFonts w:ascii="Wingdings" w:hAnsi="Wingdings" w:cs="Wingdings"/>
    </w:rPr>
  </w:style>
  <w:style w:type="character" w:customStyle="1" w:styleId="WW8Num4z1">
    <w:name w:val="WW8Num4z1"/>
    <w:rsid w:val="00410B38"/>
    <w:rPr>
      <w:rFonts w:ascii="Courier New" w:hAnsi="Courier New" w:cs="Courier New"/>
    </w:rPr>
  </w:style>
  <w:style w:type="character" w:customStyle="1" w:styleId="WW8Num4z3">
    <w:name w:val="WW8Num4z3"/>
    <w:rsid w:val="00410B38"/>
    <w:rPr>
      <w:rFonts w:ascii="Symbol" w:hAnsi="Symbol" w:cs="Symbol"/>
    </w:rPr>
  </w:style>
  <w:style w:type="character" w:customStyle="1" w:styleId="WW8Num5z0">
    <w:name w:val="WW8Num5z0"/>
    <w:rsid w:val="00410B38"/>
    <w:rPr>
      <w:rFonts w:ascii="Symbol" w:hAnsi="Symbol" w:cs="Symbol"/>
    </w:rPr>
  </w:style>
  <w:style w:type="character" w:customStyle="1" w:styleId="WW8Num6z0">
    <w:name w:val="WW8Num6z0"/>
    <w:rsid w:val="00410B38"/>
    <w:rPr>
      <w:rFonts w:cs="Times New Roman"/>
    </w:rPr>
  </w:style>
  <w:style w:type="character" w:customStyle="1" w:styleId="WW8Num7z0">
    <w:name w:val="WW8Num7z0"/>
    <w:rsid w:val="00410B38"/>
    <w:rPr>
      <w:rFonts w:ascii="Wingdings" w:hAnsi="Wingdings" w:cs="Wingdings"/>
      <w:i w:val="0"/>
    </w:rPr>
  </w:style>
  <w:style w:type="character" w:customStyle="1" w:styleId="WW8Num7z1">
    <w:name w:val="WW8Num7z1"/>
    <w:rsid w:val="00410B38"/>
    <w:rPr>
      <w:rFonts w:ascii="Courier New" w:hAnsi="Courier New" w:cs="Courier New"/>
    </w:rPr>
  </w:style>
  <w:style w:type="character" w:customStyle="1" w:styleId="WW8Num7z2">
    <w:name w:val="WW8Num7z2"/>
    <w:rsid w:val="00410B38"/>
    <w:rPr>
      <w:rFonts w:ascii="Wingdings" w:hAnsi="Wingdings" w:cs="Wingdings"/>
    </w:rPr>
  </w:style>
  <w:style w:type="character" w:customStyle="1" w:styleId="WW8Num7z3">
    <w:name w:val="WW8Num7z3"/>
    <w:rsid w:val="00410B38"/>
    <w:rPr>
      <w:rFonts w:ascii="Symbol" w:hAnsi="Symbol" w:cs="Symbol"/>
    </w:rPr>
  </w:style>
  <w:style w:type="character" w:customStyle="1" w:styleId="WW8Num8z0">
    <w:name w:val="WW8Num8z0"/>
    <w:rsid w:val="00410B38"/>
    <w:rPr>
      <w:rFonts w:ascii="Arial" w:hAnsi="Arial" w:cs="Arial"/>
    </w:rPr>
  </w:style>
  <w:style w:type="character" w:customStyle="1" w:styleId="WW8Num9z0">
    <w:name w:val="WW8Num9z0"/>
    <w:rsid w:val="00410B38"/>
    <w:rPr>
      <w:rFonts w:ascii="Times New Roman" w:eastAsia="Times New Roman" w:hAnsi="Times New Roman" w:cs="Times New Roman"/>
    </w:rPr>
  </w:style>
  <w:style w:type="character" w:customStyle="1" w:styleId="WW8Num9z1">
    <w:name w:val="WW8Num9z1"/>
    <w:rsid w:val="00410B38"/>
    <w:rPr>
      <w:rFonts w:ascii="Courier New" w:hAnsi="Courier New" w:cs="Courier New"/>
    </w:rPr>
  </w:style>
  <w:style w:type="character" w:customStyle="1" w:styleId="WW8Num9z2">
    <w:name w:val="WW8Num9z2"/>
    <w:rsid w:val="00410B38"/>
    <w:rPr>
      <w:rFonts w:ascii="Wingdings" w:hAnsi="Wingdings" w:cs="Wingdings"/>
    </w:rPr>
  </w:style>
  <w:style w:type="character" w:customStyle="1" w:styleId="WW8Num9z3">
    <w:name w:val="WW8Num9z3"/>
    <w:rsid w:val="00410B38"/>
    <w:rPr>
      <w:rFonts w:ascii="Symbol" w:hAnsi="Symbol" w:cs="Symbol"/>
    </w:rPr>
  </w:style>
  <w:style w:type="character" w:customStyle="1" w:styleId="WW8Num10z0">
    <w:name w:val="WW8Num10z0"/>
    <w:rsid w:val="00410B38"/>
    <w:rPr>
      <w:rFonts w:ascii="Arial" w:eastAsia="Times New Roman" w:hAnsi="Arial" w:cs="Arial"/>
    </w:rPr>
  </w:style>
  <w:style w:type="character" w:customStyle="1" w:styleId="WW8Num10z1">
    <w:name w:val="WW8Num10z1"/>
    <w:rsid w:val="00410B38"/>
    <w:rPr>
      <w:rFonts w:ascii="Courier New" w:hAnsi="Courier New" w:cs="Courier New"/>
    </w:rPr>
  </w:style>
  <w:style w:type="character" w:customStyle="1" w:styleId="WW8Num10z2">
    <w:name w:val="WW8Num10z2"/>
    <w:rsid w:val="00410B38"/>
    <w:rPr>
      <w:rFonts w:ascii="Wingdings" w:hAnsi="Wingdings" w:cs="Wingdings"/>
    </w:rPr>
  </w:style>
  <w:style w:type="character" w:customStyle="1" w:styleId="WW8Num10z3">
    <w:name w:val="WW8Num10z3"/>
    <w:rsid w:val="00410B38"/>
    <w:rPr>
      <w:rFonts w:ascii="Symbol" w:hAnsi="Symbol" w:cs="Symbol"/>
    </w:rPr>
  </w:style>
  <w:style w:type="character" w:customStyle="1" w:styleId="WW8Num11z0">
    <w:name w:val="WW8Num11z0"/>
    <w:rsid w:val="00410B38"/>
    <w:rPr>
      <w:rFonts w:ascii="Wingdings" w:hAnsi="Wingdings" w:cs="Wingdings"/>
    </w:rPr>
  </w:style>
  <w:style w:type="character" w:customStyle="1" w:styleId="WW8Num11z1">
    <w:name w:val="WW8Num11z1"/>
    <w:rsid w:val="00410B38"/>
    <w:rPr>
      <w:rFonts w:ascii="Courier New" w:hAnsi="Courier New" w:cs="Courier New"/>
    </w:rPr>
  </w:style>
  <w:style w:type="character" w:customStyle="1" w:styleId="WW8Num11z3">
    <w:name w:val="WW8Num11z3"/>
    <w:rsid w:val="00410B38"/>
    <w:rPr>
      <w:rFonts w:ascii="Symbol" w:hAnsi="Symbol" w:cs="Symbol"/>
    </w:rPr>
  </w:style>
  <w:style w:type="character" w:customStyle="1" w:styleId="Policepardfaut1">
    <w:name w:val="Police par défaut1"/>
    <w:rsid w:val="00410B38"/>
  </w:style>
  <w:style w:type="character" w:customStyle="1" w:styleId="Caractresdenotedebasdepage">
    <w:name w:val="Caractères de note de bas de page"/>
    <w:rsid w:val="00410B38"/>
    <w:rPr>
      <w:rFonts w:cs="Times New Roman"/>
      <w:vertAlign w:val="superscript"/>
    </w:rPr>
  </w:style>
  <w:style w:type="character" w:styleId="Numrodepage">
    <w:name w:val="page number"/>
    <w:rsid w:val="00410B38"/>
    <w:rPr>
      <w:rFonts w:cs="Times New Roman"/>
    </w:rPr>
  </w:style>
  <w:style w:type="character" w:customStyle="1" w:styleId="Marquedecommentaire1">
    <w:name w:val="Marque de commentaire1"/>
    <w:rsid w:val="00410B38"/>
    <w:rPr>
      <w:rFonts w:cs="Times New Roman"/>
      <w:sz w:val="16"/>
    </w:rPr>
  </w:style>
  <w:style w:type="character" w:styleId="Lienhypertexte">
    <w:name w:val="Hyperlink"/>
    <w:rsid w:val="00410B38"/>
    <w:rPr>
      <w:rFonts w:cs="Times New Roman"/>
      <w:color w:val="0000FF"/>
      <w:u w:val="single"/>
    </w:rPr>
  </w:style>
  <w:style w:type="character" w:styleId="lev">
    <w:name w:val="Strong"/>
    <w:qFormat/>
    <w:rsid w:val="00410B38"/>
    <w:rPr>
      <w:rFonts w:cs="Times New Roman"/>
      <w:b/>
      <w:bCs/>
    </w:rPr>
  </w:style>
  <w:style w:type="character" w:customStyle="1" w:styleId="Appelnotedebasdep1">
    <w:name w:val="Appel note de bas de p.1"/>
    <w:rsid w:val="00410B38"/>
    <w:rPr>
      <w:vertAlign w:val="superscript"/>
    </w:rPr>
  </w:style>
  <w:style w:type="character" w:customStyle="1" w:styleId="Caractresdenotedefin">
    <w:name w:val="Caractères de note de fin"/>
    <w:rsid w:val="00410B38"/>
    <w:rPr>
      <w:vertAlign w:val="superscript"/>
    </w:rPr>
  </w:style>
  <w:style w:type="character" w:customStyle="1" w:styleId="WW-Caractresdenotedefin">
    <w:name w:val="WW-Caractères de note de fin"/>
    <w:rsid w:val="00410B38"/>
  </w:style>
  <w:style w:type="character" w:styleId="Appeldenotedefin">
    <w:name w:val="endnote reference"/>
    <w:rsid w:val="00410B38"/>
    <w:rPr>
      <w:vertAlign w:val="superscript"/>
    </w:rPr>
  </w:style>
  <w:style w:type="character" w:styleId="Appelnotedebasdep">
    <w:name w:val="footnote reference"/>
    <w:rsid w:val="00410B38"/>
    <w:rPr>
      <w:vertAlign w:val="superscript"/>
    </w:rPr>
  </w:style>
  <w:style w:type="paragraph" w:customStyle="1" w:styleId="Titre20">
    <w:name w:val="Titre2"/>
    <w:basedOn w:val="Normal"/>
    <w:next w:val="Corpsdetexte"/>
    <w:rsid w:val="00410B38"/>
    <w:pPr>
      <w:keepNext/>
      <w:spacing w:before="240" w:after="120"/>
    </w:pPr>
    <w:rPr>
      <w:rFonts w:ascii="Arial" w:eastAsia="Microsoft YaHei" w:hAnsi="Arial" w:cs="Mangal"/>
      <w:sz w:val="28"/>
      <w:szCs w:val="28"/>
    </w:rPr>
  </w:style>
  <w:style w:type="paragraph" w:styleId="Corpsdetexte">
    <w:name w:val="Body Text"/>
    <w:basedOn w:val="Normal"/>
    <w:rsid w:val="00410B38"/>
    <w:pPr>
      <w:tabs>
        <w:tab w:val="left" w:pos="426"/>
      </w:tabs>
      <w:spacing w:before="60"/>
      <w:jc w:val="both"/>
    </w:pPr>
    <w:rPr>
      <w:rFonts w:ascii="Arial" w:hAnsi="Arial" w:cs="Arial"/>
      <w:b/>
      <w:sz w:val="24"/>
    </w:rPr>
  </w:style>
  <w:style w:type="paragraph" w:styleId="Liste">
    <w:name w:val="List"/>
    <w:basedOn w:val="Corpsdetexte"/>
    <w:rsid w:val="00410B38"/>
    <w:rPr>
      <w:rFonts w:cs="Mangal"/>
    </w:rPr>
  </w:style>
  <w:style w:type="paragraph" w:styleId="Lgende">
    <w:name w:val="caption"/>
    <w:basedOn w:val="Normal"/>
    <w:next w:val="Normal"/>
    <w:qFormat/>
    <w:rsid w:val="00410B38"/>
    <w:pPr>
      <w:tabs>
        <w:tab w:val="left" w:pos="426"/>
        <w:tab w:val="left" w:pos="851"/>
      </w:tabs>
      <w:jc w:val="both"/>
    </w:pPr>
    <w:rPr>
      <w:rFonts w:ascii="Arial" w:hAnsi="Arial" w:cs="Arial"/>
      <w:b/>
    </w:rPr>
  </w:style>
  <w:style w:type="paragraph" w:customStyle="1" w:styleId="Index">
    <w:name w:val="Index"/>
    <w:basedOn w:val="Normal"/>
    <w:rsid w:val="00410B38"/>
    <w:pPr>
      <w:suppressLineNumbers/>
    </w:pPr>
    <w:rPr>
      <w:rFonts w:cs="Mangal"/>
    </w:rPr>
  </w:style>
  <w:style w:type="paragraph" w:customStyle="1" w:styleId="Titre10">
    <w:name w:val="Titre1"/>
    <w:basedOn w:val="Normal"/>
    <w:next w:val="Corpsdetexte"/>
    <w:rsid w:val="00410B38"/>
    <w:pPr>
      <w:keepNext/>
      <w:spacing w:before="240" w:after="120"/>
    </w:pPr>
    <w:rPr>
      <w:rFonts w:ascii="Arial" w:eastAsia="Microsoft YaHei" w:hAnsi="Arial" w:cs="Mangal"/>
      <w:sz w:val="28"/>
      <w:szCs w:val="28"/>
    </w:rPr>
  </w:style>
  <w:style w:type="paragraph" w:styleId="En-tte">
    <w:name w:val="header"/>
    <w:basedOn w:val="Normal"/>
    <w:rsid w:val="00410B38"/>
    <w:pPr>
      <w:tabs>
        <w:tab w:val="center" w:pos="4536"/>
        <w:tab w:val="right" w:pos="9072"/>
      </w:tabs>
    </w:pPr>
  </w:style>
  <w:style w:type="paragraph" w:styleId="Pieddepage">
    <w:name w:val="footer"/>
    <w:basedOn w:val="Normal"/>
    <w:rsid w:val="00410B38"/>
    <w:pPr>
      <w:tabs>
        <w:tab w:val="center" w:pos="4536"/>
        <w:tab w:val="right" w:pos="9072"/>
      </w:tabs>
    </w:pPr>
  </w:style>
  <w:style w:type="paragraph" w:styleId="Notedebasdepage">
    <w:name w:val="footnote text"/>
    <w:basedOn w:val="Normal"/>
    <w:rsid w:val="00410B38"/>
  </w:style>
  <w:style w:type="paragraph" w:customStyle="1" w:styleId="ftiret">
    <w:name w:val="f_tiret"/>
    <w:basedOn w:val="Normal"/>
    <w:rsid w:val="00410B38"/>
    <w:pPr>
      <w:tabs>
        <w:tab w:val="left" w:pos="426"/>
      </w:tabs>
      <w:spacing w:before="60"/>
      <w:ind w:left="142" w:hanging="142"/>
      <w:jc w:val="both"/>
    </w:pPr>
  </w:style>
  <w:style w:type="paragraph" w:customStyle="1" w:styleId="fcasegauche">
    <w:name w:val="f_case_gauche"/>
    <w:basedOn w:val="Normal"/>
    <w:rsid w:val="00410B38"/>
    <w:pPr>
      <w:spacing w:after="60"/>
      <w:ind w:left="284" w:hanging="284"/>
      <w:jc w:val="both"/>
    </w:pPr>
  </w:style>
  <w:style w:type="paragraph" w:customStyle="1" w:styleId="fcase1ertab">
    <w:name w:val="f_case_1ertab"/>
    <w:basedOn w:val="Normal"/>
    <w:rsid w:val="00410B38"/>
    <w:pPr>
      <w:tabs>
        <w:tab w:val="left" w:pos="426"/>
      </w:tabs>
      <w:ind w:left="709" w:hanging="709"/>
      <w:jc w:val="both"/>
    </w:pPr>
  </w:style>
  <w:style w:type="paragraph" w:customStyle="1" w:styleId="fcase2metab">
    <w:name w:val="f_case_2èmetab"/>
    <w:basedOn w:val="Normal"/>
    <w:rsid w:val="00410B38"/>
    <w:pPr>
      <w:tabs>
        <w:tab w:val="left" w:pos="426"/>
        <w:tab w:val="left" w:pos="851"/>
      </w:tabs>
      <w:ind w:left="1134" w:hanging="1134"/>
      <w:jc w:val="both"/>
    </w:pPr>
  </w:style>
  <w:style w:type="paragraph" w:customStyle="1" w:styleId="Commentaire1">
    <w:name w:val="Commentaire1"/>
    <w:basedOn w:val="Normal"/>
    <w:rsid w:val="00410B38"/>
  </w:style>
  <w:style w:type="paragraph" w:customStyle="1" w:styleId="Corpsdetexte21">
    <w:name w:val="Corps de texte 21"/>
    <w:basedOn w:val="Normal"/>
    <w:rsid w:val="00410B38"/>
    <w:pPr>
      <w:tabs>
        <w:tab w:val="left" w:pos="6237"/>
      </w:tabs>
      <w:spacing w:before="120"/>
    </w:pPr>
    <w:rPr>
      <w:rFonts w:ascii="Arial" w:hAnsi="Arial" w:cs="Arial"/>
      <w:i/>
      <w:sz w:val="24"/>
    </w:rPr>
  </w:style>
  <w:style w:type="paragraph" w:customStyle="1" w:styleId="Corpsdetexte31">
    <w:name w:val="Corps de texte 31"/>
    <w:basedOn w:val="Normal"/>
    <w:rsid w:val="00410B38"/>
    <w:rPr>
      <w:rFonts w:ascii="Arial" w:hAnsi="Arial" w:cs="Arial"/>
      <w:bCs/>
      <w:i/>
      <w:iCs/>
      <w:sz w:val="16"/>
    </w:rPr>
  </w:style>
  <w:style w:type="paragraph" w:styleId="Retraitcorpsdetexte">
    <w:name w:val="Body Text Indent"/>
    <w:basedOn w:val="Normal"/>
    <w:rsid w:val="00410B38"/>
    <w:pPr>
      <w:ind w:left="567"/>
    </w:pPr>
    <w:rPr>
      <w:rFonts w:ascii="Arial" w:hAnsi="Arial" w:cs="Arial"/>
      <w:bCs/>
      <w:i/>
      <w:iCs/>
      <w:sz w:val="16"/>
    </w:rPr>
  </w:style>
  <w:style w:type="paragraph" w:styleId="NormalWeb">
    <w:name w:val="Normal (Web)"/>
    <w:basedOn w:val="Normal"/>
    <w:rsid w:val="00410B3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410B38"/>
    <w:pPr>
      <w:ind w:left="2268"/>
    </w:pPr>
    <w:rPr>
      <w:rFonts w:ascii="Arial" w:hAnsi="Arial" w:cs="Arial"/>
      <w:i/>
      <w:iCs/>
      <w:sz w:val="16"/>
      <w:szCs w:val="16"/>
    </w:rPr>
  </w:style>
  <w:style w:type="paragraph" w:styleId="Textedebulles">
    <w:name w:val="Balloon Text"/>
    <w:basedOn w:val="Normal"/>
    <w:rsid w:val="00410B38"/>
    <w:rPr>
      <w:rFonts w:ascii="Tahoma" w:hAnsi="Tahoma" w:cs="Tahoma"/>
      <w:sz w:val="16"/>
      <w:szCs w:val="16"/>
    </w:rPr>
  </w:style>
  <w:style w:type="paragraph" w:styleId="Objetducommentaire">
    <w:name w:val="annotation subject"/>
    <w:basedOn w:val="Commentaire1"/>
    <w:next w:val="Commentaire1"/>
    <w:rsid w:val="00410B38"/>
    <w:rPr>
      <w:b/>
      <w:bCs/>
    </w:rPr>
  </w:style>
  <w:style w:type="paragraph" w:customStyle="1" w:styleId="Contenudetableau">
    <w:name w:val="Contenu de tableau"/>
    <w:basedOn w:val="Normal"/>
    <w:rsid w:val="00410B38"/>
    <w:pPr>
      <w:suppressLineNumbers/>
    </w:pPr>
  </w:style>
  <w:style w:type="paragraph" w:customStyle="1" w:styleId="Titredetableau">
    <w:name w:val="Titre de tableau"/>
    <w:basedOn w:val="Contenudetableau"/>
    <w:rsid w:val="00410B3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xdb">
    <w:name w:val="_xdb"/>
    <w:rsid w:val="0013315D"/>
  </w:style>
  <w:style w:type="character" w:customStyle="1" w:styleId="xbe">
    <w:name w:val="_xbe"/>
    <w:rsid w:val="0013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 w:id="581183614">
      <w:bodyDiv w:val="1"/>
      <w:marLeft w:val="0"/>
      <w:marRight w:val="0"/>
      <w:marTop w:val="0"/>
      <w:marBottom w:val="0"/>
      <w:divBdr>
        <w:top w:val="none" w:sz="0" w:space="0" w:color="auto"/>
        <w:left w:val="none" w:sz="0" w:space="0" w:color="auto"/>
        <w:bottom w:val="none" w:sz="0" w:space="0" w:color="auto"/>
        <w:right w:val="none" w:sz="0" w:space="0" w:color="auto"/>
      </w:divBdr>
      <w:divsChild>
        <w:div w:id="382681170">
          <w:marLeft w:val="0"/>
          <w:marRight w:val="0"/>
          <w:marTop w:val="0"/>
          <w:marBottom w:val="0"/>
          <w:divBdr>
            <w:top w:val="none" w:sz="0" w:space="0" w:color="auto"/>
            <w:left w:val="none" w:sz="0" w:space="0" w:color="auto"/>
            <w:bottom w:val="none" w:sz="0" w:space="0" w:color="auto"/>
            <w:right w:val="none" w:sz="0" w:space="0" w:color="auto"/>
          </w:divBdr>
          <w:divsChild>
            <w:div w:id="934168365">
              <w:marLeft w:val="0"/>
              <w:marRight w:val="0"/>
              <w:marTop w:val="0"/>
              <w:marBottom w:val="0"/>
              <w:divBdr>
                <w:top w:val="none" w:sz="0" w:space="0" w:color="auto"/>
                <w:left w:val="none" w:sz="0" w:space="0" w:color="auto"/>
                <w:bottom w:val="none" w:sz="0" w:space="0" w:color="auto"/>
                <w:right w:val="none" w:sz="0" w:space="0" w:color="auto"/>
              </w:divBdr>
              <w:divsChild>
                <w:div w:id="4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2941">
          <w:marLeft w:val="0"/>
          <w:marRight w:val="0"/>
          <w:marTop w:val="0"/>
          <w:marBottom w:val="0"/>
          <w:divBdr>
            <w:top w:val="none" w:sz="0" w:space="0" w:color="auto"/>
            <w:left w:val="none" w:sz="0" w:space="0" w:color="auto"/>
            <w:bottom w:val="none" w:sz="0" w:space="0" w:color="auto"/>
            <w:right w:val="none" w:sz="0" w:space="0" w:color="auto"/>
          </w:divBdr>
          <w:divsChild>
            <w:div w:id="209612037">
              <w:marLeft w:val="0"/>
              <w:marRight w:val="0"/>
              <w:marTop w:val="0"/>
              <w:marBottom w:val="0"/>
              <w:divBdr>
                <w:top w:val="none" w:sz="0" w:space="0" w:color="auto"/>
                <w:left w:val="none" w:sz="0" w:space="0" w:color="auto"/>
                <w:bottom w:val="none" w:sz="0" w:space="0" w:color="auto"/>
                <w:right w:val="none" w:sz="0" w:space="0" w:color="auto"/>
              </w:divBdr>
              <w:divsChild>
                <w:div w:id="759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uno.jamette@ac-nancy-metz.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1CAC-01C6-4BED-B1D5-03ED2673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7</Pages>
  <Words>1588</Words>
  <Characters>8737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10305</CharactersWithSpaces>
  <SharedDoc>false</SharedDoc>
  <HLinks>
    <vt:vector size="6" baseType="variant">
      <vt:variant>
        <vt:i4>1441893</vt:i4>
      </vt:variant>
      <vt:variant>
        <vt:i4>74</vt:i4>
      </vt:variant>
      <vt:variant>
        <vt:i4>0</vt:i4>
      </vt:variant>
      <vt:variant>
        <vt:i4>5</vt:i4>
      </vt:variant>
      <vt:variant>
        <vt:lpwstr>mailto:bruno.jamette@ac-nancy-metz.fr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Bruno JAMETTE</cp:lastModifiedBy>
  <cp:revision>2</cp:revision>
  <cp:lastPrinted>2018-10-28T12:25:00Z</cp:lastPrinted>
  <dcterms:created xsi:type="dcterms:W3CDTF">2019-10-27T08:55:00Z</dcterms:created>
  <dcterms:modified xsi:type="dcterms:W3CDTF">2019-10-27T08:55:00Z</dcterms:modified>
</cp:coreProperties>
</file>