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B1CD0" w:rsidRDefault="009B1CD0" w:rsidP="00844DAA">
      <w:pPr>
        <w:tabs>
          <w:tab w:val="left" w:pos="851"/>
        </w:tabs>
        <w:spacing w:before="60" w:after="60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434"/>
      </w:tblGrid>
      <w:tr w:rsidR="009B1CD0">
        <w:trPr>
          <w:trHeight w:val="1132"/>
        </w:trPr>
        <w:tc>
          <w:tcPr>
            <w:tcW w:w="10434" w:type="dxa"/>
            <w:shd w:val="clear" w:color="auto" w:fill="auto"/>
          </w:tcPr>
          <w:p w:rsidR="00541CA3" w:rsidRDefault="0084309F" w:rsidP="00844DAA">
            <w:pPr>
              <w:pStyle w:val="Pieddepage"/>
              <w:tabs>
                <w:tab w:val="clear" w:pos="4536"/>
                <w:tab w:val="clear" w:pos="9072"/>
                <w:tab w:val="left" w:pos="851"/>
              </w:tabs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028700" cy="600075"/>
                  <wp:effectExtent l="19050" t="0" r="0" b="0"/>
                  <wp:docPr id="1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48C9" w:rsidRDefault="00FE48C9" w:rsidP="00844DAA">
            <w:pPr>
              <w:pStyle w:val="Pieddepage"/>
              <w:tabs>
                <w:tab w:val="clear" w:pos="4536"/>
                <w:tab w:val="clear" w:pos="9072"/>
                <w:tab w:val="left" w:pos="851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E48C9" w:rsidRDefault="00FE48C9" w:rsidP="00FE48C9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MINISTERE DE L’ECONOMIE ET DES FINANCES</w:t>
            </w:r>
          </w:p>
          <w:p w:rsidR="009B1CD0" w:rsidRDefault="00FE48C9" w:rsidP="00FE48C9">
            <w:pPr>
              <w:pStyle w:val="En-tte"/>
              <w:jc w:val="center"/>
            </w:pPr>
            <w:r w:rsidRPr="00E514B0">
              <w:rPr>
                <w:rFonts w:ascii="Arial" w:hAnsi="Arial" w:cs="Arial"/>
                <w:b/>
                <w:sz w:val="18"/>
                <w:szCs w:val="18"/>
              </w:rPr>
              <w:t>Di</w:t>
            </w:r>
            <w:r>
              <w:rPr>
                <w:rFonts w:ascii="Arial" w:hAnsi="Arial" w:cs="Arial"/>
                <w:b/>
                <w:sz w:val="18"/>
                <w:szCs w:val="18"/>
              </w:rPr>
              <w:t>rection des Affaires Juridiques</w:t>
            </w:r>
          </w:p>
        </w:tc>
      </w:tr>
    </w:tbl>
    <w:p w:rsidR="009B1CD0" w:rsidRDefault="009B1CD0" w:rsidP="00844DAA">
      <w:pPr>
        <w:tabs>
          <w:tab w:val="left" w:pos="851"/>
        </w:tabs>
        <w:sectPr w:rsidR="009B1CD0">
          <w:footerReference w:type="default" r:id="rId9"/>
          <w:pgSz w:w="11906" w:h="16838"/>
          <w:pgMar w:top="454" w:right="851" w:bottom="736" w:left="851" w:header="720" w:footer="680" w:gutter="0"/>
          <w:cols w:space="720"/>
          <w:docGrid w:linePitch="360"/>
        </w:sect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002"/>
        <w:gridCol w:w="1275"/>
      </w:tblGrid>
      <w:tr w:rsidR="009B1CD0">
        <w:tc>
          <w:tcPr>
            <w:tcW w:w="9002" w:type="dxa"/>
            <w:shd w:val="clear" w:color="auto" w:fill="66CCFF"/>
          </w:tcPr>
          <w:p w:rsidR="009B1CD0" w:rsidRDefault="009B1CD0" w:rsidP="00844DAA">
            <w:pPr>
              <w:tabs>
                <w:tab w:val="left" w:pos="851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caps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MARCH</w:t>
            </w:r>
            <w:r>
              <w:rPr>
                <w:rFonts w:ascii="Arial" w:hAnsi="Arial" w:cs="Arial"/>
                <w:caps/>
                <w:sz w:val="24"/>
                <w:szCs w:val="24"/>
              </w:rPr>
              <w:t>é</w:t>
            </w:r>
            <w:r>
              <w:rPr>
                <w:rFonts w:ascii="Arial" w:hAnsi="Arial" w:cs="Arial"/>
                <w:sz w:val="24"/>
                <w:szCs w:val="24"/>
              </w:rPr>
              <w:t xml:space="preserve">S </w:t>
            </w:r>
            <w:r w:rsidR="00930A5C">
              <w:rPr>
                <w:rFonts w:ascii="Arial" w:hAnsi="Arial" w:cs="Arial"/>
                <w:sz w:val="24"/>
                <w:szCs w:val="24"/>
              </w:rPr>
              <w:t>PUBLICS</w:t>
            </w:r>
          </w:p>
          <w:p w:rsidR="009B1CD0" w:rsidRDefault="009B1CD0" w:rsidP="006C4338">
            <w:pPr>
              <w:tabs>
                <w:tab w:val="left" w:pos="851"/>
              </w:tabs>
              <w:spacing w:before="120" w:after="120"/>
              <w:jc w:val="center"/>
              <w:rPr>
                <w:cap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aps/>
                <w:sz w:val="28"/>
                <w:szCs w:val="28"/>
              </w:rPr>
              <w:t>ACTE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D’ENGAGEMENT</w:t>
            </w:r>
            <w:r>
              <w:rPr>
                <w:rStyle w:val="Caractresdenotedebasdepage"/>
                <w:rFonts w:ascii="Arial" w:hAnsi="Arial"/>
                <w:b/>
                <w:bCs/>
                <w:sz w:val="28"/>
                <w:szCs w:val="28"/>
              </w:rPr>
              <w:footnoteReference w:id="1"/>
            </w:r>
          </w:p>
        </w:tc>
        <w:tc>
          <w:tcPr>
            <w:tcW w:w="1275" w:type="dxa"/>
            <w:shd w:val="clear" w:color="auto" w:fill="66CCFF"/>
          </w:tcPr>
          <w:p w:rsidR="009B1CD0" w:rsidRDefault="00E47798" w:rsidP="0083205E">
            <w:pPr>
              <w:pStyle w:val="Titre8"/>
              <w:tabs>
                <w:tab w:val="left" w:pos="851"/>
                <w:tab w:val="right" w:pos="9639"/>
              </w:tabs>
              <w:spacing w:before="120" w:after="120"/>
            </w:pPr>
            <w:r>
              <w:rPr>
                <w:caps/>
                <w:sz w:val="28"/>
                <w:szCs w:val="28"/>
              </w:rPr>
              <w:t>ATTRI1</w:t>
            </w:r>
          </w:p>
        </w:tc>
      </w:tr>
    </w:tbl>
    <w:p w:rsidR="009B1CD0" w:rsidRDefault="009B1CD0" w:rsidP="006C4338">
      <w:pPr>
        <w:tabs>
          <w:tab w:val="left" w:pos="851"/>
        </w:tabs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77"/>
      </w:tblGrid>
      <w:tr w:rsidR="009B1CD0">
        <w:tc>
          <w:tcPr>
            <w:tcW w:w="10277" w:type="dxa"/>
            <w:shd w:val="clear" w:color="auto" w:fill="66CCFF"/>
          </w:tcPr>
          <w:p w:rsidR="009B1CD0" w:rsidRDefault="009B1CD0" w:rsidP="005846FB">
            <w:pPr>
              <w:tabs>
                <w:tab w:val="left" w:pos="-142"/>
                <w:tab w:val="left" w:pos="851"/>
                <w:tab w:val="left" w:pos="4111"/>
              </w:tabs>
              <w:jc w:val="both"/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 - Objet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de l’acte d’engagement</w:t>
            </w:r>
          </w:p>
        </w:tc>
      </w:tr>
    </w:tbl>
    <w:p w:rsidR="009B1CD0" w:rsidRDefault="009B1CD0" w:rsidP="006C4338">
      <w:pPr>
        <w:tabs>
          <w:tab w:val="left" w:pos="426"/>
          <w:tab w:val="left" w:pos="851"/>
        </w:tabs>
        <w:jc w:val="both"/>
      </w:pPr>
    </w:p>
    <w:p w:rsidR="009B1CD0" w:rsidRDefault="009B1CD0" w:rsidP="006C4338">
      <w:pPr>
        <w:tabs>
          <w:tab w:val="left" w:pos="426"/>
          <w:tab w:val="left" w:pos="851"/>
        </w:tabs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Wingdings" w:eastAsia="Wingdings" w:hAnsi="Wingdings" w:cs="Wingdings"/>
          <w:b/>
          <w:color w:val="66CCFF"/>
          <w:spacing w:val="-10"/>
        </w:rPr>
        <w:t></w:t>
      </w:r>
      <w:r w:rsidR="00CE382E">
        <w:rPr>
          <w:rFonts w:ascii="Arial" w:eastAsia="Arial" w:hAnsi="Arial" w:cs="Arial"/>
          <w:spacing w:val="-10"/>
        </w:rPr>
        <w:t xml:space="preserve"> </w:t>
      </w:r>
      <w:r>
        <w:rPr>
          <w:rFonts w:ascii="Arial" w:hAnsi="Arial" w:cs="Arial"/>
        </w:rPr>
        <w:t xml:space="preserve">Objet </w:t>
      </w:r>
      <w:r w:rsidR="00CD185D">
        <w:rPr>
          <w:rFonts w:ascii="Arial" w:hAnsi="Arial" w:cs="Arial"/>
          <w:bCs/>
        </w:rPr>
        <w:t xml:space="preserve">du marché </w:t>
      </w:r>
      <w:r w:rsidR="00FE48C9">
        <w:rPr>
          <w:rFonts w:ascii="Arial" w:hAnsi="Arial" w:cs="Arial"/>
          <w:bCs/>
        </w:rPr>
        <w:t>public</w:t>
      </w:r>
    </w:p>
    <w:p w:rsidR="009B1CD0" w:rsidRDefault="000B1D66" w:rsidP="006F3DF9">
      <w:pPr>
        <w:pStyle w:val="fcase1ertab"/>
        <w:tabs>
          <w:tab w:val="clear" w:pos="426"/>
          <w:tab w:val="left" w:pos="0"/>
          <w:tab w:val="left" w:pos="851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  <w:i/>
          <w:sz w:val="18"/>
          <w:szCs w:val="18"/>
        </w:rPr>
        <w:t>Approvisionnement en bois é</w:t>
      </w:r>
      <w:r w:rsidR="008F1790">
        <w:rPr>
          <w:rFonts w:ascii="Arial" w:hAnsi="Arial" w:cs="Arial"/>
          <w:i/>
          <w:sz w:val="18"/>
          <w:szCs w:val="18"/>
        </w:rPr>
        <w:t>nergie</w:t>
      </w:r>
      <w:r w:rsidR="00CE382E">
        <w:rPr>
          <w:rFonts w:ascii="Arial" w:hAnsi="Arial" w:cs="Arial"/>
          <w:i/>
          <w:sz w:val="18"/>
          <w:szCs w:val="18"/>
        </w:rPr>
        <w:t xml:space="preserve"> </w:t>
      </w:r>
      <w:r w:rsidR="00EE28BF">
        <w:rPr>
          <w:rFonts w:ascii="Arial" w:hAnsi="Arial" w:cs="Arial"/>
          <w:i/>
          <w:sz w:val="18"/>
          <w:szCs w:val="18"/>
        </w:rPr>
        <w:t>(granules bois)</w:t>
      </w:r>
      <w:r w:rsidR="008F1790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du lycée LEON BLUM de Villefranche de Lauragais</w:t>
      </w:r>
    </w:p>
    <w:p w:rsidR="009B1CD0" w:rsidRDefault="009B1CD0" w:rsidP="005846FB">
      <w:pPr>
        <w:tabs>
          <w:tab w:val="left" w:pos="426"/>
          <w:tab w:val="left" w:pos="851"/>
        </w:tabs>
        <w:jc w:val="both"/>
        <w:rPr>
          <w:rFonts w:ascii="Arial" w:hAnsi="Arial" w:cs="Arial"/>
        </w:rPr>
      </w:pPr>
    </w:p>
    <w:p w:rsidR="009B1CD0" w:rsidRDefault="009B1CD0" w:rsidP="00407ADC">
      <w:pPr>
        <w:tabs>
          <w:tab w:val="left" w:pos="426"/>
          <w:tab w:val="left" w:pos="851"/>
        </w:tabs>
        <w:jc w:val="both"/>
        <w:rPr>
          <w:rFonts w:ascii="Arial" w:hAnsi="Arial" w:cs="Arial"/>
        </w:rPr>
      </w:pP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hAnsi="Arial" w:cs="Arial"/>
        </w:rPr>
        <w:t>Cet acte d'engagement correspond</w:t>
      </w:r>
      <w:r w:rsidR="0098605E">
        <w:rPr>
          <w:rFonts w:ascii="Arial" w:hAnsi="Arial" w:cs="Arial"/>
        </w:rPr>
        <w:t xml:space="preserve"> au marché suivant :</w:t>
      </w:r>
    </w:p>
    <w:p w:rsidR="009B1CD0" w:rsidRDefault="009B1CD0" w:rsidP="009B45B9">
      <w:pPr>
        <w:tabs>
          <w:tab w:val="left" w:pos="426"/>
          <w:tab w:val="left" w:pos="851"/>
        </w:tabs>
        <w:jc w:val="both"/>
        <w:rPr>
          <w:rFonts w:ascii="Arial" w:hAnsi="Arial" w:cs="Arial"/>
        </w:rPr>
      </w:pPr>
    </w:p>
    <w:tbl>
      <w:tblPr>
        <w:tblW w:w="958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8"/>
        <w:gridCol w:w="6028"/>
      </w:tblGrid>
      <w:tr w:rsidR="000B1D66" w:rsidTr="0098605E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05E" w:rsidRPr="00DC2F12" w:rsidRDefault="0098605E" w:rsidP="00407ADC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DC2F12">
              <w:rPr>
                <w:rFonts w:asciiTheme="minorHAnsi" w:hAnsiTheme="minorHAnsi" w:cstheme="minorHAnsi"/>
                <w:b/>
                <w:sz w:val="24"/>
              </w:rPr>
              <w:t>CODE MARCHE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05E" w:rsidRPr="00DC2F12" w:rsidRDefault="0098605E" w:rsidP="00407ADC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DC2F12">
              <w:rPr>
                <w:rFonts w:asciiTheme="minorHAnsi" w:hAnsiTheme="minorHAnsi" w:cstheme="minorHAnsi"/>
                <w:b/>
                <w:sz w:val="24"/>
              </w:rPr>
              <w:t>DENOMINATION</w:t>
            </w:r>
          </w:p>
        </w:tc>
      </w:tr>
      <w:tr w:rsidR="000B1D66" w:rsidTr="0098605E">
        <w:trPr>
          <w:trHeight w:val="3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5E" w:rsidRPr="00E72061" w:rsidRDefault="00E40246" w:rsidP="00407ADC">
            <w:pPr>
              <w:ind w:left="-18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CPV 09111400-4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05E" w:rsidRPr="00E72061" w:rsidRDefault="000B1D66" w:rsidP="00407AD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Granules bois</w:t>
            </w:r>
            <w:r w:rsidR="00663B15">
              <w:rPr>
                <w:rFonts w:asciiTheme="minorHAnsi" w:hAnsiTheme="minorHAnsi" w:cstheme="minorHAnsi"/>
              </w:rPr>
              <w:t xml:space="preserve"> Lycée LEON BLUM</w:t>
            </w:r>
          </w:p>
        </w:tc>
      </w:tr>
    </w:tbl>
    <w:p w:rsidR="005546A9" w:rsidRDefault="005546A9" w:rsidP="006C4338">
      <w:pPr>
        <w:tabs>
          <w:tab w:val="left" w:pos="851"/>
        </w:tabs>
      </w:pPr>
    </w:p>
    <w:p w:rsidR="0098605E" w:rsidRDefault="0098605E" w:rsidP="006C4338">
      <w:pPr>
        <w:tabs>
          <w:tab w:val="left" w:pos="851"/>
        </w:tabs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77"/>
      </w:tblGrid>
      <w:tr w:rsidR="009B1CD0">
        <w:tc>
          <w:tcPr>
            <w:tcW w:w="10277" w:type="dxa"/>
            <w:shd w:val="clear" w:color="auto" w:fill="66CCFF"/>
          </w:tcPr>
          <w:p w:rsidR="009B1CD0" w:rsidRDefault="009B1CD0" w:rsidP="005F0DCE">
            <w:pPr>
              <w:tabs>
                <w:tab w:val="left" w:pos="-142"/>
                <w:tab w:val="left" w:pos="851"/>
                <w:tab w:val="left" w:pos="4111"/>
              </w:tabs>
              <w:jc w:val="both"/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B - Engagement </w:t>
            </w:r>
            <w:r w:rsidR="00166B56" w:rsidRPr="00166B56">
              <w:rPr>
                <w:rFonts w:ascii="Arial" w:hAnsi="Arial" w:cs="Arial"/>
                <w:b/>
                <w:sz w:val="22"/>
                <w:szCs w:val="22"/>
              </w:rPr>
              <w:t>du titulaire ou du groupement titulaire</w:t>
            </w:r>
          </w:p>
        </w:tc>
      </w:tr>
    </w:tbl>
    <w:p w:rsidR="009B1CD0" w:rsidRDefault="009B1CD0" w:rsidP="006C4338">
      <w:pPr>
        <w:tabs>
          <w:tab w:val="left" w:pos="851"/>
        </w:tabs>
      </w:pPr>
    </w:p>
    <w:p w:rsidR="009B1CD0" w:rsidRDefault="009B1CD0" w:rsidP="006C4338">
      <w:pPr>
        <w:pStyle w:val="Titre2"/>
        <w:tabs>
          <w:tab w:val="left" w:pos="851"/>
          <w:tab w:val="left" w:pos="2268"/>
        </w:tabs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sz w:val="22"/>
          <w:szCs w:val="22"/>
        </w:rPr>
        <w:t xml:space="preserve">B1 - Identification et engagement </w:t>
      </w:r>
      <w:r w:rsidR="00CD185D">
        <w:rPr>
          <w:rFonts w:ascii="Arial" w:hAnsi="Arial" w:cs="Arial"/>
          <w:sz w:val="22"/>
          <w:szCs w:val="22"/>
        </w:rPr>
        <w:t>du titulaire</w:t>
      </w:r>
      <w:r w:rsidR="0073108B">
        <w:rPr>
          <w:rFonts w:ascii="Arial" w:hAnsi="Arial" w:cs="Arial"/>
          <w:sz w:val="22"/>
          <w:szCs w:val="22"/>
        </w:rPr>
        <w:t xml:space="preserve"> </w:t>
      </w:r>
    </w:p>
    <w:p w:rsidR="009B1CD0" w:rsidRDefault="009B1CD0" w:rsidP="006F3DF9">
      <w:pPr>
        <w:pStyle w:val="fcase1ertab"/>
        <w:tabs>
          <w:tab w:val="left" w:pos="851"/>
        </w:tabs>
        <w:rPr>
          <w:rFonts w:ascii="Arial" w:hAnsi="Arial" w:cs="Arial"/>
        </w:rPr>
      </w:pPr>
      <w:r>
        <w:rPr>
          <w:rFonts w:ascii="Arial" w:hAnsi="Arial" w:cs="Arial"/>
          <w:i/>
          <w:iCs/>
          <w:sz w:val="18"/>
          <w:szCs w:val="18"/>
        </w:rPr>
        <w:t>(Cocher les cases correspondantes.)</w:t>
      </w:r>
    </w:p>
    <w:p w:rsidR="009B1CD0" w:rsidRDefault="009B1CD0" w:rsidP="005846FB">
      <w:pPr>
        <w:tabs>
          <w:tab w:val="left" w:pos="851"/>
        </w:tabs>
        <w:rPr>
          <w:rFonts w:ascii="Arial" w:hAnsi="Arial" w:cs="Arial"/>
        </w:rPr>
      </w:pPr>
    </w:p>
    <w:p w:rsidR="009B1CD0" w:rsidRDefault="009B1CD0" w:rsidP="00E47798">
      <w:pPr>
        <w:tabs>
          <w:tab w:val="left" w:pos="85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Après avoir pris connaissance des pièces constitutives du marché </w:t>
      </w:r>
      <w:r w:rsidR="00FE48C9">
        <w:rPr>
          <w:rFonts w:ascii="Arial" w:hAnsi="Arial" w:cs="Arial"/>
        </w:rPr>
        <w:t>public</w:t>
      </w:r>
      <w:r>
        <w:rPr>
          <w:rFonts w:ascii="Arial" w:hAnsi="Arial" w:cs="Arial"/>
        </w:rPr>
        <w:t>,</w:t>
      </w:r>
      <w:r w:rsidR="00407ADC">
        <w:rPr>
          <w:rFonts w:ascii="Arial" w:hAnsi="Arial" w:cs="Arial"/>
        </w:rPr>
        <w:t xml:space="preserve"> et conformément à leurs clauses :</w:t>
      </w:r>
    </w:p>
    <w:p w:rsidR="007C5642" w:rsidRDefault="007C5642" w:rsidP="007C5642">
      <w:pPr>
        <w:pStyle w:val="Paragraphedeliste"/>
        <w:numPr>
          <w:ilvl w:val="0"/>
          <w:numId w:val="8"/>
        </w:numPr>
        <w:tabs>
          <w:tab w:val="left" w:pos="85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Cahier des charges (CCATP) : </w:t>
      </w:r>
    </w:p>
    <w:p w:rsidR="00E87977" w:rsidRDefault="007C5642" w:rsidP="00E86ECC">
      <w:pPr>
        <w:pStyle w:val="Paragraphedeliste"/>
        <w:numPr>
          <w:ilvl w:val="0"/>
          <w:numId w:val="8"/>
        </w:numPr>
        <w:tabs>
          <w:tab w:val="left" w:pos="85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Règlement de consultation :</w:t>
      </w:r>
    </w:p>
    <w:p w:rsidR="00E86ECC" w:rsidRPr="00E86ECC" w:rsidRDefault="00E86ECC" w:rsidP="00E86ECC">
      <w:pPr>
        <w:pStyle w:val="Paragraphedeliste"/>
        <w:numPr>
          <w:ilvl w:val="0"/>
          <w:numId w:val="8"/>
        </w:numPr>
        <w:tabs>
          <w:tab w:val="left" w:pos="851"/>
        </w:tabs>
        <w:jc w:val="both"/>
        <w:rPr>
          <w:rFonts w:ascii="Arial" w:hAnsi="Arial" w:cs="Arial"/>
        </w:rPr>
      </w:pPr>
    </w:p>
    <w:p w:rsidR="009B1CD0" w:rsidRDefault="009B1CD0" w:rsidP="0083205E">
      <w:pPr>
        <w:tabs>
          <w:tab w:val="left" w:pos="851"/>
        </w:tabs>
        <w:jc w:val="both"/>
        <w:rPr>
          <w:rFonts w:ascii="Arial" w:hAnsi="Arial" w:cs="Arial"/>
        </w:rPr>
      </w:pPr>
    </w:p>
    <w:p w:rsidR="009B1CD0" w:rsidRDefault="001F56AF" w:rsidP="00407ADC">
      <w:pPr>
        <w:tabs>
          <w:tab w:val="left" w:pos="0"/>
        </w:tabs>
        <w:jc w:val="both"/>
        <w:rPr>
          <w:rFonts w:ascii="Arial" w:hAnsi="Arial" w:cs="Arial"/>
        </w:rPr>
      </w:pPr>
      <w: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7D7A65">
        <w:instrText xml:space="preserve"> FORMCHECKBOX </w:instrText>
      </w:r>
      <w:r w:rsidR="0062206E">
        <w:fldChar w:fldCharType="separate"/>
      </w:r>
      <w:r>
        <w:fldChar w:fldCharType="end"/>
      </w:r>
      <w:r w:rsidR="009B1CD0">
        <w:rPr>
          <w:rFonts w:ascii="Arial" w:hAnsi="Arial" w:cs="Arial"/>
        </w:rPr>
        <w:t xml:space="preserve"> </w:t>
      </w:r>
      <w:proofErr w:type="gramStart"/>
      <w:r w:rsidR="00D90A00">
        <w:rPr>
          <w:rFonts w:ascii="Arial" w:hAnsi="Arial" w:cs="Arial"/>
        </w:rPr>
        <w:t>le</w:t>
      </w:r>
      <w:proofErr w:type="gramEnd"/>
      <w:r w:rsidR="00D90A00">
        <w:rPr>
          <w:rFonts w:ascii="Arial" w:hAnsi="Arial" w:cs="Arial"/>
        </w:rPr>
        <w:t xml:space="preserve"> </w:t>
      </w:r>
      <w:r w:rsidR="009B1CD0">
        <w:rPr>
          <w:rFonts w:ascii="Arial" w:hAnsi="Arial" w:cs="Arial"/>
        </w:rPr>
        <w:t>signataire</w:t>
      </w:r>
      <w:r w:rsidR="007C5642">
        <w:rPr>
          <w:rFonts w:ascii="Arial" w:hAnsi="Arial" w:cs="Arial"/>
        </w:rPr>
        <w:t xml:space="preserve"> : Nom :                                       Prénom :                        </w:t>
      </w:r>
      <w:r w:rsidR="00842575">
        <w:rPr>
          <w:rFonts w:ascii="Arial" w:hAnsi="Arial" w:cs="Arial"/>
        </w:rPr>
        <w:t xml:space="preserve">   </w:t>
      </w:r>
      <w:r w:rsidR="007C5642">
        <w:rPr>
          <w:rFonts w:ascii="Arial" w:hAnsi="Arial" w:cs="Arial"/>
        </w:rPr>
        <w:t xml:space="preserve">   Qualité :</w:t>
      </w:r>
    </w:p>
    <w:p w:rsidR="009B1CD0" w:rsidRDefault="009B1CD0" w:rsidP="0083205E">
      <w:pPr>
        <w:tabs>
          <w:tab w:val="left" w:pos="851"/>
        </w:tabs>
        <w:jc w:val="both"/>
        <w:rPr>
          <w:rFonts w:ascii="Arial" w:hAnsi="Arial" w:cs="Arial"/>
        </w:rPr>
      </w:pPr>
    </w:p>
    <w:p w:rsidR="009B1CD0" w:rsidRDefault="001F56AF" w:rsidP="00407ADC">
      <w:pPr>
        <w:tabs>
          <w:tab w:val="left" w:pos="851"/>
        </w:tabs>
        <w:spacing w:before="120"/>
        <w:ind w:left="851"/>
        <w:jc w:val="both"/>
        <w:rPr>
          <w:rFonts w:ascii="Arial" w:hAnsi="Arial" w:cs="Arial"/>
        </w:rPr>
      </w:pPr>
      <w: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7D7A65">
        <w:instrText xml:space="preserve"> FORMCHECKBOX </w:instrText>
      </w:r>
      <w:r w:rsidR="0062206E">
        <w:fldChar w:fldCharType="separate"/>
      </w:r>
      <w:r>
        <w:fldChar w:fldCharType="end"/>
      </w:r>
      <w:r w:rsidR="00356EF2">
        <w:rPr>
          <w:rFonts w:ascii="Arial" w:hAnsi="Arial" w:cs="Arial"/>
        </w:rPr>
        <w:t xml:space="preserve"> </w:t>
      </w:r>
      <w:proofErr w:type="gramStart"/>
      <w:r w:rsidR="00356EF2">
        <w:rPr>
          <w:rFonts w:ascii="Arial" w:hAnsi="Arial" w:cs="Arial"/>
        </w:rPr>
        <w:t>s’engage</w:t>
      </w:r>
      <w:proofErr w:type="gramEnd"/>
      <w:r w:rsidR="00356EF2">
        <w:rPr>
          <w:rFonts w:ascii="Arial" w:hAnsi="Arial" w:cs="Arial"/>
        </w:rPr>
        <w:t xml:space="preserve"> </w:t>
      </w:r>
      <w:r w:rsidR="009B1CD0">
        <w:rPr>
          <w:rFonts w:ascii="Arial" w:hAnsi="Arial" w:cs="Arial"/>
        </w:rPr>
        <w:t>sur la base de son offre et pour son propre compte ;</w:t>
      </w:r>
    </w:p>
    <w:p w:rsidR="007C5642" w:rsidRDefault="007C5642" w:rsidP="00407ADC">
      <w:pPr>
        <w:tabs>
          <w:tab w:val="left" w:pos="851"/>
        </w:tabs>
        <w:spacing w:before="120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Nom de l’entreprise :</w:t>
      </w:r>
    </w:p>
    <w:p w:rsidR="007C5642" w:rsidRDefault="007C5642" w:rsidP="00407ADC">
      <w:pPr>
        <w:tabs>
          <w:tab w:val="left" w:pos="851"/>
        </w:tabs>
        <w:spacing w:before="120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Adresse :</w:t>
      </w:r>
    </w:p>
    <w:p w:rsidR="007C5642" w:rsidRDefault="007C5642" w:rsidP="00407ADC">
      <w:pPr>
        <w:tabs>
          <w:tab w:val="left" w:pos="851"/>
        </w:tabs>
        <w:spacing w:before="120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Siège social si adresse différente :</w:t>
      </w:r>
    </w:p>
    <w:p w:rsidR="007C5642" w:rsidRDefault="007C5642" w:rsidP="00407ADC">
      <w:pPr>
        <w:tabs>
          <w:tab w:val="left" w:pos="851"/>
        </w:tabs>
        <w:spacing w:before="120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Adresse électronique :</w:t>
      </w:r>
    </w:p>
    <w:p w:rsidR="007C5642" w:rsidRDefault="007C5642" w:rsidP="00407ADC">
      <w:pPr>
        <w:tabs>
          <w:tab w:val="left" w:pos="851"/>
        </w:tabs>
        <w:spacing w:before="120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Téléphone et/ou télécopie :</w:t>
      </w:r>
    </w:p>
    <w:p w:rsidR="00D823DC" w:rsidRDefault="00D823DC" w:rsidP="00407ADC">
      <w:pPr>
        <w:tabs>
          <w:tab w:val="left" w:pos="851"/>
        </w:tabs>
        <w:spacing w:before="120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SIRET :</w:t>
      </w:r>
    </w:p>
    <w:p w:rsidR="00CD3D66" w:rsidRDefault="00CD3D66" w:rsidP="00407ADC">
      <w:pPr>
        <w:tabs>
          <w:tab w:val="left" w:pos="851"/>
        </w:tabs>
        <w:spacing w:before="120"/>
        <w:ind w:left="851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</w:rPr>
        <w:t>APE :                                                 numéro de TVA intracommunautaire :</w:t>
      </w:r>
    </w:p>
    <w:p w:rsidR="009B1CD0" w:rsidRPr="00407ADC" w:rsidRDefault="009B1CD0" w:rsidP="00934503">
      <w:pPr>
        <w:pStyle w:val="En-tte"/>
        <w:tabs>
          <w:tab w:val="clear" w:pos="4536"/>
          <w:tab w:val="clear" w:pos="9072"/>
          <w:tab w:val="left" w:pos="851"/>
        </w:tabs>
        <w:jc w:val="both"/>
        <w:rPr>
          <w:rFonts w:ascii="Arial" w:hAnsi="Arial" w:cs="Arial"/>
          <w:sz w:val="18"/>
        </w:rPr>
      </w:pPr>
    </w:p>
    <w:p w:rsidR="009B1CD0" w:rsidRPr="00407ADC" w:rsidRDefault="009B1CD0" w:rsidP="00295F09">
      <w:pPr>
        <w:jc w:val="both"/>
        <w:rPr>
          <w:rFonts w:ascii="Arial" w:hAnsi="Arial" w:cs="Arial"/>
          <w:sz w:val="18"/>
        </w:rPr>
      </w:pPr>
    </w:p>
    <w:p w:rsidR="00407ADC" w:rsidRDefault="00407ADC" w:rsidP="00407ADC">
      <w:pPr>
        <w:pStyle w:val="fcase1ertab"/>
        <w:tabs>
          <w:tab w:val="left" w:pos="851"/>
        </w:tabs>
        <w:ind w:left="0" w:firstLine="0"/>
        <w:rPr>
          <w:rFonts w:ascii="Arial" w:hAnsi="Arial" w:cs="Arial"/>
        </w:rPr>
      </w:pPr>
    </w:p>
    <w:p w:rsidR="009B1CD0" w:rsidRDefault="00407ADC" w:rsidP="00407ADC">
      <w:pPr>
        <w:pStyle w:val="fcase1ertab"/>
        <w:tabs>
          <w:tab w:val="left" w:pos="851"/>
        </w:tabs>
        <w:ind w:left="0" w:firstLine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à</w:t>
      </w:r>
      <w:proofErr w:type="gramEnd"/>
      <w:r w:rsidR="009B1CD0">
        <w:rPr>
          <w:rFonts w:ascii="Arial" w:hAnsi="Arial" w:cs="Arial"/>
        </w:rPr>
        <w:t xml:space="preserve"> livrer les fournitures demandées ou à exécuter les prestations de</w:t>
      </w:r>
      <w:r w:rsidR="00FD4F0E">
        <w:rPr>
          <w:rFonts w:ascii="Arial" w:hAnsi="Arial" w:cs="Arial"/>
        </w:rPr>
        <w:t>mandées aux prix indiqués ci –dessous :</w:t>
      </w:r>
    </w:p>
    <w:p w:rsidR="004363DA" w:rsidRDefault="004363DA" w:rsidP="00407ADC">
      <w:pPr>
        <w:pStyle w:val="fcase1ertab"/>
        <w:tabs>
          <w:tab w:val="left" w:pos="851"/>
        </w:tabs>
        <w:ind w:left="0" w:firstLine="0"/>
        <w:rPr>
          <w:rFonts w:ascii="Arial" w:hAnsi="Arial" w:cs="Arial"/>
        </w:rPr>
      </w:pPr>
    </w:p>
    <w:p w:rsidR="00FD4F0E" w:rsidRDefault="00FD4F0E" w:rsidP="00F5033E">
      <w:pPr>
        <w:pStyle w:val="fcase1ertab"/>
        <w:numPr>
          <w:ilvl w:val="0"/>
          <w:numId w:val="8"/>
        </w:numPr>
        <w:tabs>
          <w:tab w:val="left" w:pos="851"/>
        </w:tabs>
        <w:rPr>
          <w:rFonts w:ascii="Arial" w:hAnsi="Arial" w:cs="Arial"/>
        </w:rPr>
      </w:pPr>
      <w:r>
        <w:rPr>
          <w:rFonts w:ascii="Arial" w:hAnsi="Arial" w:cs="Arial"/>
        </w:rPr>
        <w:t>Prix unitaire HT / tonne</w:t>
      </w:r>
      <w:r w:rsidR="00442BB9">
        <w:rPr>
          <w:rFonts w:ascii="Arial" w:hAnsi="Arial" w:cs="Arial"/>
        </w:rPr>
        <w:t xml:space="preserve"> granules bois</w:t>
      </w:r>
      <w:r>
        <w:rPr>
          <w:rFonts w:ascii="Arial" w:hAnsi="Arial" w:cs="Arial"/>
        </w:rPr>
        <w:t> :</w:t>
      </w:r>
    </w:p>
    <w:p w:rsidR="00F5033E" w:rsidRDefault="00F5033E" w:rsidP="00FD4F0E">
      <w:pPr>
        <w:pStyle w:val="fcase1ertab"/>
        <w:numPr>
          <w:ilvl w:val="0"/>
          <w:numId w:val="8"/>
        </w:numPr>
        <w:tabs>
          <w:tab w:val="left" w:pos="851"/>
        </w:tabs>
        <w:rPr>
          <w:rFonts w:ascii="Arial" w:hAnsi="Arial" w:cs="Arial"/>
        </w:rPr>
      </w:pPr>
      <w:r>
        <w:rPr>
          <w:rFonts w:ascii="Arial" w:hAnsi="Arial" w:cs="Arial"/>
        </w:rPr>
        <w:t>Montant hors taxes arrêté en lettres à :</w:t>
      </w:r>
    </w:p>
    <w:p w:rsidR="00F5033E" w:rsidRDefault="00F5033E" w:rsidP="00FD4F0E">
      <w:pPr>
        <w:pStyle w:val="fcase1ertab"/>
        <w:numPr>
          <w:ilvl w:val="0"/>
          <w:numId w:val="8"/>
        </w:numPr>
        <w:tabs>
          <w:tab w:val="left" w:pos="851"/>
        </w:tabs>
        <w:rPr>
          <w:rFonts w:ascii="Arial" w:hAnsi="Arial" w:cs="Arial"/>
        </w:rPr>
      </w:pPr>
    </w:p>
    <w:p w:rsidR="00FD4F0E" w:rsidRDefault="00FD4F0E" w:rsidP="00FD4F0E">
      <w:pPr>
        <w:pStyle w:val="fcase1ertab"/>
        <w:numPr>
          <w:ilvl w:val="0"/>
          <w:numId w:val="8"/>
        </w:numPr>
        <w:tabs>
          <w:tab w:val="left" w:pos="851"/>
        </w:tabs>
        <w:rPr>
          <w:rFonts w:ascii="Arial" w:hAnsi="Arial" w:cs="Arial"/>
        </w:rPr>
      </w:pPr>
      <w:r>
        <w:rPr>
          <w:rFonts w:ascii="Arial" w:hAnsi="Arial" w:cs="Arial"/>
        </w:rPr>
        <w:t>Taux de la TVA :</w:t>
      </w:r>
    </w:p>
    <w:p w:rsidR="004363DA" w:rsidRDefault="004363DA" w:rsidP="00FD4F0E">
      <w:pPr>
        <w:pStyle w:val="fcase1ertab"/>
        <w:numPr>
          <w:ilvl w:val="0"/>
          <w:numId w:val="8"/>
        </w:numPr>
        <w:tabs>
          <w:tab w:val="left" w:pos="851"/>
        </w:tabs>
        <w:rPr>
          <w:rFonts w:ascii="Arial" w:hAnsi="Arial" w:cs="Arial"/>
        </w:rPr>
      </w:pPr>
    </w:p>
    <w:p w:rsidR="00FD4F0E" w:rsidRDefault="00FD4F0E" w:rsidP="00FD4F0E">
      <w:pPr>
        <w:pStyle w:val="fcase1ertab"/>
        <w:tabs>
          <w:tab w:val="left" w:pos="851"/>
        </w:tabs>
        <w:rPr>
          <w:rFonts w:ascii="Arial" w:hAnsi="Arial" w:cs="Arial"/>
        </w:rPr>
      </w:pPr>
    </w:p>
    <w:p w:rsidR="00FD4F0E" w:rsidRDefault="00F5033E" w:rsidP="00FD4F0E">
      <w:pPr>
        <w:pStyle w:val="fcase1ertab"/>
        <w:numPr>
          <w:ilvl w:val="0"/>
          <w:numId w:val="8"/>
        </w:numPr>
        <w:tabs>
          <w:tab w:val="left" w:pos="851"/>
        </w:tabs>
        <w:rPr>
          <w:rFonts w:ascii="Arial" w:hAnsi="Arial" w:cs="Arial"/>
        </w:rPr>
      </w:pPr>
      <w:r>
        <w:rPr>
          <w:rFonts w:ascii="Arial" w:hAnsi="Arial" w:cs="Arial"/>
        </w:rPr>
        <w:t>PRIX TTC / tonne :</w:t>
      </w:r>
    </w:p>
    <w:p w:rsidR="00F5033E" w:rsidRDefault="00F5033E" w:rsidP="00FD4F0E">
      <w:pPr>
        <w:pStyle w:val="fcase1ertab"/>
        <w:numPr>
          <w:ilvl w:val="0"/>
          <w:numId w:val="8"/>
        </w:numPr>
        <w:tabs>
          <w:tab w:val="left" w:pos="851"/>
        </w:tabs>
        <w:rPr>
          <w:rFonts w:ascii="Arial" w:hAnsi="Arial" w:cs="Arial"/>
        </w:rPr>
      </w:pPr>
      <w:r>
        <w:rPr>
          <w:rFonts w:ascii="Arial" w:hAnsi="Arial" w:cs="Arial"/>
        </w:rPr>
        <w:t>Montant TTC arrêté en lettres à :</w:t>
      </w:r>
    </w:p>
    <w:p w:rsidR="006759FD" w:rsidRDefault="006759FD" w:rsidP="006759FD">
      <w:pPr>
        <w:pStyle w:val="fcase1ertab"/>
        <w:numPr>
          <w:ilvl w:val="0"/>
          <w:numId w:val="8"/>
        </w:numPr>
        <w:tabs>
          <w:tab w:val="left" w:pos="851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>× Ou aux prix indiqués dans l’annexe financi</w:t>
      </w:r>
      <w:r w:rsidR="008744FB">
        <w:rPr>
          <w:rFonts w:ascii="Arial" w:hAnsi="Arial" w:cs="Arial"/>
        </w:rPr>
        <w:t>ère jointe au présent document.</w:t>
      </w:r>
    </w:p>
    <w:p w:rsidR="00F5033E" w:rsidRDefault="00F5033E" w:rsidP="00F5033E">
      <w:pPr>
        <w:pStyle w:val="fcase1ertab"/>
        <w:tabs>
          <w:tab w:val="left" w:pos="851"/>
        </w:tabs>
        <w:rPr>
          <w:rFonts w:ascii="Arial" w:hAnsi="Arial" w:cs="Arial"/>
        </w:rPr>
      </w:pPr>
    </w:p>
    <w:p w:rsidR="004363DA" w:rsidRDefault="004363DA" w:rsidP="00F5033E">
      <w:pPr>
        <w:pStyle w:val="fcase1ertab"/>
        <w:tabs>
          <w:tab w:val="left" w:pos="851"/>
        </w:tabs>
        <w:ind w:left="465" w:firstLine="0"/>
        <w:rPr>
          <w:rFonts w:ascii="Arial" w:hAnsi="Arial" w:cs="Arial"/>
        </w:rPr>
      </w:pPr>
    </w:p>
    <w:p w:rsidR="009B1CD0" w:rsidRDefault="009B1CD0" w:rsidP="009B45B9">
      <w:pPr>
        <w:pStyle w:val="fcasegauche"/>
        <w:tabs>
          <w:tab w:val="left" w:pos="851"/>
        </w:tabs>
        <w:spacing w:after="0"/>
        <w:ind w:left="0" w:firstLine="0"/>
        <w:rPr>
          <w:rFonts w:ascii="Arial" w:hAnsi="Arial" w:cs="Arial"/>
        </w:rPr>
      </w:pPr>
    </w:p>
    <w:p w:rsidR="009B1CD0" w:rsidRDefault="009B1CD0" w:rsidP="006C4338">
      <w:pPr>
        <w:pStyle w:val="fcasegauche"/>
        <w:tabs>
          <w:tab w:val="left" w:pos="851"/>
        </w:tabs>
        <w:spacing w:after="0"/>
        <w:ind w:left="0" w:firstLine="0"/>
        <w:rPr>
          <w:rFonts w:ascii="Arial" w:hAnsi="Arial" w:cs="Arial"/>
          <w:bCs/>
          <w:iCs/>
        </w:rPr>
      </w:pPr>
    </w:p>
    <w:p w:rsidR="009B1CD0" w:rsidRDefault="009B1CD0" w:rsidP="006F3DF9">
      <w:pPr>
        <w:pStyle w:val="fcase1ertab"/>
        <w:tabs>
          <w:tab w:val="left" w:pos="851"/>
        </w:tabs>
        <w:ind w:left="0" w:firstLine="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B3 - Compte (s) à créditer</w:t>
      </w:r>
      <w:r w:rsidR="00440D46">
        <w:rPr>
          <w:rFonts w:ascii="Arial" w:hAnsi="Arial" w:cs="Arial"/>
          <w:b/>
          <w:sz w:val="22"/>
          <w:szCs w:val="22"/>
        </w:rPr>
        <w:t xml:space="preserve"> (format IBAN)</w:t>
      </w:r>
    </w:p>
    <w:p w:rsidR="009B1CD0" w:rsidRDefault="009B1CD0" w:rsidP="005846FB">
      <w:pPr>
        <w:pStyle w:val="fcase1ertab"/>
        <w:tabs>
          <w:tab w:val="left" w:pos="851"/>
        </w:tabs>
        <w:spacing w:before="120"/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i/>
          <w:sz w:val="18"/>
          <w:szCs w:val="18"/>
        </w:rPr>
        <w:t>(Joindre un ou des relevé(s) d’identité bancaire ou postal.)</w:t>
      </w:r>
    </w:p>
    <w:p w:rsidR="009B1CD0" w:rsidRDefault="009B1CD0" w:rsidP="005846FB">
      <w:pPr>
        <w:pStyle w:val="fcasegauche"/>
        <w:tabs>
          <w:tab w:val="left" w:pos="426"/>
          <w:tab w:val="left" w:pos="851"/>
        </w:tabs>
        <w:spacing w:after="0"/>
        <w:ind w:left="0" w:firstLine="0"/>
        <w:jc w:val="left"/>
        <w:rPr>
          <w:rFonts w:ascii="Arial" w:hAnsi="Arial" w:cs="Arial"/>
          <w:b/>
        </w:rPr>
      </w:pPr>
    </w:p>
    <w:p w:rsidR="009B1CD0" w:rsidRDefault="009B1CD0" w:rsidP="005846FB">
      <w:pPr>
        <w:pStyle w:val="fcasegauche"/>
        <w:tabs>
          <w:tab w:val="left" w:pos="426"/>
          <w:tab w:val="left" w:pos="851"/>
        </w:tabs>
        <w:spacing w:after="0"/>
        <w:ind w:left="0" w:firstLine="0"/>
        <w:jc w:val="left"/>
        <w:rPr>
          <w:rFonts w:ascii="Arial" w:hAnsi="Arial" w:cs="Arial"/>
        </w:rPr>
      </w:pPr>
      <w:r>
        <w:rPr>
          <w:rFonts w:ascii="Wingdings" w:eastAsia="Wingdings" w:hAnsi="Wingdings" w:cs="Wingdings"/>
          <w:b/>
          <w:color w:val="66CCFF"/>
          <w:spacing w:val="-10"/>
        </w:rPr>
        <w:t></w:t>
      </w:r>
      <w:r w:rsidR="004017C0">
        <w:rPr>
          <w:rFonts w:ascii="Arial" w:eastAsia="Arial" w:hAnsi="Arial" w:cs="Arial"/>
          <w:spacing w:val="-10"/>
        </w:rPr>
        <w:t xml:space="preserve"> </w:t>
      </w:r>
      <w:r>
        <w:rPr>
          <w:rFonts w:ascii="Arial" w:hAnsi="Arial" w:cs="Arial"/>
        </w:rPr>
        <w:t>Nom de l’établissement bancaire :</w:t>
      </w:r>
    </w:p>
    <w:p w:rsidR="009B1CD0" w:rsidRDefault="009B1CD0" w:rsidP="005846FB">
      <w:pPr>
        <w:pStyle w:val="fcasegauche"/>
        <w:tabs>
          <w:tab w:val="left" w:pos="426"/>
          <w:tab w:val="left" w:pos="851"/>
        </w:tabs>
        <w:spacing w:after="0"/>
        <w:ind w:left="0" w:firstLine="0"/>
        <w:jc w:val="left"/>
        <w:rPr>
          <w:rFonts w:ascii="Arial" w:hAnsi="Arial" w:cs="Arial"/>
        </w:rPr>
      </w:pPr>
    </w:p>
    <w:p w:rsidR="009B1CD0" w:rsidRDefault="009B1CD0" w:rsidP="0061068C">
      <w:pPr>
        <w:pStyle w:val="fcasegauche"/>
        <w:tabs>
          <w:tab w:val="left" w:pos="426"/>
          <w:tab w:val="left" w:pos="851"/>
        </w:tabs>
        <w:spacing w:after="0"/>
        <w:ind w:left="0" w:firstLine="0"/>
        <w:jc w:val="left"/>
        <w:rPr>
          <w:rFonts w:ascii="Arial" w:hAnsi="Arial" w:cs="Arial"/>
        </w:rPr>
      </w:pPr>
    </w:p>
    <w:p w:rsidR="009B1CD0" w:rsidRDefault="009B1CD0" w:rsidP="00710FD6">
      <w:pPr>
        <w:pStyle w:val="fcasegauche"/>
        <w:tabs>
          <w:tab w:val="left" w:pos="426"/>
          <w:tab w:val="left" w:pos="851"/>
        </w:tabs>
        <w:spacing w:after="0"/>
        <w:ind w:left="0" w:firstLine="0"/>
        <w:jc w:val="left"/>
        <w:rPr>
          <w:rFonts w:ascii="Arial" w:hAnsi="Arial" w:cs="Arial"/>
        </w:rPr>
      </w:pPr>
    </w:p>
    <w:p w:rsidR="009B1CD0" w:rsidRDefault="009B1CD0" w:rsidP="00710FD6">
      <w:pPr>
        <w:pStyle w:val="fcasegauche"/>
        <w:tabs>
          <w:tab w:val="left" w:pos="426"/>
          <w:tab w:val="left" w:pos="851"/>
        </w:tabs>
        <w:spacing w:after="0"/>
        <w:ind w:left="0" w:firstLine="0"/>
        <w:jc w:val="left"/>
        <w:rPr>
          <w:rFonts w:ascii="Arial" w:hAnsi="Arial" w:cs="Arial"/>
          <w:b/>
        </w:rPr>
      </w:pPr>
      <w:r>
        <w:rPr>
          <w:rFonts w:ascii="Wingdings" w:eastAsia="Wingdings" w:hAnsi="Wingdings" w:cs="Wingdings"/>
          <w:b/>
          <w:color w:val="66CCFF"/>
          <w:spacing w:val="-10"/>
        </w:rPr>
        <w:t></w:t>
      </w:r>
      <w:r>
        <w:rPr>
          <w:rFonts w:ascii="Arial" w:eastAsia="Arial" w:hAnsi="Arial" w:cs="Arial"/>
          <w:spacing w:val="-10"/>
        </w:rPr>
        <w:t xml:space="preserve"> </w:t>
      </w:r>
      <w:r w:rsidR="00C05DC9">
        <w:rPr>
          <w:rFonts w:ascii="Arial" w:hAnsi="Arial" w:cs="Arial"/>
        </w:rPr>
        <w:t>Numéro de compte (sous forme IBAN) :</w:t>
      </w:r>
    </w:p>
    <w:p w:rsidR="009B1CD0" w:rsidRDefault="009B1CD0" w:rsidP="00E47798">
      <w:pPr>
        <w:pStyle w:val="fcasegauche"/>
        <w:tabs>
          <w:tab w:val="left" w:pos="426"/>
          <w:tab w:val="left" w:pos="851"/>
        </w:tabs>
        <w:spacing w:after="0"/>
        <w:ind w:left="0" w:firstLine="0"/>
        <w:jc w:val="left"/>
        <w:rPr>
          <w:rFonts w:ascii="Arial" w:hAnsi="Arial" w:cs="Arial"/>
          <w:b/>
        </w:rPr>
      </w:pPr>
    </w:p>
    <w:p w:rsidR="009B1CD0" w:rsidRDefault="009B1CD0" w:rsidP="0083205E">
      <w:pPr>
        <w:pStyle w:val="fcasegauche"/>
        <w:tabs>
          <w:tab w:val="left" w:pos="426"/>
          <w:tab w:val="left" w:pos="851"/>
        </w:tabs>
        <w:spacing w:after="0"/>
        <w:ind w:left="0" w:firstLine="0"/>
        <w:jc w:val="left"/>
        <w:rPr>
          <w:rFonts w:ascii="Arial" w:hAnsi="Arial" w:cs="Arial"/>
          <w:b/>
        </w:rPr>
      </w:pPr>
    </w:p>
    <w:p w:rsidR="009B1CD0" w:rsidRDefault="009B1CD0" w:rsidP="009B45B9">
      <w:pPr>
        <w:tabs>
          <w:tab w:val="left" w:pos="426"/>
          <w:tab w:val="left" w:pos="851"/>
        </w:tabs>
        <w:jc w:val="both"/>
        <w:rPr>
          <w:rFonts w:ascii="Arial" w:hAnsi="Arial" w:cs="Arial"/>
          <w:b/>
        </w:rPr>
      </w:pPr>
    </w:p>
    <w:p w:rsidR="009B1CD0" w:rsidRDefault="00440D46" w:rsidP="009B45B9">
      <w:pPr>
        <w:pStyle w:val="Titre4"/>
        <w:tabs>
          <w:tab w:val="clear" w:pos="4111"/>
          <w:tab w:val="left" w:pos="426"/>
          <w:tab w:val="left" w:pos="851"/>
        </w:tabs>
      </w:pPr>
      <w:r>
        <w:rPr>
          <w:sz w:val="22"/>
          <w:szCs w:val="22"/>
        </w:rPr>
        <w:t>B4</w:t>
      </w:r>
      <w:r w:rsidR="009B1CD0">
        <w:rPr>
          <w:sz w:val="22"/>
          <w:szCs w:val="22"/>
        </w:rPr>
        <w:t xml:space="preserve"> -</w:t>
      </w:r>
      <w:r w:rsidR="009B1CD0">
        <w:rPr>
          <w:b w:val="0"/>
          <w:sz w:val="22"/>
          <w:szCs w:val="22"/>
        </w:rPr>
        <w:t xml:space="preserve"> </w:t>
      </w:r>
      <w:r w:rsidR="009B1CD0">
        <w:rPr>
          <w:sz w:val="22"/>
          <w:szCs w:val="22"/>
        </w:rPr>
        <w:t xml:space="preserve">Durée d’exécution du marché </w:t>
      </w:r>
      <w:r w:rsidR="00FE48C9">
        <w:rPr>
          <w:sz w:val="22"/>
          <w:szCs w:val="22"/>
        </w:rPr>
        <w:t>public</w:t>
      </w:r>
    </w:p>
    <w:p w:rsidR="009B1CD0" w:rsidRDefault="009B1CD0" w:rsidP="009B45B9">
      <w:pPr>
        <w:tabs>
          <w:tab w:val="left" w:pos="576"/>
          <w:tab w:val="left" w:pos="851"/>
        </w:tabs>
        <w:jc w:val="both"/>
        <w:rPr>
          <w:rFonts w:ascii="Arial" w:hAnsi="Arial" w:cs="Arial"/>
        </w:rPr>
      </w:pPr>
    </w:p>
    <w:p w:rsidR="009B1CD0" w:rsidRDefault="009B1CD0" w:rsidP="00440D46">
      <w:pPr>
        <w:tabs>
          <w:tab w:val="left" w:pos="576"/>
          <w:tab w:val="left" w:pos="851"/>
        </w:tabs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</w:rPr>
        <w:t xml:space="preserve">La durée d’exécution du marché </w:t>
      </w:r>
      <w:r w:rsidR="00FE48C9">
        <w:rPr>
          <w:rFonts w:ascii="Arial" w:hAnsi="Arial" w:cs="Arial"/>
        </w:rPr>
        <w:t>public</w:t>
      </w:r>
      <w:r>
        <w:rPr>
          <w:rFonts w:ascii="Arial" w:hAnsi="Arial" w:cs="Arial"/>
        </w:rPr>
        <w:t xml:space="preserve"> est de </w:t>
      </w:r>
      <w:r w:rsidR="00A701F8">
        <w:rPr>
          <w:rFonts w:ascii="Arial" w:hAnsi="Arial" w:cs="Arial"/>
        </w:rPr>
        <w:t>24</w:t>
      </w:r>
      <w:r w:rsidR="00440D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mois </w:t>
      </w:r>
      <w:r w:rsidR="00440D46">
        <w:rPr>
          <w:rFonts w:ascii="Arial" w:hAnsi="Arial" w:cs="Arial"/>
        </w:rPr>
        <w:t>à compter du 1</w:t>
      </w:r>
      <w:r w:rsidR="00440D46" w:rsidRPr="00440D46">
        <w:rPr>
          <w:rFonts w:ascii="Arial" w:hAnsi="Arial" w:cs="Arial"/>
          <w:vertAlign w:val="superscript"/>
        </w:rPr>
        <w:t>er</w:t>
      </w:r>
      <w:r w:rsidR="00A701F8">
        <w:rPr>
          <w:rFonts w:ascii="Arial" w:hAnsi="Arial" w:cs="Arial"/>
        </w:rPr>
        <w:t xml:space="preserve"> octobre 2019</w:t>
      </w:r>
      <w:r w:rsidR="00440D46">
        <w:rPr>
          <w:rFonts w:ascii="Arial" w:hAnsi="Arial" w:cs="Arial"/>
        </w:rPr>
        <w:t>.</w:t>
      </w:r>
      <w:r w:rsidR="00A701F8">
        <w:rPr>
          <w:rFonts w:ascii="Arial" w:hAnsi="Arial" w:cs="Arial"/>
        </w:rPr>
        <w:t> </w:t>
      </w:r>
    </w:p>
    <w:p w:rsidR="009B1CD0" w:rsidRDefault="009B1CD0" w:rsidP="009B45B9">
      <w:pPr>
        <w:tabs>
          <w:tab w:val="left" w:pos="426"/>
          <w:tab w:val="left" w:pos="851"/>
        </w:tabs>
        <w:jc w:val="both"/>
        <w:rPr>
          <w:rFonts w:ascii="Arial" w:hAnsi="Arial" w:cs="Arial"/>
        </w:rPr>
      </w:pPr>
    </w:p>
    <w:p w:rsidR="00440D46" w:rsidRDefault="00440D46" w:rsidP="009B45B9">
      <w:pPr>
        <w:tabs>
          <w:tab w:val="left" w:pos="426"/>
          <w:tab w:val="left" w:pos="851"/>
        </w:tabs>
        <w:jc w:val="both"/>
        <w:rPr>
          <w:rFonts w:ascii="Arial" w:hAnsi="Arial" w:cs="Arial"/>
        </w:rPr>
      </w:pPr>
    </w:p>
    <w:tbl>
      <w:tblPr>
        <w:tblW w:w="1041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419"/>
      </w:tblGrid>
      <w:tr w:rsidR="009B1CD0" w:rsidTr="00440D46">
        <w:tc>
          <w:tcPr>
            <w:tcW w:w="10419" w:type="dxa"/>
            <w:shd w:val="clear" w:color="auto" w:fill="66CCFF"/>
          </w:tcPr>
          <w:p w:rsidR="009B1CD0" w:rsidRDefault="009B1CD0" w:rsidP="00C630AD">
            <w:pPr>
              <w:tabs>
                <w:tab w:val="left" w:pos="-142"/>
                <w:tab w:val="left" w:pos="851"/>
                <w:tab w:val="left" w:pos="4111"/>
              </w:tabs>
              <w:jc w:val="both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 - Signature </w:t>
            </w:r>
            <w:r w:rsidR="0066072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du marché </w:t>
            </w:r>
            <w:r w:rsidR="00FE48C9">
              <w:rPr>
                <w:rFonts w:ascii="Arial" w:hAnsi="Arial" w:cs="Arial"/>
                <w:b/>
                <w:bCs/>
                <w:sz w:val="22"/>
                <w:szCs w:val="22"/>
              </w:rPr>
              <w:t>public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par le </w:t>
            </w:r>
            <w:r w:rsidR="00C62FEC">
              <w:rPr>
                <w:rFonts w:ascii="Arial" w:hAnsi="Arial" w:cs="Arial"/>
                <w:b/>
                <w:bCs/>
                <w:sz w:val="22"/>
                <w:szCs w:val="22"/>
              </w:rPr>
              <w:t>titulaire individuel.</w:t>
            </w:r>
          </w:p>
        </w:tc>
      </w:tr>
    </w:tbl>
    <w:p w:rsidR="009B1CD0" w:rsidRDefault="009B1CD0" w:rsidP="006C4338">
      <w:pPr>
        <w:tabs>
          <w:tab w:val="left" w:pos="851"/>
        </w:tabs>
        <w:jc w:val="both"/>
      </w:pPr>
    </w:p>
    <w:p w:rsidR="00332B12" w:rsidRDefault="00332B12" w:rsidP="00332B12">
      <w:pPr>
        <w:pStyle w:val="fcase1ertab"/>
        <w:tabs>
          <w:tab w:val="left" w:pos="851"/>
        </w:tabs>
        <w:ind w:left="0" w:firstLine="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 xml:space="preserve">C1 – Signature du marché </w:t>
      </w:r>
      <w:r w:rsidR="00FE48C9">
        <w:rPr>
          <w:rFonts w:ascii="Arial" w:hAnsi="Arial" w:cs="Arial"/>
          <w:b/>
          <w:sz w:val="22"/>
          <w:szCs w:val="22"/>
        </w:rPr>
        <w:t>public</w:t>
      </w:r>
      <w:r>
        <w:rPr>
          <w:rFonts w:ascii="Arial" w:hAnsi="Arial" w:cs="Arial"/>
          <w:b/>
          <w:sz w:val="22"/>
          <w:szCs w:val="22"/>
        </w:rPr>
        <w:t xml:space="preserve"> par le titulaire individuel :</w:t>
      </w:r>
    </w:p>
    <w:p w:rsidR="00332B12" w:rsidRDefault="00332B12" w:rsidP="00332B12">
      <w:pPr>
        <w:pStyle w:val="fcase1ertab"/>
        <w:tabs>
          <w:tab w:val="left" w:pos="851"/>
        </w:tabs>
        <w:ind w:left="0" w:firstLine="0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-40" w:type="dxa"/>
        <w:tblLayout w:type="fixed"/>
        <w:tblLook w:val="0000" w:firstRow="0" w:lastRow="0" w:firstColumn="0" w:lastColumn="0" w:noHBand="0" w:noVBand="0"/>
      </w:tblPr>
      <w:tblGrid>
        <w:gridCol w:w="4644"/>
        <w:gridCol w:w="2694"/>
        <w:gridCol w:w="3056"/>
      </w:tblGrid>
      <w:tr w:rsidR="00332B12" w:rsidTr="009B45B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B12" w:rsidRDefault="00332B12" w:rsidP="00B054DA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Nom, prénom et qualité</w:t>
            </w:r>
          </w:p>
          <w:p w:rsidR="00332B12" w:rsidRDefault="00332B12" w:rsidP="00B054DA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du signataire (*)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B12" w:rsidRDefault="00332B12" w:rsidP="00B054DA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Lieu et date de signature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B12" w:rsidRDefault="00332B12" w:rsidP="00B054DA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Signature</w:t>
            </w:r>
          </w:p>
        </w:tc>
      </w:tr>
      <w:tr w:rsidR="00332B12" w:rsidTr="009B45B9">
        <w:trPr>
          <w:trHeight w:val="102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2B12" w:rsidRDefault="00332B12" w:rsidP="00B054DA">
            <w:pPr>
              <w:tabs>
                <w:tab w:val="left" w:pos="851"/>
              </w:tabs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  <w:p w:rsidR="00102E75" w:rsidRDefault="00102E75" w:rsidP="00B054DA">
            <w:pPr>
              <w:tabs>
                <w:tab w:val="left" w:pos="851"/>
              </w:tabs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  <w:p w:rsidR="00102E75" w:rsidRDefault="00102E75" w:rsidP="00B054DA">
            <w:pPr>
              <w:tabs>
                <w:tab w:val="left" w:pos="851"/>
              </w:tabs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  <w:p w:rsidR="00102E75" w:rsidRDefault="00102E75" w:rsidP="00B054DA">
            <w:pPr>
              <w:tabs>
                <w:tab w:val="left" w:pos="851"/>
              </w:tabs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  <w:p w:rsidR="00102E75" w:rsidRDefault="00102E75" w:rsidP="00B054DA">
            <w:pPr>
              <w:tabs>
                <w:tab w:val="left" w:pos="851"/>
              </w:tabs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  <w:p w:rsidR="00102E75" w:rsidRDefault="00102E75" w:rsidP="00B054DA">
            <w:pPr>
              <w:tabs>
                <w:tab w:val="left" w:pos="851"/>
              </w:tabs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  <w:p w:rsidR="00102E75" w:rsidRDefault="00102E75" w:rsidP="00B054DA">
            <w:pPr>
              <w:tabs>
                <w:tab w:val="left" w:pos="851"/>
              </w:tabs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2B12" w:rsidRDefault="00332B12" w:rsidP="00B054DA">
            <w:pPr>
              <w:tabs>
                <w:tab w:val="left" w:pos="851"/>
              </w:tabs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2B12" w:rsidRDefault="00332B12" w:rsidP="00B054DA">
            <w:pPr>
              <w:tabs>
                <w:tab w:val="left" w:pos="851"/>
              </w:tabs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102E75" w:rsidRDefault="00102E75" w:rsidP="00D74A7A">
      <w:pPr>
        <w:tabs>
          <w:tab w:val="left" w:pos="851"/>
        </w:tabs>
        <w:jc w:val="both"/>
        <w:rPr>
          <w:rFonts w:ascii="Arial" w:hAnsi="Arial" w:cs="Arial"/>
          <w:sz w:val="18"/>
          <w:szCs w:val="18"/>
        </w:rPr>
      </w:pPr>
    </w:p>
    <w:p w:rsidR="00102E75" w:rsidRDefault="00102E75" w:rsidP="00D74A7A">
      <w:pPr>
        <w:tabs>
          <w:tab w:val="left" w:pos="851"/>
        </w:tabs>
        <w:jc w:val="both"/>
        <w:rPr>
          <w:rFonts w:ascii="Arial" w:hAnsi="Arial" w:cs="Arial"/>
          <w:sz w:val="18"/>
          <w:szCs w:val="18"/>
        </w:rPr>
      </w:pPr>
    </w:p>
    <w:p w:rsidR="00036500" w:rsidRPr="00D74A7A" w:rsidRDefault="002904AF" w:rsidP="00D74A7A">
      <w:pPr>
        <w:tabs>
          <w:tab w:val="left" w:pos="851"/>
        </w:tabs>
        <w:jc w:val="both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(*) Le signataire doit avoir le </w:t>
      </w:r>
      <w:r w:rsidRPr="00C62FEC">
        <w:rPr>
          <w:rFonts w:ascii="Arial" w:hAnsi="Arial" w:cs="Arial"/>
          <w:b/>
          <w:sz w:val="18"/>
          <w:szCs w:val="18"/>
        </w:rPr>
        <w:t>pouvoir d’engag</w:t>
      </w:r>
      <w:r w:rsidR="00D74A7A" w:rsidRPr="00C62FEC">
        <w:rPr>
          <w:rFonts w:ascii="Arial" w:hAnsi="Arial" w:cs="Arial"/>
          <w:b/>
          <w:sz w:val="18"/>
          <w:szCs w:val="18"/>
        </w:rPr>
        <w:t>er la personne</w:t>
      </w:r>
      <w:r w:rsidR="00D74A7A">
        <w:rPr>
          <w:rFonts w:ascii="Arial" w:hAnsi="Arial" w:cs="Arial"/>
          <w:sz w:val="18"/>
          <w:szCs w:val="18"/>
        </w:rPr>
        <w:t xml:space="preserve"> qu’il représent</w:t>
      </w:r>
      <w:r w:rsidR="00C62FEC">
        <w:rPr>
          <w:rFonts w:ascii="Arial" w:hAnsi="Arial" w:cs="Arial"/>
          <w:sz w:val="18"/>
          <w:szCs w:val="18"/>
        </w:rPr>
        <w:t>e</w:t>
      </w:r>
      <w:r w:rsidR="009D661E">
        <w:rPr>
          <w:rFonts w:ascii="Arial" w:hAnsi="Arial" w:cs="Arial"/>
          <w:i/>
          <w:sz w:val="18"/>
          <w:szCs w:val="18"/>
        </w:rPr>
        <w:t xml:space="preserve"> </w:t>
      </w:r>
    </w:p>
    <w:p w:rsidR="009B1CD0" w:rsidRDefault="009B1CD0" w:rsidP="006C4338">
      <w:pPr>
        <w:tabs>
          <w:tab w:val="left" w:pos="851"/>
        </w:tabs>
        <w:rPr>
          <w:rFonts w:ascii="Arial" w:hAnsi="Arial" w:cs="Arial"/>
        </w:rPr>
      </w:pPr>
    </w:p>
    <w:p w:rsidR="00440D46" w:rsidRDefault="00440D46" w:rsidP="00332B12">
      <w:pPr>
        <w:tabs>
          <w:tab w:val="left" w:pos="851"/>
        </w:tabs>
        <w:jc w:val="both"/>
        <w:rPr>
          <w:rFonts w:ascii="Arial" w:hAnsi="Arial" w:cs="Arial"/>
        </w:rPr>
      </w:pPr>
    </w:p>
    <w:p w:rsidR="009B1CD0" w:rsidRDefault="009B1CD0" w:rsidP="006C4338">
      <w:pPr>
        <w:tabs>
          <w:tab w:val="left" w:pos="851"/>
        </w:tabs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77"/>
      </w:tblGrid>
      <w:tr w:rsidR="009B1CD0">
        <w:tc>
          <w:tcPr>
            <w:tcW w:w="10277" w:type="dxa"/>
            <w:shd w:val="clear" w:color="auto" w:fill="66CCFF"/>
          </w:tcPr>
          <w:p w:rsidR="009B1CD0" w:rsidRDefault="008B2A38" w:rsidP="006B5057">
            <w:r>
              <w:rPr>
                <w:rFonts w:ascii="Arial" w:hAnsi="Arial" w:cs="Arial"/>
              </w:rPr>
              <w:br w:type="page"/>
            </w:r>
            <w:r w:rsidR="009B1CD0">
              <w:rPr>
                <w:sz w:val="22"/>
                <w:szCs w:val="22"/>
              </w:rPr>
              <w:t xml:space="preserve">D - Identification </w:t>
            </w:r>
            <w:r w:rsidR="001C40C0">
              <w:rPr>
                <w:sz w:val="22"/>
                <w:szCs w:val="22"/>
              </w:rPr>
              <w:t>et signature de l’acheteur</w:t>
            </w:r>
            <w:r w:rsidR="009B1CD0">
              <w:rPr>
                <w:sz w:val="22"/>
                <w:szCs w:val="22"/>
              </w:rPr>
              <w:t>.</w:t>
            </w:r>
          </w:p>
        </w:tc>
      </w:tr>
    </w:tbl>
    <w:p w:rsidR="009B1CD0" w:rsidRDefault="009B1CD0" w:rsidP="006C4338">
      <w:pPr>
        <w:tabs>
          <w:tab w:val="left" w:pos="851"/>
        </w:tabs>
      </w:pPr>
    </w:p>
    <w:p w:rsidR="009B1CD0" w:rsidRDefault="009B1CD0" w:rsidP="006C4338">
      <w:pPr>
        <w:tabs>
          <w:tab w:val="left" w:pos="851"/>
        </w:tabs>
      </w:pPr>
    </w:p>
    <w:p w:rsidR="009B1CD0" w:rsidRDefault="009B1CD0" w:rsidP="006F3DF9">
      <w:pPr>
        <w:pStyle w:val="Titre1"/>
        <w:tabs>
          <w:tab w:val="left" w:pos="567"/>
          <w:tab w:val="left" w:pos="851"/>
        </w:tabs>
        <w:ind w:left="0"/>
        <w:jc w:val="both"/>
        <w:rPr>
          <w:rFonts w:ascii="Arial" w:hAnsi="Arial" w:cs="Arial"/>
          <w:b w:val="0"/>
          <w:bCs/>
          <w:iCs/>
        </w:rPr>
      </w:pPr>
      <w:r>
        <w:rPr>
          <w:rFonts w:ascii="Wingdings" w:eastAsia="Wingdings" w:hAnsi="Wingdings" w:cs="Wingdings"/>
          <w:b w:val="0"/>
          <w:color w:val="66CCFF"/>
          <w:spacing w:val="-10"/>
        </w:rPr>
        <w:t></w:t>
      </w:r>
      <w:r w:rsidR="00EE1AAB">
        <w:rPr>
          <w:rFonts w:ascii="Arial" w:eastAsia="Arial" w:hAnsi="Arial" w:cs="Arial"/>
          <w:spacing w:val="-10"/>
        </w:rPr>
        <w:t xml:space="preserve"> </w:t>
      </w:r>
      <w:r>
        <w:rPr>
          <w:rFonts w:ascii="Arial" w:hAnsi="Arial" w:cs="Arial"/>
          <w:b w:val="0"/>
          <w:bCs/>
          <w:iCs/>
        </w:rPr>
        <w:t xml:space="preserve">Désignation </w:t>
      </w:r>
      <w:r w:rsidR="001C40C0">
        <w:rPr>
          <w:rFonts w:ascii="Arial" w:hAnsi="Arial" w:cs="Arial"/>
          <w:b w:val="0"/>
          <w:bCs/>
          <w:iCs/>
        </w:rPr>
        <w:t>de l’acheteur</w:t>
      </w:r>
      <w:r w:rsidR="00CE7FCC">
        <w:rPr>
          <w:rFonts w:ascii="Arial" w:hAnsi="Arial" w:cs="Arial"/>
          <w:b w:val="0"/>
          <w:bCs/>
          <w:iCs/>
        </w:rPr>
        <w:t> :</w:t>
      </w:r>
    </w:p>
    <w:p w:rsidR="00440D46" w:rsidRPr="00440D46" w:rsidRDefault="00440D46" w:rsidP="00440D46"/>
    <w:p w:rsidR="009B1CD0" w:rsidRPr="00440D46" w:rsidRDefault="007C1544" w:rsidP="006B5057">
      <w:pPr>
        <w:pStyle w:val="Titre1"/>
        <w:tabs>
          <w:tab w:val="left" w:pos="851"/>
        </w:tabs>
        <w:ind w:left="0"/>
        <w:jc w:val="both"/>
        <w:rPr>
          <w:rFonts w:ascii="Arial" w:hAnsi="Arial" w:cs="Arial"/>
          <w:b w:val="0"/>
          <w:bCs/>
          <w:iCs/>
          <w:sz w:val="18"/>
          <w:szCs w:val="18"/>
        </w:rPr>
      </w:pPr>
      <w:r>
        <w:rPr>
          <w:rFonts w:ascii="Arial" w:hAnsi="Arial" w:cs="Arial"/>
          <w:b w:val="0"/>
          <w:bCs/>
          <w:iCs/>
          <w:sz w:val="18"/>
          <w:szCs w:val="18"/>
        </w:rPr>
        <w:t xml:space="preserve">LYCEE LEON BLUM </w:t>
      </w:r>
      <w:r w:rsidR="00EE1AAB">
        <w:rPr>
          <w:rFonts w:ascii="Arial" w:hAnsi="Arial" w:cs="Arial"/>
          <w:b w:val="0"/>
          <w:bCs/>
          <w:iCs/>
          <w:sz w:val="18"/>
          <w:szCs w:val="18"/>
        </w:rPr>
        <w:t xml:space="preserve">    </w:t>
      </w:r>
      <w:r>
        <w:rPr>
          <w:rFonts w:ascii="Arial" w:hAnsi="Arial" w:cs="Arial"/>
          <w:b w:val="0"/>
          <w:bCs/>
          <w:iCs/>
          <w:sz w:val="18"/>
          <w:szCs w:val="18"/>
        </w:rPr>
        <w:t xml:space="preserve"> 8 chemin du Tracas </w:t>
      </w:r>
      <w:r w:rsidR="00CE7FCC">
        <w:rPr>
          <w:rFonts w:ascii="Arial" w:hAnsi="Arial" w:cs="Arial"/>
          <w:b w:val="0"/>
          <w:bCs/>
          <w:iCs/>
          <w:sz w:val="18"/>
          <w:szCs w:val="18"/>
        </w:rPr>
        <w:t xml:space="preserve">       </w:t>
      </w:r>
      <w:r>
        <w:rPr>
          <w:rFonts w:ascii="Arial" w:hAnsi="Arial" w:cs="Arial"/>
          <w:b w:val="0"/>
          <w:bCs/>
          <w:iCs/>
          <w:sz w:val="18"/>
          <w:szCs w:val="18"/>
        </w:rPr>
        <w:t xml:space="preserve"> BP 34 </w:t>
      </w:r>
      <w:r w:rsidR="00CE7FCC">
        <w:rPr>
          <w:rFonts w:ascii="Arial" w:hAnsi="Arial" w:cs="Arial"/>
          <w:b w:val="0"/>
          <w:bCs/>
          <w:iCs/>
          <w:sz w:val="18"/>
          <w:szCs w:val="18"/>
        </w:rPr>
        <w:t xml:space="preserve">       </w:t>
      </w:r>
      <w:r>
        <w:rPr>
          <w:rFonts w:ascii="Arial" w:hAnsi="Arial" w:cs="Arial"/>
          <w:b w:val="0"/>
          <w:bCs/>
          <w:iCs/>
          <w:sz w:val="18"/>
          <w:szCs w:val="18"/>
        </w:rPr>
        <w:t xml:space="preserve"> 31290   Villefranche de Lauragais</w:t>
      </w:r>
    </w:p>
    <w:p w:rsidR="009B1CD0" w:rsidRDefault="007C1544" w:rsidP="00440D46">
      <w:pPr>
        <w:rPr>
          <w:rFonts w:ascii="Arial" w:hAnsi="Arial" w:cs="Arial"/>
        </w:rPr>
      </w:pPr>
      <w:r>
        <w:t xml:space="preserve">SIRET : </w:t>
      </w:r>
      <w:r w:rsidR="00CE7FCC">
        <w:t>200 061 653 000 16</w:t>
      </w:r>
      <w:r w:rsidR="00072C92">
        <w:t xml:space="preserve">     </w:t>
      </w:r>
      <w:r w:rsidR="00CE7FCC">
        <w:t xml:space="preserve">  APE : 8531Z </w:t>
      </w:r>
    </w:p>
    <w:p w:rsidR="009B1CD0" w:rsidRDefault="009B1CD0" w:rsidP="005846FB">
      <w:pPr>
        <w:pStyle w:val="En-tte"/>
        <w:tabs>
          <w:tab w:val="clear" w:pos="4536"/>
          <w:tab w:val="clear" w:pos="9072"/>
          <w:tab w:val="left" w:pos="851"/>
        </w:tabs>
        <w:jc w:val="both"/>
        <w:rPr>
          <w:rFonts w:ascii="Arial" w:hAnsi="Arial" w:cs="Arial"/>
        </w:rPr>
      </w:pPr>
    </w:p>
    <w:p w:rsidR="009B1CD0" w:rsidRDefault="009B1CD0" w:rsidP="00710FD6">
      <w:pPr>
        <w:tabs>
          <w:tab w:val="left" w:pos="426"/>
          <w:tab w:val="left" w:pos="851"/>
          <w:tab w:val="left" w:pos="5103"/>
        </w:tabs>
        <w:jc w:val="both"/>
        <w:rPr>
          <w:rFonts w:ascii="Arial" w:hAnsi="Arial" w:cs="Arial"/>
        </w:rPr>
      </w:pPr>
      <w:r>
        <w:rPr>
          <w:rFonts w:ascii="Wingdings" w:eastAsia="Wingdings" w:hAnsi="Wingdings" w:cs="Wingdings"/>
          <w:b/>
          <w:color w:val="66CCFF"/>
          <w:spacing w:val="-10"/>
        </w:rPr>
        <w:t></w:t>
      </w:r>
      <w:r w:rsidR="00EE1AAB"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hAnsi="Arial" w:cs="Arial"/>
        </w:rPr>
        <w:t xml:space="preserve">Nom, prénom, qualité du signataire du marché </w:t>
      </w:r>
      <w:r w:rsidR="003A7270">
        <w:rPr>
          <w:rFonts w:ascii="Arial" w:hAnsi="Arial" w:cs="Arial"/>
        </w:rPr>
        <w:t>public</w:t>
      </w:r>
    </w:p>
    <w:p w:rsidR="00440D46" w:rsidRDefault="00440D46" w:rsidP="00710FD6">
      <w:pPr>
        <w:tabs>
          <w:tab w:val="left" w:pos="426"/>
          <w:tab w:val="left" w:pos="851"/>
          <w:tab w:val="left" w:pos="5103"/>
        </w:tabs>
        <w:jc w:val="both"/>
        <w:rPr>
          <w:rFonts w:ascii="Arial" w:hAnsi="Arial" w:cs="Arial"/>
          <w:i/>
          <w:sz w:val="18"/>
          <w:szCs w:val="18"/>
        </w:rPr>
      </w:pPr>
    </w:p>
    <w:p w:rsidR="009B1CD0" w:rsidRDefault="00E717AC" w:rsidP="009B45B9">
      <w:pPr>
        <w:tabs>
          <w:tab w:val="left" w:pos="851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M.</w:t>
      </w:r>
      <w:r w:rsidR="00440D46">
        <w:rPr>
          <w:rFonts w:ascii="Arial" w:hAnsi="Arial" w:cs="Arial"/>
          <w:sz w:val="18"/>
          <w:szCs w:val="18"/>
        </w:rPr>
        <w:t xml:space="preserve"> le </w:t>
      </w:r>
      <w:r w:rsidR="00440D46" w:rsidRPr="00440D46">
        <w:rPr>
          <w:rFonts w:ascii="Arial" w:hAnsi="Arial" w:cs="Arial"/>
          <w:sz w:val="18"/>
          <w:szCs w:val="18"/>
        </w:rPr>
        <w:t>Proviseur</w:t>
      </w:r>
      <w:r>
        <w:rPr>
          <w:rFonts w:ascii="Arial" w:hAnsi="Arial" w:cs="Arial"/>
          <w:sz w:val="18"/>
          <w:szCs w:val="18"/>
        </w:rPr>
        <w:t xml:space="preserve"> du lycée LEON BLUM</w:t>
      </w:r>
      <w:r w:rsidR="00440D46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 xml:space="preserve">Erick CHARNAY </w:t>
      </w:r>
      <w:r w:rsidR="00440D46">
        <w:rPr>
          <w:rFonts w:ascii="Arial" w:hAnsi="Arial" w:cs="Arial"/>
          <w:sz w:val="18"/>
          <w:szCs w:val="18"/>
        </w:rPr>
        <w:t>ordonnateur des dépenses.</w:t>
      </w:r>
    </w:p>
    <w:p w:rsidR="009B1CD0" w:rsidRDefault="009B1CD0" w:rsidP="009B45B9">
      <w:pPr>
        <w:tabs>
          <w:tab w:val="left" w:pos="851"/>
        </w:tabs>
        <w:jc w:val="both"/>
        <w:rPr>
          <w:rFonts w:ascii="Arial" w:hAnsi="Arial" w:cs="Arial"/>
        </w:rPr>
      </w:pPr>
    </w:p>
    <w:p w:rsidR="009B1CD0" w:rsidRDefault="009B1CD0" w:rsidP="009B45B9">
      <w:pPr>
        <w:tabs>
          <w:tab w:val="left" w:pos="851"/>
        </w:tabs>
        <w:jc w:val="both"/>
        <w:rPr>
          <w:rFonts w:ascii="Arial" w:hAnsi="Arial" w:cs="Arial"/>
        </w:rPr>
      </w:pPr>
      <w:r>
        <w:rPr>
          <w:rFonts w:ascii="Wingdings" w:eastAsia="Wingdings" w:hAnsi="Wingdings" w:cs="Wingdings"/>
          <w:b/>
          <w:color w:val="66CCFF"/>
          <w:spacing w:val="-10"/>
        </w:rPr>
        <w:t>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hAnsi="Arial" w:cs="Arial"/>
        </w:rPr>
        <w:t xml:space="preserve">Personne habilitée à donner les renseignements </w:t>
      </w:r>
      <w:r w:rsidR="009D661E" w:rsidRPr="001C7D87">
        <w:rPr>
          <w:rFonts w:ascii="Arial" w:hAnsi="Arial" w:cs="Arial"/>
        </w:rPr>
        <w:t>prévus à l’</w:t>
      </w:r>
      <w:hyperlink r:id="rId10" w:history="1">
        <w:r w:rsidR="009D661E" w:rsidRPr="00140738">
          <w:rPr>
            <w:rStyle w:val="Lienhypertexte"/>
            <w:rFonts w:ascii="Arial" w:hAnsi="Arial" w:cs="Arial"/>
          </w:rPr>
          <w:t>article R. 2191-59</w:t>
        </w:r>
      </w:hyperlink>
      <w:r w:rsidR="009D661E">
        <w:rPr>
          <w:rFonts w:ascii="Arial" w:hAnsi="Arial" w:cs="Arial"/>
        </w:rPr>
        <w:t xml:space="preserve"> du code de la commande publique, auquel renvoie l’</w:t>
      </w:r>
      <w:hyperlink r:id="rId11" w:history="1">
        <w:r w:rsidR="009D661E" w:rsidRPr="003E1A58">
          <w:rPr>
            <w:rStyle w:val="Lienhypertexte"/>
            <w:rFonts w:ascii="Arial" w:hAnsi="Arial" w:cs="Arial"/>
          </w:rPr>
          <w:t>article R. 2391-28</w:t>
        </w:r>
      </w:hyperlink>
      <w:r w:rsidR="009D661E">
        <w:rPr>
          <w:rFonts w:ascii="Arial" w:hAnsi="Arial" w:cs="Arial"/>
        </w:rPr>
        <w:t xml:space="preserve"> du même code</w:t>
      </w:r>
      <w:r w:rsidR="003A7270" w:rsidRPr="009B45B9" w:rsidDel="003A72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(nantissements ou cessions de créances)</w:t>
      </w:r>
    </w:p>
    <w:p w:rsidR="00440D46" w:rsidRDefault="00440D46" w:rsidP="009B45B9">
      <w:pPr>
        <w:tabs>
          <w:tab w:val="left" w:pos="851"/>
        </w:tabs>
        <w:jc w:val="both"/>
        <w:rPr>
          <w:rFonts w:ascii="Arial" w:hAnsi="Arial" w:cs="Arial"/>
          <w:i/>
          <w:sz w:val="18"/>
          <w:szCs w:val="18"/>
        </w:rPr>
      </w:pPr>
    </w:p>
    <w:p w:rsidR="001C40C0" w:rsidRDefault="00AC1D9C" w:rsidP="009B45B9">
      <w:pPr>
        <w:tabs>
          <w:tab w:val="left" w:pos="85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M. Hubert ABADIE, gestionnaire du lycée LEON BLUM.</w:t>
      </w:r>
      <w:r w:rsidR="005C7D66">
        <w:rPr>
          <w:rFonts w:ascii="Arial" w:hAnsi="Arial" w:cs="Arial"/>
        </w:rPr>
        <w:t xml:space="preserve"> TEL : 05.61.46.01.23   gest0312915a@ac-toulouse.fr</w:t>
      </w:r>
    </w:p>
    <w:p w:rsidR="009B1CD0" w:rsidRDefault="009B1CD0" w:rsidP="009B45B9">
      <w:pPr>
        <w:tabs>
          <w:tab w:val="left" w:pos="851"/>
        </w:tabs>
        <w:jc w:val="both"/>
        <w:rPr>
          <w:rFonts w:ascii="Arial" w:hAnsi="Arial" w:cs="Arial"/>
        </w:rPr>
      </w:pPr>
    </w:p>
    <w:p w:rsidR="009B1CD0" w:rsidRDefault="009B1CD0" w:rsidP="009B45B9">
      <w:pPr>
        <w:pStyle w:val="fcase2metab"/>
        <w:ind w:left="0" w:firstLine="0"/>
        <w:rPr>
          <w:rFonts w:ascii="Arial" w:hAnsi="Arial" w:cs="Arial"/>
        </w:rPr>
      </w:pPr>
    </w:p>
    <w:p w:rsidR="009B1CD0" w:rsidRDefault="009B1CD0" w:rsidP="009B45B9">
      <w:pPr>
        <w:tabs>
          <w:tab w:val="left" w:pos="720"/>
          <w:tab w:val="left" w:pos="851"/>
        </w:tabs>
        <w:jc w:val="both"/>
        <w:rPr>
          <w:rFonts w:ascii="Arial" w:hAnsi="Arial" w:cs="Arial"/>
        </w:rPr>
      </w:pPr>
      <w:r>
        <w:rPr>
          <w:rFonts w:ascii="Wingdings" w:eastAsia="Wingdings" w:hAnsi="Wingdings" w:cs="Wingdings"/>
          <w:b/>
          <w:color w:val="66CCFF"/>
          <w:spacing w:val="-10"/>
        </w:rPr>
        <w:t></w:t>
      </w:r>
      <w:r w:rsidR="00A40AA3"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hAnsi="Arial" w:cs="Arial"/>
        </w:rPr>
        <w:t>Désignati</w:t>
      </w:r>
      <w:r w:rsidR="004B1F64">
        <w:rPr>
          <w:rFonts w:ascii="Arial" w:hAnsi="Arial" w:cs="Arial"/>
        </w:rPr>
        <w:t>on, adresse</w:t>
      </w:r>
      <w:r>
        <w:rPr>
          <w:rFonts w:ascii="Arial" w:hAnsi="Arial" w:cs="Arial"/>
        </w:rPr>
        <w:t xml:space="preserve"> du comptable assignataire</w:t>
      </w:r>
    </w:p>
    <w:p w:rsidR="00FE1EAA" w:rsidRDefault="00FE1EAA" w:rsidP="009B45B9">
      <w:pPr>
        <w:tabs>
          <w:tab w:val="left" w:pos="720"/>
          <w:tab w:val="left" w:pos="851"/>
        </w:tabs>
        <w:jc w:val="both"/>
        <w:rPr>
          <w:rFonts w:ascii="Arial" w:hAnsi="Arial" w:cs="Arial"/>
          <w:i/>
          <w:iCs/>
          <w:sz w:val="18"/>
          <w:szCs w:val="18"/>
        </w:rPr>
      </w:pPr>
    </w:p>
    <w:p w:rsidR="001C40C0" w:rsidRDefault="001C40C0" w:rsidP="009B45B9">
      <w:pPr>
        <w:pStyle w:val="fcase2metab"/>
        <w:rPr>
          <w:rFonts w:ascii="Arial" w:hAnsi="Arial" w:cs="Arial"/>
        </w:rPr>
      </w:pPr>
    </w:p>
    <w:p w:rsidR="009B1CD0" w:rsidRDefault="007347D3" w:rsidP="009B45B9">
      <w:pPr>
        <w:pStyle w:val="fcase2metab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M. Gilles FANFELLE </w:t>
      </w:r>
      <w:r w:rsidR="00440D46">
        <w:rPr>
          <w:rFonts w:ascii="Arial" w:hAnsi="Arial" w:cs="Arial"/>
        </w:rPr>
        <w:t xml:space="preserve"> </w:t>
      </w:r>
      <w:r w:rsidR="00EF7AB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agent-comptable du lycée LEON BLUM </w:t>
      </w:r>
      <w:r w:rsidR="00A40AA3">
        <w:rPr>
          <w:rFonts w:ascii="Arial" w:hAnsi="Arial" w:cs="Arial"/>
        </w:rPr>
        <w:t xml:space="preserve"> </w:t>
      </w:r>
      <w:proofErr w:type="gramStart"/>
      <w:r w:rsidR="00A40AA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A40AA3">
        <w:rPr>
          <w:rFonts w:ascii="Arial" w:hAnsi="Arial" w:cs="Arial"/>
        </w:rPr>
        <w:t xml:space="preserve"> (</w:t>
      </w:r>
      <w:proofErr w:type="gramEnd"/>
      <w:r w:rsidR="00EF7AB2">
        <w:rPr>
          <w:rFonts w:ascii="Arial" w:hAnsi="Arial" w:cs="Arial"/>
        </w:rPr>
        <w:t>lycée Pi</w:t>
      </w:r>
      <w:r w:rsidR="00A40AA3">
        <w:rPr>
          <w:rFonts w:ascii="Arial" w:hAnsi="Arial" w:cs="Arial"/>
        </w:rPr>
        <w:t>erre-Paul Riquet de SAINT ORENS)</w:t>
      </w:r>
    </w:p>
    <w:p w:rsidR="00135AEB" w:rsidRDefault="00135AEB" w:rsidP="009B45B9">
      <w:pPr>
        <w:pStyle w:val="fcase2metab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2, avenue du lycée       31650 </w:t>
      </w:r>
      <w:r w:rsidR="00A40AA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A40AA3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SAINT-ORENS DE GAMEVILLE</w:t>
      </w:r>
    </w:p>
    <w:p w:rsidR="009B1CD0" w:rsidRDefault="009B1CD0" w:rsidP="009B45B9">
      <w:pPr>
        <w:pStyle w:val="fcase2metab"/>
        <w:ind w:left="0" w:firstLine="0"/>
        <w:rPr>
          <w:rFonts w:ascii="Arial" w:hAnsi="Arial" w:cs="Arial"/>
        </w:rPr>
      </w:pPr>
    </w:p>
    <w:p w:rsidR="009B1CD0" w:rsidRDefault="009B1CD0" w:rsidP="009B45B9">
      <w:pPr>
        <w:tabs>
          <w:tab w:val="left" w:pos="851"/>
        </w:tabs>
        <w:rPr>
          <w:rFonts w:ascii="Arial" w:hAnsi="Arial" w:cs="Arial"/>
        </w:rPr>
      </w:pPr>
      <w:bookmarkStart w:id="0" w:name="_GoBack"/>
      <w:bookmarkEnd w:id="0"/>
    </w:p>
    <w:p w:rsidR="00FE1EAA" w:rsidRDefault="00FE1EAA" w:rsidP="009B45B9">
      <w:pPr>
        <w:tabs>
          <w:tab w:val="left" w:pos="851"/>
        </w:tabs>
        <w:rPr>
          <w:rFonts w:ascii="Arial" w:hAnsi="Arial" w:cs="Arial"/>
        </w:rPr>
      </w:pPr>
    </w:p>
    <w:p w:rsidR="00FE1EAA" w:rsidRDefault="00FE1EAA" w:rsidP="009B45B9">
      <w:pPr>
        <w:tabs>
          <w:tab w:val="left" w:pos="851"/>
        </w:tabs>
        <w:rPr>
          <w:rFonts w:ascii="Arial" w:hAnsi="Arial" w:cs="Arial"/>
        </w:rPr>
      </w:pPr>
    </w:p>
    <w:p w:rsidR="00FE1EAA" w:rsidRDefault="00FE1EAA" w:rsidP="009B45B9">
      <w:pPr>
        <w:tabs>
          <w:tab w:val="left" w:pos="851"/>
        </w:tabs>
        <w:rPr>
          <w:rFonts w:ascii="Arial" w:hAnsi="Arial" w:cs="Arial"/>
        </w:rPr>
      </w:pPr>
    </w:p>
    <w:p w:rsidR="00FE1EAA" w:rsidRDefault="00FE1EAA" w:rsidP="009B45B9">
      <w:pPr>
        <w:tabs>
          <w:tab w:val="left" w:pos="851"/>
        </w:tabs>
        <w:rPr>
          <w:rFonts w:ascii="Arial" w:hAnsi="Arial" w:cs="Arial"/>
        </w:rPr>
      </w:pPr>
    </w:p>
    <w:p w:rsidR="00FE1EAA" w:rsidRDefault="00FE1EAA" w:rsidP="009B45B9">
      <w:pPr>
        <w:tabs>
          <w:tab w:val="left" w:pos="851"/>
        </w:tabs>
        <w:rPr>
          <w:rFonts w:ascii="Arial" w:hAnsi="Arial" w:cs="Arial"/>
        </w:rPr>
      </w:pPr>
    </w:p>
    <w:p w:rsidR="00FE1EAA" w:rsidRDefault="00FE1EAA" w:rsidP="009B45B9">
      <w:pPr>
        <w:tabs>
          <w:tab w:val="left" w:pos="851"/>
        </w:tabs>
        <w:rPr>
          <w:rFonts w:ascii="Arial" w:hAnsi="Arial" w:cs="Arial"/>
        </w:rPr>
      </w:pPr>
    </w:p>
    <w:p w:rsidR="00147B13" w:rsidRDefault="00147B13" w:rsidP="009B45B9">
      <w:pPr>
        <w:tabs>
          <w:tab w:val="left" w:pos="851"/>
        </w:tabs>
        <w:rPr>
          <w:rFonts w:ascii="Arial" w:hAnsi="Arial" w:cs="Arial"/>
        </w:rPr>
      </w:pPr>
    </w:p>
    <w:p w:rsidR="00147B13" w:rsidRDefault="00147B13" w:rsidP="009B45B9">
      <w:pPr>
        <w:tabs>
          <w:tab w:val="left" w:pos="851"/>
        </w:tabs>
        <w:rPr>
          <w:rFonts w:ascii="Arial" w:hAnsi="Arial" w:cs="Arial"/>
        </w:rPr>
      </w:pPr>
    </w:p>
    <w:p w:rsidR="00147B13" w:rsidRDefault="00147B13" w:rsidP="009B45B9">
      <w:pPr>
        <w:tabs>
          <w:tab w:val="left" w:pos="851"/>
        </w:tabs>
        <w:rPr>
          <w:rFonts w:ascii="Arial" w:hAnsi="Arial" w:cs="Arial"/>
        </w:rPr>
      </w:pPr>
    </w:p>
    <w:p w:rsidR="00147B13" w:rsidRDefault="00147B13" w:rsidP="009B45B9">
      <w:pPr>
        <w:tabs>
          <w:tab w:val="left" w:pos="851"/>
        </w:tabs>
        <w:rPr>
          <w:rFonts w:ascii="Arial" w:hAnsi="Arial" w:cs="Arial"/>
        </w:rPr>
      </w:pPr>
    </w:p>
    <w:p w:rsidR="00FE1EAA" w:rsidRDefault="00FE1EAA" w:rsidP="009B45B9">
      <w:pPr>
        <w:tabs>
          <w:tab w:val="left" w:pos="851"/>
        </w:tabs>
        <w:rPr>
          <w:rFonts w:ascii="Arial" w:hAnsi="Arial" w:cs="Arial"/>
        </w:rPr>
      </w:pPr>
    </w:p>
    <w:p w:rsidR="009B1CD0" w:rsidRDefault="009B1CD0" w:rsidP="009B45B9">
      <w:pPr>
        <w:tabs>
          <w:tab w:val="left" w:pos="851"/>
          <w:tab w:val="left" w:pos="3402"/>
          <w:tab w:val="left" w:pos="6237"/>
          <w:tab w:val="left" w:pos="9072"/>
        </w:tabs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caps/>
        </w:rPr>
        <w:t>P</w:t>
      </w:r>
      <w:r>
        <w:rPr>
          <w:rFonts w:ascii="Arial" w:hAnsi="Arial" w:cs="Arial"/>
          <w:b/>
        </w:rPr>
        <w:t>our l</w:t>
      </w:r>
      <w:r>
        <w:rPr>
          <w:rFonts w:ascii="Arial" w:hAnsi="Arial" w:cs="Arial"/>
          <w:b/>
          <w:caps/>
        </w:rPr>
        <w:t>’</w:t>
      </w:r>
      <w:r w:rsidR="008B2A38">
        <w:rPr>
          <w:rFonts w:ascii="Arial" w:hAnsi="Arial" w:cs="Arial"/>
          <w:b/>
          <w:caps/>
        </w:rPr>
        <w:t>É</w:t>
      </w:r>
      <w:r w:rsidR="008B2A38">
        <w:rPr>
          <w:rFonts w:ascii="Arial" w:hAnsi="Arial" w:cs="Arial"/>
          <w:b/>
        </w:rPr>
        <w:t>tat</w:t>
      </w:r>
      <w:r>
        <w:rPr>
          <w:rFonts w:ascii="Arial" w:hAnsi="Arial" w:cs="Arial"/>
          <w:b/>
        </w:rPr>
        <w:t xml:space="preserve"> et ses établissements :</w:t>
      </w:r>
    </w:p>
    <w:p w:rsidR="009B1CD0" w:rsidRDefault="009B1CD0" w:rsidP="009B45B9">
      <w:pPr>
        <w:tabs>
          <w:tab w:val="left" w:pos="851"/>
          <w:tab w:val="left" w:pos="3402"/>
          <w:tab w:val="left" w:pos="6237"/>
          <w:tab w:val="left" w:pos="9072"/>
        </w:tabs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(Visa ou avis de l’autorité chargée du contrôle financier.)</w:t>
      </w:r>
    </w:p>
    <w:p w:rsidR="00562887" w:rsidRDefault="00562887" w:rsidP="009B45B9">
      <w:pPr>
        <w:tabs>
          <w:tab w:val="left" w:pos="851"/>
          <w:tab w:val="left" w:pos="3402"/>
          <w:tab w:val="left" w:pos="6237"/>
          <w:tab w:val="left" w:pos="9072"/>
        </w:tabs>
        <w:jc w:val="both"/>
        <w:rPr>
          <w:rFonts w:ascii="Arial" w:hAnsi="Arial" w:cs="Arial"/>
          <w:i/>
          <w:sz w:val="18"/>
          <w:szCs w:val="18"/>
        </w:rPr>
      </w:pPr>
    </w:p>
    <w:p w:rsidR="00562887" w:rsidRDefault="00562887" w:rsidP="009B45B9">
      <w:pPr>
        <w:tabs>
          <w:tab w:val="left" w:pos="851"/>
          <w:tab w:val="left" w:pos="3402"/>
          <w:tab w:val="left" w:pos="6237"/>
          <w:tab w:val="left" w:pos="9072"/>
        </w:tabs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Pouvoir adjudicateur du lycée LEON BLUM</w:t>
      </w:r>
    </w:p>
    <w:p w:rsidR="00562887" w:rsidRDefault="00562887" w:rsidP="009B45B9">
      <w:pPr>
        <w:tabs>
          <w:tab w:val="left" w:pos="851"/>
          <w:tab w:val="left" w:pos="3402"/>
          <w:tab w:val="left" w:pos="6237"/>
          <w:tab w:val="left" w:pos="9072"/>
        </w:tabs>
        <w:jc w:val="both"/>
        <w:rPr>
          <w:rFonts w:ascii="Arial" w:hAnsi="Arial" w:cs="Arial"/>
        </w:rPr>
      </w:pPr>
    </w:p>
    <w:p w:rsidR="009B1CD0" w:rsidRDefault="009B1CD0" w:rsidP="009B45B9">
      <w:pPr>
        <w:tabs>
          <w:tab w:val="left" w:pos="851"/>
        </w:tabs>
        <w:rPr>
          <w:rFonts w:ascii="Arial" w:hAnsi="Arial" w:cs="Arial"/>
        </w:rPr>
      </w:pPr>
    </w:p>
    <w:p w:rsidR="009B1CD0" w:rsidRDefault="009B1CD0" w:rsidP="009B45B9">
      <w:pPr>
        <w:tabs>
          <w:tab w:val="left" w:pos="851"/>
        </w:tabs>
        <w:rPr>
          <w:rFonts w:ascii="Arial" w:hAnsi="Arial" w:cs="Arial"/>
        </w:rPr>
      </w:pPr>
    </w:p>
    <w:p w:rsidR="00147B13" w:rsidRDefault="00147B13" w:rsidP="009B45B9">
      <w:pPr>
        <w:tabs>
          <w:tab w:val="left" w:pos="851"/>
        </w:tabs>
        <w:rPr>
          <w:rFonts w:ascii="Arial" w:hAnsi="Arial" w:cs="Arial"/>
        </w:rPr>
      </w:pPr>
    </w:p>
    <w:p w:rsidR="00147B13" w:rsidRDefault="00147B13" w:rsidP="009B45B9">
      <w:pPr>
        <w:tabs>
          <w:tab w:val="left" w:pos="851"/>
        </w:tabs>
        <w:rPr>
          <w:rFonts w:ascii="Arial" w:hAnsi="Arial" w:cs="Arial"/>
        </w:rPr>
      </w:pPr>
    </w:p>
    <w:p w:rsidR="00147B13" w:rsidRDefault="00147B13" w:rsidP="009B45B9">
      <w:pPr>
        <w:tabs>
          <w:tab w:val="left" w:pos="851"/>
        </w:tabs>
        <w:rPr>
          <w:rFonts w:ascii="Arial" w:hAnsi="Arial" w:cs="Arial"/>
        </w:rPr>
      </w:pPr>
    </w:p>
    <w:p w:rsidR="001C40C0" w:rsidRDefault="001C40C0" w:rsidP="009B45B9">
      <w:pPr>
        <w:tabs>
          <w:tab w:val="left" w:pos="851"/>
        </w:tabs>
        <w:rPr>
          <w:rFonts w:ascii="Arial" w:hAnsi="Arial" w:cs="Arial"/>
        </w:rPr>
      </w:pPr>
    </w:p>
    <w:p w:rsidR="009B1CD0" w:rsidRDefault="009B1CD0" w:rsidP="009B45B9">
      <w:pPr>
        <w:tabs>
          <w:tab w:val="left" w:pos="851"/>
        </w:tabs>
        <w:rPr>
          <w:rFonts w:ascii="Arial" w:hAnsi="Arial" w:cs="Arial"/>
        </w:rPr>
      </w:pPr>
    </w:p>
    <w:p w:rsidR="009B1CD0" w:rsidRDefault="009B1CD0" w:rsidP="009B45B9">
      <w:pPr>
        <w:tabs>
          <w:tab w:val="left" w:pos="851"/>
        </w:tabs>
        <w:rPr>
          <w:rFonts w:ascii="Arial" w:hAnsi="Arial" w:cs="Arial"/>
        </w:rPr>
      </w:pPr>
    </w:p>
    <w:p w:rsidR="009B1CD0" w:rsidRDefault="009B1CD0" w:rsidP="009B45B9">
      <w:pPr>
        <w:tabs>
          <w:tab w:val="left" w:pos="851"/>
          <w:tab w:val="left" w:pos="5245"/>
          <w:tab w:val="left" w:pos="7371"/>
          <w:tab w:val="left" w:pos="7655"/>
        </w:tabs>
        <w:jc w:val="both"/>
      </w:pPr>
      <w:r>
        <w:rPr>
          <w:rFonts w:ascii="Arial" w:hAnsi="Arial" w:cs="Arial"/>
        </w:rPr>
        <w:tab/>
        <w:t xml:space="preserve">A : </w:t>
      </w:r>
      <w:r w:rsidR="00562887">
        <w:rPr>
          <w:rFonts w:ascii="Arial" w:hAnsi="Arial" w:cs="Arial"/>
        </w:rPr>
        <w:t>Villefranche de Lauragais</w:t>
      </w:r>
      <w:r>
        <w:rPr>
          <w:rFonts w:ascii="Arial" w:hAnsi="Arial" w:cs="Arial"/>
        </w:rPr>
        <w:t>…………………</w:t>
      </w:r>
      <w:proofErr w:type="gramStart"/>
      <w:r>
        <w:rPr>
          <w:rFonts w:ascii="Arial" w:hAnsi="Arial" w:cs="Arial"/>
        </w:rPr>
        <w:t>… ,</w:t>
      </w:r>
      <w:proofErr w:type="gramEnd"/>
      <w:r>
        <w:rPr>
          <w:rFonts w:ascii="Arial" w:hAnsi="Arial" w:cs="Arial"/>
        </w:rPr>
        <w:t xml:space="preserve"> le …………………</w:t>
      </w:r>
    </w:p>
    <w:p w:rsidR="009B1CD0" w:rsidRDefault="009B1CD0" w:rsidP="009B45B9">
      <w:pPr>
        <w:tabs>
          <w:tab w:val="left" w:pos="851"/>
        </w:tabs>
      </w:pPr>
    </w:p>
    <w:p w:rsidR="00147B13" w:rsidRDefault="00147B13" w:rsidP="009B45B9">
      <w:pPr>
        <w:tabs>
          <w:tab w:val="left" w:pos="851"/>
        </w:tabs>
      </w:pPr>
    </w:p>
    <w:p w:rsidR="00147B13" w:rsidRDefault="00147B13" w:rsidP="009B45B9">
      <w:pPr>
        <w:tabs>
          <w:tab w:val="left" w:pos="851"/>
        </w:tabs>
      </w:pPr>
    </w:p>
    <w:p w:rsidR="00147B13" w:rsidRDefault="00147B13" w:rsidP="009B45B9">
      <w:pPr>
        <w:tabs>
          <w:tab w:val="left" w:pos="851"/>
        </w:tabs>
      </w:pPr>
    </w:p>
    <w:p w:rsidR="009B1CD0" w:rsidRDefault="009B1CD0" w:rsidP="009B45B9">
      <w:pPr>
        <w:tabs>
          <w:tab w:val="left" w:pos="851"/>
        </w:tabs>
      </w:pPr>
    </w:p>
    <w:p w:rsidR="009B1CD0" w:rsidRDefault="00147B13" w:rsidP="009B45B9">
      <w:pPr>
        <w:tabs>
          <w:tab w:val="left" w:pos="851"/>
        </w:tabs>
      </w:pPr>
      <w:r>
        <w:t xml:space="preserve">                                                                                                      ERICK CHARNAY, proviseur du lycée</w:t>
      </w:r>
    </w:p>
    <w:p w:rsidR="00147B13" w:rsidRDefault="00147B13" w:rsidP="009B45B9">
      <w:pPr>
        <w:tabs>
          <w:tab w:val="left" w:pos="851"/>
        </w:tabs>
      </w:pPr>
    </w:p>
    <w:p w:rsidR="00147B13" w:rsidRDefault="00147B13" w:rsidP="009B45B9">
      <w:pPr>
        <w:tabs>
          <w:tab w:val="left" w:pos="851"/>
        </w:tabs>
      </w:pPr>
    </w:p>
    <w:p w:rsidR="00147B13" w:rsidRDefault="00147B13" w:rsidP="009B45B9">
      <w:pPr>
        <w:tabs>
          <w:tab w:val="left" w:pos="851"/>
        </w:tabs>
      </w:pPr>
    </w:p>
    <w:p w:rsidR="00147B13" w:rsidRDefault="00147B13" w:rsidP="009B45B9">
      <w:pPr>
        <w:tabs>
          <w:tab w:val="left" w:pos="851"/>
        </w:tabs>
      </w:pPr>
    </w:p>
    <w:p w:rsidR="009B1CD0" w:rsidRDefault="009B1CD0" w:rsidP="009B45B9">
      <w:pPr>
        <w:tabs>
          <w:tab w:val="left" w:pos="851"/>
        </w:tabs>
      </w:pPr>
    </w:p>
    <w:p w:rsidR="009B1CD0" w:rsidRDefault="009B1CD0" w:rsidP="009B45B9">
      <w:pPr>
        <w:tabs>
          <w:tab w:val="left" w:pos="851"/>
        </w:tabs>
        <w:ind w:left="6804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</w:rPr>
        <w:t>Signature</w:t>
      </w:r>
    </w:p>
    <w:p w:rsidR="009B1CD0" w:rsidRDefault="009B1CD0" w:rsidP="009B45B9">
      <w:pPr>
        <w:tabs>
          <w:tab w:val="left" w:pos="851"/>
        </w:tabs>
        <w:ind w:left="4820"/>
        <w:jc w:val="center"/>
      </w:pPr>
    </w:p>
    <w:p w:rsidR="009B1CD0" w:rsidRDefault="009B1CD0" w:rsidP="009B45B9">
      <w:pPr>
        <w:tabs>
          <w:tab w:val="left" w:pos="851"/>
        </w:tabs>
        <w:jc w:val="both"/>
      </w:pPr>
    </w:p>
    <w:p w:rsidR="009B1CD0" w:rsidRDefault="009B1CD0" w:rsidP="009B45B9">
      <w:pPr>
        <w:tabs>
          <w:tab w:val="left" w:pos="851"/>
        </w:tabs>
        <w:jc w:val="both"/>
      </w:pPr>
    </w:p>
    <w:p w:rsidR="009B1CD0" w:rsidRDefault="009B1CD0" w:rsidP="009B45B9">
      <w:pPr>
        <w:tabs>
          <w:tab w:val="left" w:pos="851"/>
        </w:tabs>
        <w:jc w:val="both"/>
      </w:pPr>
    </w:p>
    <w:p w:rsidR="002C2CA3" w:rsidRDefault="002C2CA3" w:rsidP="009B45B9">
      <w:pPr>
        <w:tabs>
          <w:tab w:val="left" w:pos="851"/>
        </w:tabs>
        <w:jc w:val="both"/>
      </w:pPr>
    </w:p>
    <w:p w:rsidR="002C2CA3" w:rsidRDefault="002C2CA3" w:rsidP="009B45B9">
      <w:pPr>
        <w:tabs>
          <w:tab w:val="left" w:pos="851"/>
        </w:tabs>
        <w:jc w:val="both"/>
      </w:pPr>
    </w:p>
    <w:p w:rsidR="002C2CA3" w:rsidRDefault="002C2CA3" w:rsidP="009B45B9">
      <w:pPr>
        <w:tabs>
          <w:tab w:val="left" w:pos="851"/>
        </w:tabs>
        <w:jc w:val="both"/>
      </w:pPr>
    </w:p>
    <w:p w:rsidR="008B2A38" w:rsidRDefault="008B2A38" w:rsidP="009B45B9">
      <w:pPr>
        <w:tabs>
          <w:tab w:val="left" w:pos="851"/>
        </w:tabs>
        <w:jc w:val="both"/>
      </w:pPr>
    </w:p>
    <w:p w:rsidR="001C40C0" w:rsidRDefault="001C40C0" w:rsidP="009B45B9">
      <w:pPr>
        <w:tabs>
          <w:tab w:val="left" w:pos="851"/>
        </w:tabs>
        <w:rPr>
          <w:rFonts w:ascii="Arial" w:hAnsi="Arial" w:cs="Arial"/>
        </w:rPr>
      </w:pPr>
    </w:p>
    <w:p w:rsidR="008B2A38" w:rsidRDefault="008B2A38" w:rsidP="009B45B9">
      <w:pPr>
        <w:tabs>
          <w:tab w:val="left" w:pos="851"/>
        </w:tabs>
        <w:rPr>
          <w:rFonts w:ascii="Arial" w:hAnsi="Arial" w:cs="Arial"/>
        </w:rPr>
      </w:pPr>
    </w:p>
    <w:p w:rsidR="003A7270" w:rsidRDefault="003A7270" w:rsidP="009B45B9">
      <w:pPr>
        <w:tabs>
          <w:tab w:val="left" w:pos="851"/>
        </w:tabs>
        <w:rPr>
          <w:rFonts w:ascii="Arial" w:hAnsi="Arial" w:cs="Arial"/>
        </w:rPr>
      </w:pPr>
    </w:p>
    <w:p w:rsidR="003A7270" w:rsidRDefault="003A7270" w:rsidP="009B45B9">
      <w:pPr>
        <w:tabs>
          <w:tab w:val="left" w:pos="851"/>
        </w:tabs>
        <w:rPr>
          <w:rFonts w:ascii="Arial" w:hAnsi="Arial" w:cs="Arial"/>
        </w:rPr>
      </w:pPr>
    </w:p>
    <w:p w:rsidR="001C40C0" w:rsidRDefault="001C40C0" w:rsidP="009B45B9">
      <w:pPr>
        <w:tabs>
          <w:tab w:val="left" w:pos="851"/>
        </w:tabs>
        <w:rPr>
          <w:rFonts w:ascii="Arial" w:hAnsi="Arial" w:cs="Arial"/>
        </w:rPr>
      </w:pPr>
    </w:p>
    <w:p w:rsidR="00147B13" w:rsidRDefault="00147B13" w:rsidP="009B45B9">
      <w:pPr>
        <w:tabs>
          <w:tab w:val="left" w:pos="851"/>
        </w:tabs>
        <w:rPr>
          <w:rFonts w:ascii="Arial" w:hAnsi="Arial" w:cs="Arial"/>
        </w:rPr>
      </w:pPr>
    </w:p>
    <w:p w:rsidR="00147B13" w:rsidRDefault="00147B13" w:rsidP="009B45B9">
      <w:pPr>
        <w:tabs>
          <w:tab w:val="left" w:pos="851"/>
        </w:tabs>
        <w:rPr>
          <w:rFonts w:ascii="Arial" w:hAnsi="Arial" w:cs="Arial"/>
        </w:rPr>
      </w:pPr>
    </w:p>
    <w:p w:rsidR="00147B13" w:rsidRDefault="00147B13" w:rsidP="009B45B9">
      <w:pPr>
        <w:tabs>
          <w:tab w:val="left" w:pos="851"/>
        </w:tabs>
        <w:rPr>
          <w:rFonts w:ascii="Arial" w:hAnsi="Arial" w:cs="Arial"/>
        </w:rPr>
      </w:pPr>
    </w:p>
    <w:p w:rsidR="00147B13" w:rsidRDefault="00147B13" w:rsidP="009B45B9">
      <w:pPr>
        <w:tabs>
          <w:tab w:val="left" w:pos="851"/>
        </w:tabs>
        <w:rPr>
          <w:rFonts w:ascii="Arial" w:hAnsi="Arial" w:cs="Arial"/>
        </w:rPr>
      </w:pPr>
    </w:p>
    <w:p w:rsidR="00147B13" w:rsidRDefault="00147B13" w:rsidP="009B45B9">
      <w:pPr>
        <w:tabs>
          <w:tab w:val="left" w:pos="851"/>
        </w:tabs>
        <w:rPr>
          <w:rFonts w:ascii="Arial" w:hAnsi="Arial" w:cs="Arial"/>
        </w:rPr>
      </w:pPr>
    </w:p>
    <w:p w:rsidR="00147B13" w:rsidRDefault="00147B13" w:rsidP="009B45B9">
      <w:pPr>
        <w:tabs>
          <w:tab w:val="left" w:pos="851"/>
        </w:tabs>
        <w:rPr>
          <w:rFonts w:ascii="Arial" w:hAnsi="Arial" w:cs="Arial"/>
        </w:rPr>
      </w:pPr>
    </w:p>
    <w:p w:rsidR="00147B13" w:rsidRDefault="00147B13" w:rsidP="009B45B9">
      <w:pPr>
        <w:tabs>
          <w:tab w:val="left" w:pos="851"/>
        </w:tabs>
        <w:rPr>
          <w:rFonts w:ascii="Arial" w:hAnsi="Arial" w:cs="Arial"/>
        </w:rPr>
      </w:pPr>
    </w:p>
    <w:p w:rsidR="00147B13" w:rsidRDefault="00147B13" w:rsidP="009B45B9">
      <w:pPr>
        <w:tabs>
          <w:tab w:val="left" w:pos="851"/>
        </w:tabs>
        <w:rPr>
          <w:rFonts w:ascii="Arial" w:hAnsi="Arial" w:cs="Arial"/>
        </w:rPr>
      </w:pPr>
    </w:p>
    <w:p w:rsidR="00147B13" w:rsidRDefault="00147B13" w:rsidP="009B45B9">
      <w:pPr>
        <w:tabs>
          <w:tab w:val="left" w:pos="851"/>
        </w:tabs>
        <w:rPr>
          <w:rFonts w:ascii="Arial" w:hAnsi="Arial" w:cs="Arial"/>
        </w:rPr>
      </w:pPr>
    </w:p>
    <w:p w:rsidR="00147B13" w:rsidRDefault="00147B13" w:rsidP="009B45B9">
      <w:pPr>
        <w:tabs>
          <w:tab w:val="left" w:pos="851"/>
        </w:tabs>
        <w:rPr>
          <w:rFonts w:ascii="Arial" w:hAnsi="Arial" w:cs="Arial"/>
        </w:rPr>
      </w:pPr>
    </w:p>
    <w:p w:rsidR="00147B13" w:rsidRDefault="00147B13" w:rsidP="009B45B9">
      <w:pPr>
        <w:tabs>
          <w:tab w:val="left" w:pos="851"/>
        </w:tabs>
        <w:rPr>
          <w:rFonts w:ascii="Arial" w:hAnsi="Arial" w:cs="Arial"/>
        </w:rPr>
      </w:pPr>
    </w:p>
    <w:p w:rsidR="00147B13" w:rsidRDefault="00147B13" w:rsidP="009B45B9">
      <w:pPr>
        <w:tabs>
          <w:tab w:val="left" w:pos="851"/>
        </w:tabs>
        <w:rPr>
          <w:rFonts w:ascii="Arial" w:hAnsi="Arial" w:cs="Arial"/>
        </w:rPr>
      </w:pPr>
    </w:p>
    <w:p w:rsidR="00147B13" w:rsidRDefault="00147B13" w:rsidP="009B45B9">
      <w:pPr>
        <w:tabs>
          <w:tab w:val="left" w:pos="851"/>
        </w:tabs>
        <w:rPr>
          <w:rFonts w:ascii="Arial" w:hAnsi="Arial" w:cs="Arial"/>
        </w:rPr>
      </w:pPr>
    </w:p>
    <w:p w:rsidR="00147B13" w:rsidRDefault="00147B13" w:rsidP="009B45B9">
      <w:pPr>
        <w:tabs>
          <w:tab w:val="left" w:pos="851"/>
        </w:tabs>
        <w:rPr>
          <w:rFonts w:ascii="Arial" w:hAnsi="Arial" w:cs="Arial"/>
        </w:rPr>
      </w:pPr>
    </w:p>
    <w:p w:rsidR="00147B13" w:rsidRDefault="00147B13" w:rsidP="009B45B9">
      <w:pPr>
        <w:tabs>
          <w:tab w:val="left" w:pos="851"/>
        </w:tabs>
        <w:rPr>
          <w:rFonts w:ascii="Arial" w:hAnsi="Arial" w:cs="Arial"/>
        </w:rPr>
      </w:pPr>
    </w:p>
    <w:p w:rsidR="009B1CD0" w:rsidRDefault="009B1CD0" w:rsidP="009B45B9">
      <w:pPr>
        <w:tabs>
          <w:tab w:val="left" w:pos="851"/>
          <w:tab w:val="left" w:pos="3402"/>
        </w:tabs>
        <w:spacing w:before="120" w:after="120"/>
        <w:jc w:val="both"/>
      </w:pPr>
    </w:p>
    <w:sectPr w:rsidR="009B1CD0" w:rsidSect="008223D8">
      <w:type w:val="continuous"/>
      <w:pgSz w:w="11906" w:h="16838"/>
      <w:pgMar w:top="454" w:right="851" w:bottom="736" w:left="851" w:header="72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06E" w:rsidRDefault="0062206E">
      <w:r>
        <w:separator/>
      </w:r>
    </w:p>
  </w:endnote>
  <w:endnote w:type="continuationSeparator" w:id="0">
    <w:p w:rsidR="0062206E" w:rsidRDefault="00622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06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906"/>
      <w:gridCol w:w="5528"/>
      <w:gridCol w:w="896"/>
      <w:gridCol w:w="567"/>
      <w:gridCol w:w="165"/>
      <w:gridCol w:w="544"/>
    </w:tblGrid>
    <w:tr w:rsidR="00407ADC" w:rsidTr="0083205E">
      <w:trPr>
        <w:tblHeader/>
      </w:trPr>
      <w:tc>
        <w:tcPr>
          <w:tcW w:w="2906" w:type="dxa"/>
          <w:shd w:val="clear" w:color="auto" w:fill="66CCFF"/>
        </w:tcPr>
        <w:p w:rsidR="00407ADC" w:rsidRDefault="00407ADC" w:rsidP="009B45B9">
          <w:pPr>
            <w:ind w:right="-638"/>
            <w:rPr>
              <w:rFonts w:ascii="Arial" w:hAnsi="Arial" w:cs="Arial"/>
              <w:b/>
              <w:i/>
            </w:rPr>
          </w:pPr>
          <w:r>
            <w:rPr>
              <w:rFonts w:ascii="Arial" w:hAnsi="Arial" w:cs="Arial"/>
              <w:b/>
            </w:rPr>
            <w:t>ATTRI1 – Acte d’engagement</w:t>
          </w:r>
        </w:p>
      </w:tc>
      <w:tc>
        <w:tcPr>
          <w:tcW w:w="5528" w:type="dxa"/>
          <w:shd w:val="clear" w:color="auto" w:fill="66CCFF"/>
        </w:tcPr>
        <w:p w:rsidR="00407ADC" w:rsidRDefault="00407ADC" w:rsidP="00FE48C9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896" w:type="dxa"/>
          <w:shd w:val="clear" w:color="auto" w:fill="66CCFF"/>
        </w:tcPr>
        <w:p w:rsidR="00407ADC" w:rsidRDefault="00407ADC">
          <w:pPr>
            <w:tabs>
              <w:tab w:val="center" w:pos="1366"/>
              <w:tab w:val="right" w:pos="2733"/>
            </w:tabs>
          </w:pPr>
          <w:r>
            <w:rPr>
              <w:rFonts w:ascii="Arial" w:hAnsi="Arial" w:cs="Arial"/>
              <w:b/>
            </w:rPr>
            <w:t xml:space="preserve">Page : </w:t>
          </w:r>
        </w:p>
      </w:tc>
      <w:tc>
        <w:tcPr>
          <w:tcW w:w="567" w:type="dxa"/>
          <w:shd w:val="clear" w:color="auto" w:fill="66CCFF"/>
        </w:tcPr>
        <w:p w:rsidR="00407ADC" w:rsidRDefault="001F56AF">
          <w:pPr>
            <w:jc w:val="center"/>
            <w:rPr>
              <w:rFonts w:ascii="Arial" w:hAnsi="Arial" w:cs="Arial"/>
              <w:b/>
            </w:rPr>
          </w:pPr>
          <w:r>
            <w:rPr>
              <w:rStyle w:val="Numrodepage"/>
              <w:rFonts w:cs="Arial"/>
              <w:b/>
            </w:rPr>
            <w:fldChar w:fldCharType="begin"/>
          </w:r>
          <w:r w:rsidR="00407ADC">
            <w:rPr>
              <w:rStyle w:val="Numrodepage"/>
              <w:rFonts w:cs="Arial"/>
              <w:b/>
            </w:rPr>
            <w:instrText xml:space="preserve"> PAGE </w:instrText>
          </w:r>
          <w:r>
            <w:rPr>
              <w:rStyle w:val="Numrodepage"/>
              <w:rFonts w:cs="Arial"/>
              <w:b/>
            </w:rPr>
            <w:fldChar w:fldCharType="separate"/>
          </w:r>
          <w:r w:rsidR="00A40AA3">
            <w:rPr>
              <w:rStyle w:val="Numrodepage"/>
              <w:rFonts w:cs="Arial"/>
              <w:b/>
              <w:noProof/>
            </w:rPr>
            <w:t>3</w:t>
          </w:r>
          <w:r>
            <w:rPr>
              <w:rStyle w:val="Numrodepage"/>
              <w:rFonts w:cs="Arial"/>
              <w:b/>
            </w:rPr>
            <w:fldChar w:fldCharType="end"/>
          </w:r>
        </w:p>
      </w:tc>
      <w:tc>
        <w:tcPr>
          <w:tcW w:w="165" w:type="dxa"/>
          <w:shd w:val="clear" w:color="auto" w:fill="66CCFF"/>
        </w:tcPr>
        <w:p w:rsidR="00407ADC" w:rsidRDefault="00407ADC">
          <w:pPr>
            <w:jc w:val="center"/>
          </w:pPr>
          <w:r>
            <w:rPr>
              <w:rFonts w:ascii="Arial" w:hAnsi="Arial" w:cs="Arial"/>
              <w:b/>
            </w:rPr>
            <w:t>/</w:t>
          </w:r>
        </w:p>
      </w:tc>
      <w:tc>
        <w:tcPr>
          <w:tcW w:w="544" w:type="dxa"/>
          <w:shd w:val="clear" w:color="auto" w:fill="66CCFF"/>
        </w:tcPr>
        <w:p w:rsidR="00407ADC" w:rsidRDefault="001F56AF">
          <w:pPr>
            <w:jc w:val="center"/>
          </w:pPr>
          <w:r>
            <w:rPr>
              <w:rStyle w:val="Numrodepage"/>
              <w:rFonts w:cs="Arial"/>
              <w:b/>
            </w:rPr>
            <w:fldChar w:fldCharType="begin"/>
          </w:r>
          <w:r w:rsidR="00407ADC">
            <w:rPr>
              <w:rStyle w:val="Numrodepage"/>
              <w:rFonts w:cs="Arial"/>
              <w:b/>
            </w:rPr>
            <w:instrText xml:space="preserve"> NUMPAGES \*Arabic </w:instrText>
          </w:r>
          <w:r>
            <w:rPr>
              <w:rStyle w:val="Numrodepage"/>
              <w:rFonts w:cs="Arial"/>
              <w:b/>
            </w:rPr>
            <w:fldChar w:fldCharType="separate"/>
          </w:r>
          <w:r w:rsidR="00A40AA3">
            <w:rPr>
              <w:rStyle w:val="Numrodepage"/>
              <w:rFonts w:cs="Arial"/>
              <w:b/>
              <w:noProof/>
            </w:rPr>
            <w:t>3</w:t>
          </w:r>
          <w:r>
            <w:rPr>
              <w:rStyle w:val="Numrodepage"/>
              <w:rFonts w:cs="Arial"/>
              <w:b/>
            </w:rPr>
            <w:fldChar w:fldCharType="end"/>
          </w:r>
        </w:p>
      </w:tc>
    </w:tr>
  </w:tbl>
  <w:p w:rsidR="00407ADC" w:rsidRPr="00840934" w:rsidRDefault="00407ADC" w:rsidP="00853784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06E" w:rsidRDefault="0062206E">
      <w:r>
        <w:separator/>
      </w:r>
    </w:p>
  </w:footnote>
  <w:footnote w:type="continuationSeparator" w:id="0">
    <w:p w:rsidR="0062206E" w:rsidRDefault="0062206E">
      <w:r>
        <w:continuationSeparator/>
      </w:r>
    </w:p>
  </w:footnote>
  <w:footnote w:id="1">
    <w:p w:rsidR="00407ADC" w:rsidRDefault="00407ADC">
      <w:pPr>
        <w:pStyle w:val="Notedebasdepag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re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re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3" w15:restartNumberingAfterBreak="0">
    <w:nsid w:val="36922B6A"/>
    <w:multiLevelType w:val="hybridMultilevel"/>
    <w:tmpl w:val="977AA2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75E31"/>
    <w:multiLevelType w:val="hybridMultilevel"/>
    <w:tmpl w:val="989064EE"/>
    <w:lvl w:ilvl="0" w:tplc="AE9AB9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5D7D4D22"/>
    <w:multiLevelType w:val="hybridMultilevel"/>
    <w:tmpl w:val="6F4E5E52"/>
    <w:lvl w:ilvl="0" w:tplc="24B0F5EE">
      <w:numFmt w:val="bullet"/>
      <w:lvlText w:val="-"/>
      <w:lvlJc w:val="left"/>
      <w:pPr>
        <w:ind w:left="46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6" w15:restartNumberingAfterBreak="0">
    <w:nsid w:val="6A4240C8"/>
    <w:multiLevelType w:val="hybridMultilevel"/>
    <w:tmpl w:val="D7346D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937800"/>
    <w:multiLevelType w:val="hybridMultilevel"/>
    <w:tmpl w:val="D7300A00"/>
    <w:lvl w:ilvl="0" w:tplc="E74839DA">
      <w:start w:val="1"/>
      <w:numFmt w:val="decimal"/>
      <w:lvlText w:val="%1."/>
      <w:lvlJc w:val="left"/>
      <w:pPr>
        <w:ind w:left="1211" w:hanging="360"/>
      </w:pPr>
      <w:rPr>
        <w:rFonts w:ascii="Univers" w:hAnsi="Univers" w:cs="Univers"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A65"/>
    <w:rsid w:val="00036500"/>
    <w:rsid w:val="00067F94"/>
    <w:rsid w:val="00072C92"/>
    <w:rsid w:val="00082334"/>
    <w:rsid w:val="000A2E05"/>
    <w:rsid w:val="000B1D66"/>
    <w:rsid w:val="000E0020"/>
    <w:rsid w:val="00102E75"/>
    <w:rsid w:val="00135AEB"/>
    <w:rsid w:val="00143EEC"/>
    <w:rsid w:val="00147B13"/>
    <w:rsid w:val="00156924"/>
    <w:rsid w:val="00166B56"/>
    <w:rsid w:val="00174505"/>
    <w:rsid w:val="001C40C0"/>
    <w:rsid w:val="001C733C"/>
    <w:rsid w:val="001F56AF"/>
    <w:rsid w:val="00212C06"/>
    <w:rsid w:val="0021527A"/>
    <w:rsid w:val="0021797C"/>
    <w:rsid w:val="00225A1A"/>
    <w:rsid w:val="002904AF"/>
    <w:rsid w:val="00295F09"/>
    <w:rsid w:val="002C2CA3"/>
    <w:rsid w:val="002C4B3E"/>
    <w:rsid w:val="002C79D6"/>
    <w:rsid w:val="002E56C1"/>
    <w:rsid w:val="00332B12"/>
    <w:rsid w:val="00354C04"/>
    <w:rsid w:val="00356EF2"/>
    <w:rsid w:val="00385E76"/>
    <w:rsid w:val="003A7270"/>
    <w:rsid w:val="004017C0"/>
    <w:rsid w:val="00407ADC"/>
    <w:rsid w:val="004363DA"/>
    <w:rsid w:val="0043706E"/>
    <w:rsid w:val="00440D46"/>
    <w:rsid w:val="00442BB9"/>
    <w:rsid w:val="0044597F"/>
    <w:rsid w:val="004A7169"/>
    <w:rsid w:val="004B1AB3"/>
    <w:rsid w:val="004B1F64"/>
    <w:rsid w:val="004C5755"/>
    <w:rsid w:val="004E75A6"/>
    <w:rsid w:val="00514DAF"/>
    <w:rsid w:val="00532EC7"/>
    <w:rsid w:val="00541CA3"/>
    <w:rsid w:val="005546A9"/>
    <w:rsid w:val="00562887"/>
    <w:rsid w:val="005824AE"/>
    <w:rsid w:val="005846FB"/>
    <w:rsid w:val="005A05C1"/>
    <w:rsid w:val="005A4A3B"/>
    <w:rsid w:val="005A4CB5"/>
    <w:rsid w:val="005B2316"/>
    <w:rsid w:val="005C7D66"/>
    <w:rsid w:val="005F0DCE"/>
    <w:rsid w:val="0061068C"/>
    <w:rsid w:val="0062206E"/>
    <w:rsid w:val="0064560F"/>
    <w:rsid w:val="00660727"/>
    <w:rsid w:val="00660A5D"/>
    <w:rsid w:val="00662A86"/>
    <w:rsid w:val="00663B15"/>
    <w:rsid w:val="006759FD"/>
    <w:rsid w:val="006A28D4"/>
    <w:rsid w:val="006A37B0"/>
    <w:rsid w:val="006B5057"/>
    <w:rsid w:val="006C4338"/>
    <w:rsid w:val="006F3DF9"/>
    <w:rsid w:val="007060E5"/>
    <w:rsid w:val="00710FD6"/>
    <w:rsid w:val="00730A78"/>
    <w:rsid w:val="0073108B"/>
    <w:rsid w:val="007347D3"/>
    <w:rsid w:val="00757151"/>
    <w:rsid w:val="007909E0"/>
    <w:rsid w:val="0079785C"/>
    <w:rsid w:val="007C1544"/>
    <w:rsid w:val="007C5642"/>
    <w:rsid w:val="007D4001"/>
    <w:rsid w:val="007D7A65"/>
    <w:rsid w:val="007F68A6"/>
    <w:rsid w:val="008223D8"/>
    <w:rsid w:val="0083205E"/>
    <w:rsid w:val="00840934"/>
    <w:rsid w:val="00842575"/>
    <w:rsid w:val="0084309F"/>
    <w:rsid w:val="00844DAA"/>
    <w:rsid w:val="008450C7"/>
    <w:rsid w:val="00853784"/>
    <w:rsid w:val="008744FB"/>
    <w:rsid w:val="00876A73"/>
    <w:rsid w:val="008B2A38"/>
    <w:rsid w:val="008B5B11"/>
    <w:rsid w:val="008D45AA"/>
    <w:rsid w:val="008F1790"/>
    <w:rsid w:val="00930A5C"/>
    <w:rsid w:val="00934503"/>
    <w:rsid w:val="00972598"/>
    <w:rsid w:val="00983FF3"/>
    <w:rsid w:val="0098605E"/>
    <w:rsid w:val="009B1CD0"/>
    <w:rsid w:val="009B45B9"/>
    <w:rsid w:val="009C4738"/>
    <w:rsid w:val="009D661E"/>
    <w:rsid w:val="00A0169C"/>
    <w:rsid w:val="00A34D04"/>
    <w:rsid w:val="00A40AA3"/>
    <w:rsid w:val="00A459D6"/>
    <w:rsid w:val="00A62F0D"/>
    <w:rsid w:val="00A701F8"/>
    <w:rsid w:val="00A91D5F"/>
    <w:rsid w:val="00AC1D9C"/>
    <w:rsid w:val="00AE7831"/>
    <w:rsid w:val="00B02608"/>
    <w:rsid w:val="00B0289C"/>
    <w:rsid w:val="00B054DA"/>
    <w:rsid w:val="00B87564"/>
    <w:rsid w:val="00BA44E5"/>
    <w:rsid w:val="00BD767E"/>
    <w:rsid w:val="00BE6078"/>
    <w:rsid w:val="00C05DC9"/>
    <w:rsid w:val="00C23457"/>
    <w:rsid w:val="00C62FEC"/>
    <w:rsid w:val="00C630AD"/>
    <w:rsid w:val="00C83930"/>
    <w:rsid w:val="00C91060"/>
    <w:rsid w:val="00C911FE"/>
    <w:rsid w:val="00CD185D"/>
    <w:rsid w:val="00CD3D66"/>
    <w:rsid w:val="00CD46CC"/>
    <w:rsid w:val="00CE382E"/>
    <w:rsid w:val="00CE67FD"/>
    <w:rsid w:val="00CE7FCC"/>
    <w:rsid w:val="00D26AD2"/>
    <w:rsid w:val="00D337D7"/>
    <w:rsid w:val="00D412FD"/>
    <w:rsid w:val="00D46BC7"/>
    <w:rsid w:val="00D74A7A"/>
    <w:rsid w:val="00D823DC"/>
    <w:rsid w:val="00D90A00"/>
    <w:rsid w:val="00E20DB0"/>
    <w:rsid w:val="00E40246"/>
    <w:rsid w:val="00E47798"/>
    <w:rsid w:val="00E717AC"/>
    <w:rsid w:val="00E74C76"/>
    <w:rsid w:val="00E86ECC"/>
    <w:rsid w:val="00E87977"/>
    <w:rsid w:val="00E96FF6"/>
    <w:rsid w:val="00ED7064"/>
    <w:rsid w:val="00EE1AAB"/>
    <w:rsid w:val="00EE28BF"/>
    <w:rsid w:val="00EF7AB2"/>
    <w:rsid w:val="00F24049"/>
    <w:rsid w:val="00F5033E"/>
    <w:rsid w:val="00F92811"/>
    <w:rsid w:val="00FD4F0E"/>
    <w:rsid w:val="00FE1EAA"/>
    <w:rsid w:val="00FE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692182C"/>
  <w15:docId w15:val="{2A71DB38-D07B-47A2-A18E-114568CE2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078"/>
    <w:pPr>
      <w:suppressAutoHyphens/>
    </w:pPr>
    <w:rPr>
      <w:rFonts w:ascii="Univers" w:hAnsi="Univers" w:cs="Univers"/>
      <w:lang w:eastAsia="zh-CN"/>
    </w:rPr>
  </w:style>
  <w:style w:type="paragraph" w:styleId="Titre1">
    <w:name w:val="heading 1"/>
    <w:basedOn w:val="Normal"/>
    <w:next w:val="Normal"/>
    <w:qFormat/>
    <w:rsid w:val="008223D8"/>
    <w:pPr>
      <w:keepNext/>
      <w:numPr>
        <w:numId w:val="1"/>
      </w:numPr>
      <w:ind w:left="567" w:firstLine="0"/>
      <w:outlineLvl w:val="0"/>
    </w:pPr>
    <w:rPr>
      <w:rFonts w:ascii="Times New Roman" w:hAnsi="Times New Roman" w:cs="Times New Roman"/>
      <w:b/>
    </w:rPr>
  </w:style>
  <w:style w:type="paragraph" w:styleId="Titre2">
    <w:name w:val="heading 2"/>
    <w:basedOn w:val="Normal"/>
    <w:next w:val="Normal"/>
    <w:qFormat/>
    <w:rsid w:val="008223D8"/>
    <w:pPr>
      <w:keepNext/>
      <w:numPr>
        <w:ilvl w:val="1"/>
        <w:numId w:val="1"/>
      </w:numPr>
      <w:outlineLvl w:val="1"/>
    </w:pPr>
    <w:rPr>
      <w:rFonts w:ascii="Times New Roman" w:hAnsi="Times New Roman" w:cs="Times New Roman"/>
      <w:b/>
    </w:rPr>
  </w:style>
  <w:style w:type="paragraph" w:styleId="Titre3">
    <w:name w:val="heading 3"/>
    <w:basedOn w:val="Normal"/>
    <w:next w:val="Normal"/>
    <w:qFormat/>
    <w:rsid w:val="008223D8"/>
    <w:pPr>
      <w:keepNext/>
      <w:numPr>
        <w:ilvl w:val="2"/>
        <w:numId w:val="1"/>
      </w:numPr>
      <w:tabs>
        <w:tab w:val="center" w:pos="5103"/>
        <w:tab w:val="right" w:pos="10065"/>
      </w:tabs>
      <w:jc w:val="right"/>
      <w:outlineLvl w:val="2"/>
    </w:pPr>
    <w:rPr>
      <w:rFonts w:ascii="Arial" w:hAnsi="Arial" w:cs="Arial"/>
      <w:b/>
      <w:sz w:val="22"/>
    </w:rPr>
  </w:style>
  <w:style w:type="paragraph" w:styleId="Titre4">
    <w:name w:val="heading 4"/>
    <w:basedOn w:val="Normal"/>
    <w:next w:val="Normal"/>
    <w:qFormat/>
    <w:rsid w:val="008223D8"/>
    <w:pPr>
      <w:keepNext/>
      <w:numPr>
        <w:ilvl w:val="3"/>
        <w:numId w:val="1"/>
      </w:numPr>
      <w:tabs>
        <w:tab w:val="left" w:pos="-142"/>
        <w:tab w:val="left" w:pos="4111"/>
      </w:tabs>
      <w:jc w:val="both"/>
      <w:outlineLvl w:val="3"/>
    </w:pPr>
    <w:rPr>
      <w:rFonts w:ascii="Arial" w:hAnsi="Arial" w:cs="Arial"/>
      <w:b/>
    </w:rPr>
  </w:style>
  <w:style w:type="paragraph" w:styleId="Titre5">
    <w:name w:val="heading 5"/>
    <w:basedOn w:val="Normal"/>
    <w:next w:val="Normal"/>
    <w:qFormat/>
    <w:rsid w:val="008223D8"/>
    <w:pPr>
      <w:keepNext/>
      <w:numPr>
        <w:ilvl w:val="4"/>
        <w:numId w:val="1"/>
      </w:numPr>
      <w:ind w:left="567" w:firstLine="0"/>
      <w:outlineLvl w:val="4"/>
    </w:pPr>
    <w:rPr>
      <w:rFonts w:ascii="Arial" w:hAnsi="Arial" w:cs="Arial"/>
      <w:i/>
      <w:sz w:val="16"/>
    </w:rPr>
  </w:style>
  <w:style w:type="paragraph" w:styleId="Titre6">
    <w:name w:val="heading 6"/>
    <w:basedOn w:val="Normal"/>
    <w:next w:val="Normal"/>
    <w:qFormat/>
    <w:rsid w:val="008223D8"/>
    <w:pPr>
      <w:keepNext/>
      <w:numPr>
        <w:ilvl w:val="5"/>
        <w:numId w:val="1"/>
      </w:numPr>
      <w:jc w:val="both"/>
      <w:outlineLvl w:val="5"/>
    </w:pPr>
    <w:rPr>
      <w:rFonts w:ascii="Arial" w:hAnsi="Arial" w:cs="Arial"/>
      <w:sz w:val="28"/>
    </w:rPr>
  </w:style>
  <w:style w:type="paragraph" w:styleId="Titre7">
    <w:name w:val="heading 7"/>
    <w:basedOn w:val="Normal"/>
    <w:next w:val="Normal"/>
    <w:qFormat/>
    <w:rsid w:val="008223D8"/>
    <w:pPr>
      <w:keepNext/>
      <w:numPr>
        <w:ilvl w:val="6"/>
        <w:numId w:val="1"/>
      </w:numPr>
      <w:outlineLvl w:val="6"/>
    </w:pPr>
    <w:rPr>
      <w:rFonts w:ascii="Arial" w:hAnsi="Arial" w:cs="Arial"/>
      <w:bCs/>
      <w:i/>
      <w:sz w:val="16"/>
    </w:rPr>
  </w:style>
  <w:style w:type="paragraph" w:styleId="Titre8">
    <w:name w:val="heading 8"/>
    <w:basedOn w:val="Normal"/>
    <w:next w:val="Normal"/>
    <w:qFormat/>
    <w:rsid w:val="008223D8"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  <w:sz w:val="24"/>
    </w:rPr>
  </w:style>
  <w:style w:type="paragraph" w:styleId="Titre9">
    <w:name w:val="heading 9"/>
    <w:basedOn w:val="Normal"/>
    <w:next w:val="Normal"/>
    <w:qFormat/>
    <w:rsid w:val="008223D8"/>
    <w:pPr>
      <w:keepNext/>
      <w:numPr>
        <w:ilvl w:val="8"/>
        <w:numId w:val="1"/>
      </w:numPr>
      <w:tabs>
        <w:tab w:val="left" w:pos="426"/>
        <w:tab w:val="left" w:pos="5103"/>
      </w:tabs>
      <w:spacing w:after="240"/>
      <w:jc w:val="both"/>
      <w:outlineLvl w:val="8"/>
    </w:pPr>
    <w:rPr>
      <w:rFonts w:ascii="Arial" w:hAnsi="Arial" w:cs="Arial"/>
      <w:i/>
      <w:iCs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sid w:val="008223D8"/>
    <w:rPr>
      <w:rFonts w:ascii="Wingdings" w:hAnsi="Wingdings" w:cs="Wingdings"/>
    </w:rPr>
  </w:style>
  <w:style w:type="character" w:customStyle="1" w:styleId="Policepardfaut2">
    <w:name w:val="Police par défaut2"/>
    <w:rsid w:val="008223D8"/>
  </w:style>
  <w:style w:type="character" w:customStyle="1" w:styleId="Absatz-Standardschriftart">
    <w:name w:val="Absatz-Standardschriftart"/>
    <w:rsid w:val="008223D8"/>
  </w:style>
  <w:style w:type="character" w:customStyle="1" w:styleId="WW-Absatz-Standardschriftart">
    <w:name w:val="WW-Absatz-Standardschriftart"/>
    <w:rsid w:val="008223D8"/>
  </w:style>
  <w:style w:type="character" w:customStyle="1" w:styleId="WW-Absatz-Standardschriftart1">
    <w:name w:val="WW-Absatz-Standardschriftart1"/>
    <w:rsid w:val="008223D8"/>
  </w:style>
  <w:style w:type="character" w:customStyle="1" w:styleId="WW-Absatz-Standardschriftart11">
    <w:name w:val="WW-Absatz-Standardschriftart11"/>
    <w:rsid w:val="008223D8"/>
  </w:style>
  <w:style w:type="character" w:customStyle="1" w:styleId="WW-Absatz-Standardschriftart111">
    <w:name w:val="WW-Absatz-Standardschriftart111"/>
    <w:rsid w:val="008223D8"/>
  </w:style>
  <w:style w:type="character" w:customStyle="1" w:styleId="WW-Absatz-Standardschriftart1111">
    <w:name w:val="WW-Absatz-Standardschriftart1111"/>
    <w:rsid w:val="008223D8"/>
  </w:style>
  <w:style w:type="character" w:customStyle="1" w:styleId="WW8Num1z0">
    <w:name w:val="WW8Num1z0"/>
    <w:rsid w:val="008223D8"/>
    <w:rPr>
      <w:rFonts w:cs="Times New Roman"/>
    </w:rPr>
  </w:style>
  <w:style w:type="character" w:customStyle="1" w:styleId="WW8Num2z1">
    <w:name w:val="WW8Num2z1"/>
    <w:rsid w:val="008223D8"/>
    <w:rPr>
      <w:rFonts w:ascii="Courier New" w:hAnsi="Courier New" w:cs="Courier New"/>
    </w:rPr>
  </w:style>
  <w:style w:type="character" w:customStyle="1" w:styleId="WW8Num2z3">
    <w:name w:val="WW8Num2z3"/>
    <w:rsid w:val="008223D8"/>
    <w:rPr>
      <w:rFonts w:ascii="Symbol" w:hAnsi="Symbol" w:cs="Symbol"/>
    </w:rPr>
  </w:style>
  <w:style w:type="character" w:customStyle="1" w:styleId="WW8Num3z0">
    <w:name w:val="WW8Num3z0"/>
    <w:rsid w:val="008223D8"/>
    <w:rPr>
      <w:rFonts w:ascii="Wingdings" w:hAnsi="Wingdings" w:cs="Wingdings"/>
      <w:sz w:val="16"/>
    </w:rPr>
  </w:style>
  <w:style w:type="character" w:customStyle="1" w:styleId="WW8Num3z1">
    <w:name w:val="WW8Num3z1"/>
    <w:rsid w:val="008223D8"/>
    <w:rPr>
      <w:rFonts w:ascii="Courier New" w:hAnsi="Courier New" w:cs="Courier New"/>
    </w:rPr>
  </w:style>
  <w:style w:type="character" w:customStyle="1" w:styleId="WW8Num3z2">
    <w:name w:val="WW8Num3z2"/>
    <w:rsid w:val="008223D8"/>
    <w:rPr>
      <w:rFonts w:ascii="Wingdings" w:hAnsi="Wingdings" w:cs="Wingdings"/>
    </w:rPr>
  </w:style>
  <w:style w:type="character" w:customStyle="1" w:styleId="WW8Num3z3">
    <w:name w:val="WW8Num3z3"/>
    <w:rsid w:val="008223D8"/>
    <w:rPr>
      <w:rFonts w:ascii="Symbol" w:hAnsi="Symbol" w:cs="Symbol"/>
    </w:rPr>
  </w:style>
  <w:style w:type="character" w:customStyle="1" w:styleId="WW8Num4z0">
    <w:name w:val="WW8Num4z0"/>
    <w:rsid w:val="008223D8"/>
    <w:rPr>
      <w:rFonts w:ascii="Wingdings" w:hAnsi="Wingdings" w:cs="Wingdings"/>
    </w:rPr>
  </w:style>
  <w:style w:type="character" w:customStyle="1" w:styleId="WW8Num4z1">
    <w:name w:val="WW8Num4z1"/>
    <w:rsid w:val="008223D8"/>
    <w:rPr>
      <w:rFonts w:ascii="Courier New" w:hAnsi="Courier New" w:cs="Courier New"/>
    </w:rPr>
  </w:style>
  <w:style w:type="character" w:customStyle="1" w:styleId="WW8Num4z3">
    <w:name w:val="WW8Num4z3"/>
    <w:rsid w:val="008223D8"/>
    <w:rPr>
      <w:rFonts w:ascii="Symbol" w:hAnsi="Symbol" w:cs="Symbol"/>
    </w:rPr>
  </w:style>
  <w:style w:type="character" w:customStyle="1" w:styleId="WW8Num5z0">
    <w:name w:val="WW8Num5z0"/>
    <w:rsid w:val="008223D8"/>
    <w:rPr>
      <w:rFonts w:ascii="Symbol" w:hAnsi="Symbol" w:cs="Symbol"/>
    </w:rPr>
  </w:style>
  <w:style w:type="character" w:customStyle="1" w:styleId="WW8Num6z0">
    <w:name w:val="WW8Num6z0"/>
    <w:rsid w:val="008223D8"/>
    <w:rPr>
      <w:rFonts w:cs="Times New Roman"/>
    </w:rPr>
  </w:style>
  <w:style w:type="character" w:customStyle="1" w:styleId="WW8Num7z0">
    <w:name w:val="WW8Num7z0"/>
    <w:rsid w:val="008223D8"/>
    <w:rPr>
      <w:rFonts w:ascii="Wingdings" w:hAnsi="Wingdings" w:cs="Wingdings"/>
      <w:i w:val="0"/>
    </w:rPr>
  </w:style>
  <w:style w:type="character" w:customStyle="1" w:styleId="WW8Num7z1">
    <w:name w:val="WW8Num7z1"/>
    <w:rsid w:val="008223D8"/>
    <w:rPr>
      <w:rFonts w:ascii="Courier New" w:hAnsi="Courier New" w:cs="Courier New"/>
    </w:rPr>
  </w:style>
  <w:style w:type="character" w:customStyle="1" w:styleId="WW8Num7z2">
    <w:name w:val="WW8Num7z2"/>
    <w:rsid w:val="008223D8"/>
    <w:rPr>
      <w:rFonts w:ascii="Wingdings" w:hAnsi="Wingdings" w:cs="Wingdings"/>
    </w:rPr>
  </w:style>
  <w:style w:type="character" w:customStyle="1" w:styleId="WW8Num7z3">
    <w:name w:val="WW8Num7z3"/>
    <w:rsid w:val="008223D8"/>
    <w:rPr>
      <w:rFonts w:ascii="Symbol" w:hAnsi="Symbol" w:cs="Symbol"/>
    </w:rPr>
  </w:style>
  <w:style w:type="character" w:customStyle="1" w:styleId="WW8Num8z0">
    <w:name w:val="WW8Num8z0"/>
    <w:rsid w:val="008223D8"/>
    <w:rPr>
      <w:rFonts w:ascii="Arial" w:hAnsi="Arial" w:cs="Arial"/>
    </w:rPr>
  </w:style>
  <w:style w:type="character" w:customStyle="1" w:styleId="WW8Num9z0">
    <w:name w:val="WW8Num9z0"/>
    <w:rsid w:val="008223D8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8223D8"/>
    <w:rPr>
      <w:rFonts w:ascii="Courier New" w:hAnsi="Courier New" w:cs="Courier New"/>
    </w:rPr>
  </w:style>
  <w:style w:type="character" w:customStyle="1" w:styleId="WW8Num9z2">
    <w:name w:val="WW8Num9z2"/>
    <w:rsid w:val="008223D8"/>
    <w:rPr>
      <w:rFonts w:ascii="Wingdings" w:hAnsi="Wingdings" w:cs="Wingdings"/>
    </w:rPr>
  </w:style>
  <w:style w:type="character" w:customStyle="1" w:styleId="WW8Num9z3">
    <w:name w:val="WW8Num9z3"/>
    <w:rsid w:val="008223D8"/>
    <w:rPr>
      <w:rFonts w:ascii="Symbol" w:hAnsi="Symbol" w:cs="Symbol"/>
    </w:rPr>
  </w:style>
  <w:style w:type="character" w:customStyle="1" w:styleId="WW8Num10z0">
    <w:name w:val="WW8Num10z0"/>
    <w:rsid w:val="008223D8"/>
    <w:rPr>
      <w:rFonts w:ascii="Arial" w:eastAsia="Times New Roman" w:hAnsi="Arial" w:cs="Arial"/>
    </w:rPr>
  </w:style>
  <w:style w:type="character" w:customStyle="1" w:styleId="WW8Num10z1">
    <w:name w:val="WW8Num10z1"/>
    <w:rsid w:val="008223D8"/>
    <w:rPr>
      <w:rFonts w:ascii="Courier New" w:hAnsi="Courier New" w:cs="Courier New"/>
    </w:rPr>
  </w:style>
  <w:style w:type="character" w:customStyle="1" w:styleId="WW8Num10z2">
    <w:name w:val="WW8Num10z2"/>
    <w:rsid w:val="008223D8"/>
    <w:rPr>
      <w:rFonts w:ascii="Wingdings" w:hAnsi="Wingdings" w:cs="Wingdings"/>
    </w:rPr>
  </w:style>
  <w:style w:type="character" w:customStyle="1" w:styleId="WW8Num10z3">
    <w:name w:val="WW8Num10z3"/>
    <w:rsid w:val="008223D8"/>
    <w:rPr>
      <w:rFonts w:ascii="Symbol" w:hAnsi="Symbol" w:cs="Symbol"/>
    </w:rPr>
  </w:style>
  <w:style w:type="character" w:customStyle="1" w:styleId="WW8Num11z0">
    <w:name w:val="WW8Num11z0"/>
    <w:rsid w:val="008223D8"/>
    <w:rPr>
      <w:rFonts w:ascii="Wingdings" w:hAnsi="Wingdings" w:cs="Wingdings"/>
    </w:rPr>
  </w:style>
  <w:style w:type="character" w:customStyle="1" w:styleId="WW8Num11z1">
    <w:name w:val="WW8Num11z1"/>
    <w:rsid w:val="008223D8"/>
    <w:rPr>
      <w:rFonts w:ascii="Courier New" w:hAnsi="Courier New" w:cs="Courier New"/>
    </w:rPr>
  </w:style>
  <w:style w:type="character" w:customStyle="1" w:styleId="WW8Num11z3">
    <w:name w:val="WW8Num11z3"/>
    <w:rsid w:val="008223D8"/>
    <w:rPr>
      <w:rFonts w:ascii="Symbol" w:hAnsi="Symbol" w:cs="Symbol"/>
    </w:rPr>
  </w:style>
  <w:style w:type="character" w:customStyle="1" w:styleId="Policepardfaut1">
    <w:name w:val="Police par défaut1"/>
    <w:rsid w:val="008223D8"/>
  </w:style>
  <w:style w:type="character" w:customStyle="1" w:styleId="Caractresdenotedebasdepage">
    <w:name w:val="Caractères de note de bas de page"/>
    <w:rsid w:val="008223D8"/>
    <w:rPr>
      <w:rFonts w:cs="Times New Roman"/>
      <w:vertAlign w:val="superscript"/>
    </w:rPr>
  </w:style>
  <w:style w:type="character" w:styleId="Numrodepage">
    <w:name w:val="page number"/>
    <w:rsid w:val="008223D8"/>
    <w:rPr>
      <w:rFonts w:cs="Times New Roman"/>
    </w:rPr>
  </w:style>
  <w:style w:type="character" w:customStyle="1" w:styleId="Marquedecommentaire1">
    <w:name w:val="Marque de commentaire1"/>
    <w:rsid w:val="008223D8"/>
    <w:rPr>
      <w:rFonts w:cs="Times New Roman"/>
      <w:sz w:val="16"/>
    </w:rPr>
  </w:style>
  <w:style w:type="character" w:styleId="Lienhypertexte">
    <w:name w:val="Hyperlink"/>
    <w:rsid w:val="008223D8"/>
    <w:rPr>
      <w:rFonts w:cs="Times New Roman"/>
      <w:color w:val="0000FF"/>
      <w:u w:val="single"/>
    </w:rPr>
  </w:style>
  <w:style w:type="character" w:styleId="lev">
    <w:name w:val="Strong"/>
    <w:qFormat/>
    <w:rsid w:val="008223D8"/>
    <w:rPr>
      <w:rFonts w:cs="Times New Roman"/>
      <w:b/>
      <w:bCs/>
    </w:rPr>
  </w:style>
  <w:style w:type="character" w:customStyle="1" w:styleId="Appelnotedebasdep1">
    <w:name w:val="Appel note de bas de p.1"/>
    <w:rsid w:val="008223D8"/>
    <w:rPr>
      <w:vertAlign w:val="superscript"/>
    </w:rPr>
  </w:style>
  <w:style w:type="character" w:customStyle="1" w:styleId="Caractresdenotedefin">
    <w:name w:val="Caractères de note de fin"/>
    <w:rsid w:val="008223D8"/>
    <w:rPr>
      <w:vertAlign w:val="superscript"/>
    </w:rPr>
  </w:style>
  <w:style w:type="character" w:customStyle="1" w:styleId="WW-Caractresdenotedefin">
    <w:name w:val="WW-Caractères de note de fin"/>
    <w:rsid w:val="008223D8"/>
  </w:style>
  <w:style w:type="character" w:styleId="Appeldenotedefin">
    <w:name w:val="endnote reference"/>
    <w:rsid w:val="008223D8"/>
    <w:rPr>
      <w:vertAlign w:val="superscript"/>
    </w:rPr>
  </w:style>
  <w:style w:type="character" w:styleId="Appelnotedebasdep">
    <w:name w:val="footnote reference"/>
    <w:rsid w:val="008223D8"/>
    <w:rPr>
      <w:vertAlign w:val="superscript"/>
    </w:rPr>
  </w:style>
  <w:style w:type="paragraph" w:customStyle="1" w:styleId="Titre20">
    <w:name w:val="Titre2"/>
    <w:basedOn w:val="Normal"/>
    <w:next w:val="Corpsdetexte"/>
    <w:rsid w:val="008223D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rsid w:val="008223D8"/>
    <w:pPr>
      <w:tabs>
        <w:tab w:val="left" w:pos="426"/>
      </w:tabs>
      <w:spacing w:before="60"/>
      <w:jc w:val="both"/>
    </w:pPr>
    <w:rPr>
      <w:rFonts w:ascii="Arial" w:hAnsi="Arial" w:cs="Arial"/>
      <w:b/>
      <w:sz w:val="24"/>
    </w:rPr>
  </w:style>
  <w:style w:type="paragraph" w:styleId="Liste">
    <w:name w:val="List"/>
    <w:basedOn w:val="Corpsdetexte"/>
    <w:rsid w:val="008223D8"/>
    <w:rPr>
      <w:rFonts w:cs="Mangal"/>
    </w:rPr>
  </w:style>
  <w:style w:type="paragraph" w:styleId="Lgende">
    <w:name w:val="caption"/>
    <w:basedOn w:val="Normal"/>
    <w:next w:val="Normal"/>
    <w:qFormat/>
    <w:rsid w:val="008223D8"/>
    <w:pPr>
      <w:tabs>
        <w:tab w:val="left" w:pos="426"/>
        <w:tab w:val="left" w:pos="851"/>
      </w:tabs>
      <w:jc w:val="both"/>
    </w:pPr>
    <w:rPr>
      <w:rFonts w:ascii="Arial" w:hAnsi="Arial" w:cs="Arial"/>
      <w:b/>
    </w:rPr>
  </w:style>
  <w:style w:type="paragraph" w:customStyle="1" w:styleId="Index">
    <w:name w:val="Index"/>
    <w:basedOn w:val="Normal"/>
    <w:rsid w:val="008223D8"/>
    <w:pPr>
      <w:suppressLineNumbers/>
    </w:pPr>
    <w:rPr>
      <w:rFonts w:cs="Mangal"/>
    </w:rPr>
  </w:style>
  <w:style w:type="paragraph" w:customStyle="1" w:styleId="Titre10">
    <w:name w:val="Titre1"/>
    <w:basedOn w:val="Normal"/>
    <w:next w:val="Corpsdetexte"/>
    <w:rsid w:val="008223D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En-tte">
    <w:name w:val="header"/>
    <w:basedOn w:val="Normal"/>
    <w:link w:val="En-tteCar"/>
    <w:rsid w:val="008223D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8223D8"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  <w:rsid w:val="008223D8"/>
  </w:style>
  <w:style w:type="paragraph" w:customStyle="1" w:styleId="ftiret">
    <w:name w:val="f_tiret"/>
    <w:basedOn w:val="Normal"/>
    <w:rsid w:val="008223D8"/>
    <w:pPr>
      <w:tabs>
        <w:tab w:val="left" w:pos="426"/>
      </w:tabs>
      <w:spacing w:before="60"/>
      <w:ind w:left="142" w:hanging="142"/>
      <w:jc w:val="both"/>
    </w:pPr>
  </w:style>
  <w:style w:type="paragraph" w:customStyle="1" w:styleId="fcasegauche">
    <w:name w:val="f_case_gauche"/>
    <w:basedOn w:val="Normal"/>
    <w:rsid w:val="008223D8"/>
    <w:pPr>
      <w:spacing w:after="60"/>
      <w:ind w:left="284" w:hanging="284"/>
      <w:jc w:val="both"/>
    </w:pPr>
  </w:style>
  <w:style w:type="paragraph" w:customStyle="1" w:styleId="fcase1ertab">
    <w:name w:val="f_case_1ertab"/>
    <w:basedOn w:val="Normal"/>
    <w:rsid w:val="008223D8"/>
    <w:pPr>
      <w:tabs>
        <w:tab w:val="left" w:pos="426"/>
      </w:tabs>
      <w:ind w:left="709" w:hanging="709"/>
      <w:jc w:val="both"/>
    </w:pPr>
  </w:style>
  <w:style w:type="paragraph" w:customStyle="1" w:styleId="fcase2metab">
    <w:name w:val="f_case_2èmetab"/>
    <w:basedOn w:val="Normal"/>
    <w:rsid w:val="008223D8"/>
    <w:pPr>
      <w:tabs>
        <w:tab w:val="left" w:pos="426"/>
        <w:tab w:val="left" w:pos="851"/>
      </w:tabs>
      <w:ind w:left="1134" w:hanging="1134"/>
      <w:jc w:val="both"/>
    </w:pPr>
  </w:style>
  <w:style w:type="paragraph" w:customStyle="1" w:styleId="Commentaire1">
    <w:name w:val="Commentaire1"/>
    <w:basedOn w:val="Normal"/>
    <w:rsid w:val="008223D8"/>
  </w:style>
  <w:style w:type="paragraph" w:customStyle="1" w:styleId="Corpsdetexte21">
    <w:name w:val="Corps de texte 21"/>
    <w:basedOn w:val="Normal"/>
    <w:rsid w:val="008223D8"/>
    <w:pPr>
      <w:tabs>
        <w:tab w:val="left" w:pos="6237"/>
      </w:tabs>
      <w:spacing w:before="120"/>
    </w:pPr>
    <w:rPr>
      <w:rFonts w:ascii="Arial" w:hAnsi="Arial" w:cs="Arial"/>
      <w:i/>
      <w:sz w:val="24"/>
    </w:rPr>
  </w:style>
  <w:style w:type="paragraph" w:customStyle="1" w:styleId="Corpsdetexte31">
    <w:name w:val="Corps de texte 31"/>
    <w:basedOn w:val="Normal"/>
    <w:rsid w:val="008223D8"/>
    <w:rPr>
      <w:rFonts w:ascii="Arial" w:hAnsi="Arial" w:cs="Arial"/>
      <w:bCs/>
      <w:i/>
      <w:iCs/>
      <w:sz w:val="16"/>
    </w:rPr>
  </w:style>
  <w:style w:type="paragraph" w:styleId="Retraitcorpsdetexte">
    <w:name w:val="Body Text Indent"/>
    <w:basedOn w:val="Normal"/>
    <w:rsid w:val="008223D8"/>
    <w:pPr>
      <w:ind w:left="567"/>
    </w:pPr>
    <w:rPr>
      <w:rFonts w:ascii="Arial" w:hAnsi="Arial" w:cs="Arial"/>
      <w:bCs/>
      <w:i/>
      <w:iCs/>
      <w:sz w:val="16"/>
    </w:rPr>
  </w:style>
  <w:style w:type="paragraph" w:styleId="NormalWeb">
    <w:name w:val="Normal (Web)"/>
    <w:basedOn w:val="Normal"/>
    <w:rsid w:val="008223D8"/>
    <w:pPr>
      <w:spacing w:before="100" w:after="10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Retraitcorpsdetexte21">
    <w:name w:val="Retrait corps de texte 21"/>
    <w:basedOn w:val="Normal"/>
    <w:rsid w:val="008223D8"/>
    <w:pPr>
      <w:ind w:left="2268"/>
    </w:pPr>
    <w:rPr>
      <w:rFonts w:ascii="Arial" w:hAnsi="Arial" w:cs="Arial"/>
      <w:i/>
      <w:iCs/>
      <w:sz w:val="16"/>
      <w:szCs w:val="16"/>
    </w:rPr>
  </w:style>
  <w:style w:type="paragraph" w:styleId="Textedebulles">
    <w:name w:val="Balloon Text"/>
    <w:basedOn w:val="Normal"/>
    <w:rsid w:val="008223D8"/>
    <w:rPr>
      <w:rFonts w:ascii="Tahoma" w:hAnsi="Tahoma" w:cs="Tahoma"/>
      <w:sz w:val="16"/>
      <w:szCs w:val="16"/>
    </w:rPr>
  </w:style>
  <w:style w:type="paragraph" w:styleId="Objetducommentaire">
    <w:name w:val="annotation subject"/>
    <w:basedOn w:val="Commentaire1"/>
    <w:next w:val="Commentaire1"/>
    <w:rsid w:val="008223D8"/>
    <w:rPr>
      <w:b/>
      <w:bCs/>
    </w:rPr>
  </w:style>
  <w:style w:type="paragraph" w:customStyle="1" w:styleId="Contenudetableau">
    <w:name w:val="Contenu de tableau"/>
    <w:basedOn w:val="Normal"/>
    <w:rsid w:val="008223D8"/>
    <w:pPr>
      <w:suppressLineNumbers/>
    </w:pPr>
  </w:style>
  <w:style w:type="paragraph" w:customStyle="1" w:styleId="Titredetableau">
    <w:name w:val="Titre de tableau"/>
    <w:basedOn w:val="Contenudetableau"/>
    <w:rsid w:val="008223D8"/>
    <w:pPr>
      <w:jc w:val="center"/>
    </w:pPr>
    <w:rPr>
      <w:b/>
      <w:bCs/>
    </w:rPr>
  </w:style>
  <w:style w:type="character" w:styleId="Marquedecommentaire">
    <w:name w:val="annotation reference"/>
    <w:uiPriority w:val="99"/>
    <w:semiHidden/>
    <w:unhideWhenUsed/>
    <w:rsid w:val="00CD185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D185D"/>
  </w:style>
  <w:style w:type="character" w:customStyle="1" w:styleId="CommentaireCar">
    <w:name w:val="Commentaire Car"/>
    <w:link w:val="Commentaire"/>
    <w:uiPriority w:val="99"/>
    <w:semiHidden/>
    <w:rsid w:val="00CD185D"/>
    <w:rPr>
      <w:rFonts w:ascii="Univers" w:hAnsi="Univers" w:cs="Univers"/>
      <w:lang w:eastAsia="zh-CN"/>
    </w:rPr>
  </w:style>
  <w:style w:type="character" w:customStyle="1" w:styleId="En-tteCar">
    <w:name w:val="En-tête Car"/>
    <w:link w:val="En-tte"/>
    <w:rsid w:val="00FE48C9"/>
    <w:rPr>
      <w:rFonts w:ascii="Univers" w:hAnsi="Univers" w:cs="Univers"/>
      <w:lang w:eastAsia="zh-CN"/>
    </w:rPr>
  </w:style>
  <w:style w:type="character" w:customStyle="1" w:styleId="PieddepageCar">
    <w:name w:val="Pied de page Car"/>
    <w:link w:val="Pieddepage"/>
    <w:rsid w:val="00FE48C9"/>
    <w:rPr>
      <w:rFonts w:ascii="Univers" w:hAnsi="Univers" w:cs="Univers"/>
      <w:lang w:eastAsia="zh-CN"/>
    </w:rPr>
  </w:style>
  <w:style w:type="table" w:styleId="Grilledutableau">
    <w:name w:val="Table Grid"/>
    <w:basedOn w:val="TableauNormal"/>
    <w:uiPriority w:val="99"/>
    <w:rsid w:val="005824AE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24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C56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2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egifrance.gouv.fr/affichCode.do;jsessionid=D5F2C558D167BFA1A3D87F2A4EDA8784.tplgfr42s_2?idSectionTA=LEGISCTA000037728411&amp;cidTexte=LEGITEXT000037701019&amp;dateTexte=2019040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legifrance.gouv.fr/affichCode.do;jsessionid=D5F2C558D167BFA1A3D87F2A4EDA8784.tplgfr42s_2?idSectionTA=LEGISCTA000037729737&amp;cidTexte=LEGITEXT000037701019&amp;dateTexte=20190401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MODELES\DC1TYP_F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D91F0-5037-49ED-9252-9C5341EC8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DC1TYP_F</Template>
  <TotalTime>58</TotalTime>
  <Pages>3</Pages>
  <Words>583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_Modèle recommandé : le service peut l’adapter le cas échéant_DC1_</vt:lpstr>
    </vt:vector>
  </TitlesOfParts>
  <Company>MINEFI</Company>
  <LinksUpToDate>false</LinksUpToDate>
  <CharactersWithSpaces>3786</CharactersWithSpaces>
  <SharedDoc>false</SharedDoc>
  <HLinks>
    <vt:vector size="96" baseType="variant">
      <vt:variant>
        <vt:i4>7602259</vt:i4>
      </vt:variant>
      <vt:variant>
        <vt:i4>119</vt:i4>
      </vt:variant>
      <vt:variant>
        <vt:i4>0</vt:i4>
      </vt:variant>
      <vt:variant>
        <vt:i4>5</vt:i4>
      </vt:variant>
      <vt:variant>
        <vt:lpwstr>https://www.legifrance.gouv.fr/affichCode.do;jsessionid=D5F2C558D167BFA1A3D87F2A4EDA8784.tplgfr42s_2?idSectionTA=LEGISCTA000037728411&amp;cidTexte=LEGITEXT000037701019&amp;dateTexte=20190401</vt:lpwstr>
      </vt:variant>
      <vt:variant>
        <vt:lpwstr/>
      </vt:variant>
      <vt:variant>
        <vt:i4>7798870</vt:i4>
      </vt:variant>
      <vt:variant>
        <vt:i4>116</vt:i4>
      </vt:variant>
      <vt:variant>
        <vt:i4>0</vt:i4>
      </vt:variant>
      <vt:variant>
        <vt:i4>5</vt:i4>
      </vt:variant>
      <vt:variant>
        <vt:lpwstr>https://www.legifrance.gouv.fr/affichCode.do;jsessionid=D5F2C558D167BFA1A3D87F2A4EDA8784.tplgfr42s_2?idSectionTA=LEGISCTA000037729737&amp;cidTexte=LEGITEXT000037701019&amp;dateTexte=20190401</vt:lpwstr>
      </vt:variant>
      <vt:variant>
        <vt:lpwstr/>
      </vt:variant>
      <vt:variant>
        <vt:i4>196671</vt:i4>
      </vt:variant>
      <vt:variant>
        <vt:i4>93</vt:i4>
      </vt:variant>
      <vt:variant>
        <vt:i4>0</vt:i4>
      </vt:variant>
      <vt:variant>
        <vt:i4>5</vt:i4>
      </vt:variant>
      <vt:variant>
        <vt:lpwstr>https://www.legifrance.gouv.fr/affichCodeArticle.do;jsessionid=0DDDE5A7DF8FB00C1FF01114156D32FB.tplgfr42s_2?idArticle=LEGIARTI000037728949&amp;cidTexte=LEGITEXT000037701019&amp;dateTexte=20190401</vt:lpwstr>
      </vt:variant>
      <vt:variant>
        <vt:lpwstr/>
      </vt:variant>
      <vt:variant>
        <vt:i4>327735</vt:i4>
      </vt:variant>
      <vt:variant>
        <vt:i4>90</vt:i4>
      </vt:variant>
      <vt:variant>
        <vt:i4>0</vt:i4>
      </vt:variant>
      <vt:variant>
        <vt:i4>5</vt:i4>
      </vt:variant>
      <vt:variant>
        <vt:lpwstr>https://www.legifrance.gouv.fr/affichCodeArticle.do;jsessionid=0DDDE5A7DF8FB00C1FF01114156D32FB.tplgfr42s_2?idArticle=LEGIARTI000037730641&amp;cidTexte=LEGITEXT000037701019&amp;dateTexte=20190401</vt:lpwstr>
      </vt:variant>
      <vt:variant>
        <vt:lpwstr/>
      </vt:variant>
      <vt:variant>
        <vt:i4>262194</vt:i4>
      </vt:variant>
      <vt:variant>
        <vt:i4>73</vt:i4>
      </vt:variant>
      <vt:variant>
        <vt:i4>0</vt:i4>
      </vt:variant>
      <vt:variant>
        <vt:i4>5</vt:i4>
      </vt:variant>
      <vt:variant>
        <vt:lpwstr>https://www.legifrance.gouv.fr/affichCodeArticle.do;jsessionid=0DDDE5A7DF8FB00C1FF01114156D32FB.tplgfr42s_2?idArticle=LEGIARTI000037728493&amp;cidTexte=LEGITEXT000037701019&amp;dateTexte=20190401</vt:lpwstr>
      </vt:variant>
      <vt:variant>
        <vt:lpwstr/>
      </vt:variant>
      <vt:variant>
        <vt:i4>2555984</vt:i4>
      </vt:variant>
      <vt:variant>
        <vt:i4>70</vt:i4>
      </vt:variant>
      <vt:variant>
        <vt:i4>0</vt:i4>
      </vt:variant>
      <vt:variant>
        <vt:i4>5</vt:i4>
      </vt:variant>
      <vt:variant>
        <vt:lpwstr>https://www.legifrance.gouv.fr/affichCode.do;jsessionid=0DDDE5A7DF8FB00C1FF01114156D32FB.tplgfr42s_2?idSectionTA=LEGISCTA000037729901&amp;cidTexte=LEGITEXT000037701019&amp;dateTexte=20190401</vt:lpwstr>
      </vt:variant>
      <vt:variant>
        <vt:lpwstr/>
      </vt:variant>
      <vt:variant>
        <vt:i4>6357112</vt:i4>
      </vt:variant>
      <vt:variant>
        <vt:i4>27</vt:i4>
      </vt:variant>
      <vt:variant>
        <vt:i4>0</vt:i4>
      </vt:variant>
      <vt:variant>
        <vt:i4>5</vt:i4>
      </vt:variant>
      <vt:variant>
        <vt:lpwstr>https://www.legifrance.gouv.fr/affichCode.do?idSectionTA=LEGISCTA000037728683&amp;cidTexte=LEGITEXT000037701019&amp;dateTexte=20190401</vt:lpwstr>
      </vt:variant>
      <vt:variant>
        <vt:lpwstr/>
      </vt:variant>
      <vt:variant>
        <vt:i4>6291576</vt:i4>
      </vt:variant>
      <vt:variant>
        <vt:i4>24</vt:i4>
      </vt:variant>
      <vt:variant>
        <vt:i4>0</vt:i4>
      </vt:variant>
      <vt:variant>
        <vt:i4>5</vt:i4>
      </vt:variant>
      <vt:variant>
        <vt:lpwstr>https://www.legifrance.gouv.fr/affichCode.do?idSectionTA=LEGISCTA000037728693&amp;cidTexte=LEGITEXT000037701019&amp;dateTexte=20190401</vt:lpwstr>
      </vt:variant>
      <vt:variant>
        <vt:lpwstr/>
      </vt:variant>
      <vt:variant>
        <vt:i4>6291580</vt:i4>
      </vt:variant>
      <vt:variant>
        <vt:i4>21</vt:i4>
      </vt:variant>
      <vt:variant>
        <vt:i4>0</vt:i4>
      </vt:variant>
      <vt:variant>
        <vt:i4>5</vt:i4>
      </vt:variant>
      <vt:variant>
        <vt:lpwstr>https://www.legifrance.gouv.fr/affichCode.do?idSectionTA=LEGISCTA000037728697&amp;cidTexte=LEGITEXT000037701019&amp;dateTexte=20190401</vt:lpwstr>
      </vt:variant>
      <vt:variant>
        <vt:lpwstr/>
      </vt:variant>
      <vt:variant>
        <vt:i4>6881403</vt:i4>
      </vt:variant>
      <vt:variant>
        <vt:i4>18</vt:i4>
      </vt:variant>
      <vt:variant>
        <vt:i4>0</vt:i4>
      </vt:variant>
      <vt:variant>
        <vt:i4>5</vt:i4>
      </vt:variant>
      <vt:variant>
        <vt:lpwstr>https://www.legifrance.gouv.fr/affichCode.do?idSectionTA=LEGISCTA000037728701&amp;cidTexte=LEGITEXT000037701019&amp;dateTexte=20190401</vt:lpwstr>
      </vt:variant>
      <vt:variant>
        <vt:lpwstr/>
      </vt:variant>
      <vt:variant>
        <vt:i4>7602260</vt:i4>
      </vt:variant>
      <vt:variant>
        <vt:i4>15</vt:i4>
      </vt:variant>
      <vt:variant>
        <vt:i4>0</vt:i4>
      </vt:variant>
      <vt:variant>
        <vt:i4>5</vt:i4>
      </vt:variant>
      <vt:variant>
        <vt:lpwstr>https://www.legifrance.gouv.fr/affichCode.do;jsessionid=D5F2C558D167BFA1A3D87F2A4EDA8784.tplgfr42s_2?idSectionTA=LEGISCTA000037728715&amp;cidTexte=LEGITEXT000037701019&amp;dateTexte=20190401</vt:lpwstr>
      </vt:variant>
      <vt:variant>
        <vt:lpwstr/>
      </vt:variant>
      <vt:variant>
        <vt:i4>6488182</vt:i4>
      </vt:variant>
      <vt:variant>
        <vt:i4>12</vt:i4>
      </vt:variant>
      <vt:variant>
        <vt:i4>0</vt:i4>
      </vt:variant>
      <vt:variant>
        <vt:i4>5</vt:i4>
      </vt:variant>
      <vt:variant>
        <vt:lpwstr>https://www.legifrance.gouv.fr/affichCode.do?idSectionTA=LEGISCTA000037730329&amp;cidTexte=LEGITEXT000037701019&amp;dateTexte=20190401</vt:lpwstr>
      </vt:variant>
      <vt:variant>
        <vt:lpwstr/>
      </vt:variant>
      <vt:variant>
        <vt:i4>6422648</vt:i4>
      </vt:variant>
      <vt:variant>
        <vt:i4>9</vt:i4>
      </vt:variant>
      <vt:variant>
        <vt:i4>0</vt:i4>
      </vt:variant>
      <vt:variant>
        <vt:i4>5</vt:i4>
      </vt:variant>
      <vt:variant>
        <vt:lpwstr>https://www.legifrance.gouv.fr/affichCode.do?idSectionTA=LEGISCTA000037730337&amp;cidTexte=LEGITEXT000037701019&amp;dateTexte=20190401</vt:lpwstr>
      </vt:variant>
      <vt:variant>
        <vt:lpwstr/>
      </vt:variant>
      <vt:variant>
        <vt:i4>6553726</vt:i4>
      </vt:variant>
      <vt:variant>
        <vt:i4>6</vt:i4>
      </vt:variant>
      <vt:variant>
        <vt:i4>0</vt:i4>
      </vt:variant>
      <vt:variant>
        <vt:i4>5</vt:i4>
      </vt:variant>
      <vt:variant>
        <vt:lpwstr>https://www.legifrance.gouv.fr/affichCode.do?idSectionTA=LEGISCTA000037730351&amp;cidTexte=LEGITEXT000037701019&amp;dateTexte=20190401</vt:lpwstr>
      </vt:variant>
      <vt:variant>
        <vt:lpwstr/>
      </vt:variant>
      <vt:variant>
        <vt:i4>8061009</vt:i4>
      </vt:variant>
      <vt:variant>
        <vt:i4>3</vt:i4>
      </vt:variant>
      <vt:variant>
        <vt:i4>0</vt:i4>
      </vt:variant>
      <vt:variant>
        <vt:i4>5</vt:i4>
      </vt:variant>
      <vt:variant>
        <vt:lpwstr>https://www.legifrance.gouv.fr/affichCode.do;jsessionid=D5F2C558D167BFA1A3D87F2A4EDA8784.tplgfr42s_2?idSectionTA=LEGISCTA000037730365&amp;cidTexte=LEGITEXT000037701019&amp;dateTexte=20190401</vt:lpwstr>
      </vt:variant>
      <vt:variant>
        <vt:lpwstr/>
      </vt:variant>
      <vt:variant>
        <vt:i4>8061014</vt:i4>
      </vt:variant>
      <vt:variant>
        <vt:i4>0</vt:i4>
      </vt:variant>
      <vt:variant>
        <vt:i4>0</vt:i4>
      </vt:variant>
      <vt:variant>
        <vt:i4>5</vt:i4>
      </vt:variant>
      <vt:variant>
        <vt:lpwstr>https://www.legifrance.gouv.fr/affichCode.do;jsessionid=D5F2C558D167BFA1A3D87F2A4EDA8784.tplgfr42s_2?idSectionTA=LEGISCTA000037703250&amp;cidTexte=LEGITEXT000037701019&amp;dateTexte=20190401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_Modèle recommandé : le service peut l’adapter le cas échéant_DC1_</dc:title>
  <dc:creator>francois</dc:creator>
  <cp:lastModifiedBy>gestion</cp:lastModifiedBy>
  <cp:revision>52</cp:revision>
  <cp:lastPrinted>2019-06-18T06:36:00Z</cp:lastPrinted>
  <dcterms:created xsi:type="dcterms:W3CDTF">2019-06-17T15:03:00Z</dcterms:created>
  <dcterms:modified xsi:type="dcterms:W3CDTF">2019-06-18T09:01:00Z</dcterms:modified>
</cp:coreProperties>
</file>