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1CD0" w:rsidRDefault="009B1CD0" w:rsidP="00844DAA">
      <w:pPr>
        <w:tabs>
          <w:tab w:val="left" w:pos="851"/>
        </w:tabs>
        <w:spacing w:before="60" w:after="60"/>
        <w:jc w:val="center"/>
        <w:rPr>
          <w:rFonts w:ascii="Arial" w:hAnsi="Arial" w:cs="Arial"/>
          <w:sz w:val="22"/>
          <w:szCs w:val="22"/>
        </w:rPr>
      </w:pPr>
      <w:bookmarkStart w:id="0" w:name="_GoBack"/>
      <w:bookmarkEnd w:id="0"/>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97635B"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9" cstate="print"/>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10"/>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61068C">
      <w:pPr>
        <w:tabs>
          <w:tab w:val="left" w:pos="426"/>
          <w:tab w:val="left" w:pos="851"/>
        </w:tabs>
        <w:jc w:val="both"/>
        <w:rPr>
          <w:rFonts w:ascii="Arial" w:hAnsi="Arial" w:cs="Arial"/>
        </w:rPr>
      </w:pPr>
    </w:p>
    <w:p w:rsidR="009B1CD0" w:rsidRDefault="009B1CD0"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7D7A65"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tab/>
      </w:r>
      <w:proofErr w:type="gramStart"/>
      <w:r w:rsidR="009B1CD0">
        <w:t>à</w:t>
      </w:r>
      <w:proofErr w:type="gramEnd"/>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ou aux lots n°…………… du marché ou de l’accord-cadre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B87564" w:rsidRDefault="00B87564"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Pr>
          <w:rFonts w:ascii="Arial" w:hAnsi="Arial" w:cs="Arial"/>
        </w:rPr>
        <w:tab/>
        <w:t>correspondant, pour les lots n°</w:t>
      </w:r>
      <w:proofErr w:type="gramStart"/>
      <w:r>
        <w:rPr>
          <w:rFonts w:ascii="Arial" w:hAnsi="Arial" w:cs="Arial"/>
        </w:rPr>
        <w:t>…….,</w:t>
      </w:r>
      <w:proofErr w:type="gramEnd"/>
      <w:r>
        <w:rPr>
          <w:rFonts w:ascii="Arial" w:hAnsi="Arial" w:cs="Arial"/>
        </w:rPr>
        <w:t xml:space="preserve"> à l’offre variable </w:t>
      </w:r>
      <w:r>
        <w:rPr>
          <w:rFonts w:ascii="Arial" w:hAnsi="Arial" w:cs="Arial"/>
          <w:i/>
          <w:iCs/>
          <w:sz w:val="18"/>
          <w:szCs w:val="18"/>
        </w:rPr>
        <w:t>(en cas d’allotissement)</w:t>
      </w:r>
      <w:r>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w:t>
      </w:r>
      <w:proofErr w:type="gramStart"/>
      <w:r>
        <w:rPr>
          <w:rFonts w:ascii="Arial" w:hAnsi="Arial" w:cs="Arial"/>
          <w:i/>
          <w:iCs/>
          <w:sz w:val="18"/>
          <w:szCs w:val="18"/>
        </w:rPr>
        <w:t>l’acheteur</w:t>
      </w:r>
      <w:proofErr w:type="gramEnd"/>
      <w:r>
        <w:rPr>
          <w:rFonts w:ascii="Arial" w:hAnsi="Arial" w:cs="Arial"/>
          <w:i/>
          <w:iCs/>
          <w:sz w:val="18"/>
          <w:szCs w:val="18"/>
        </w:rPr>
        <w:t xml:space="preserve">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7D7A65"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FA20FD">
        <w:fldChar w:fldCharType="separate"/>
      </w:r>
      <w:r>
        <w:fldChar w:fldCharType="end"/>
      </w:r>
      <w:r w:rsidR="009B1CD0">
        <w:rPr>
          <w:rFonts w:ascii="Arial" w:hAnsi="Arial" w:cs="Arial"/>
          <w:lang w:val="en-GB"/>
        </w:rPr>
        <w:t xml:space="preserve"> CCAP n°…………………………………………………………………………………………..</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FA20FD">
        <w:fldChar w:fldCharType="separate"/>
      </w:r>
      <w:r>
        <w:fldChar w:fldCharType="end"/>
      </w:r>
      <w:r w:rsidR="009B1CD0">
        <w:rPr>
          <w:rFonts w:ascii="Arial" w:hAnsi="Arial" w:cs="Arial"/>
          <w:lang w:val="en-GB"/>
        </w:rPr>
        <w:t xml:space="preserve"> </w:t>
      </w:r>
      <w:proofErr w:type="gramStart"/>
      <w:r w:rsidR="009B1CD0">
        <w:rPr>
          <w:rFonts w:ascii="Arial" w:hAnsi="Arial" w:cs="Arial"/>
          <w:lang w:val="en-GB"/>
        </w:rPr>
        <w:t>CCAG :</w:t>
      </w:r>
      <w:proofErr w:type="gramEnd"/>
      <w:r w:rsidR="009B1CD0">
        <w:rPr>
          <w:rFonts w:ascii="Arial" w:hAnsi="Arial" w:cs="Arial"/>
          <w:lang w:val="en-GB"/>
        </w:rPr>
        <w:t>……………………………………………………………………………………………</w:t>
      </w:r>
    </w:p>
    <w:p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FA20FD">
        <w:fldChar w:fldCharType="separate"/>
      </w:r>
      <w:r>
        <w:fldChar w:fldCharType="end"/>
      </w:r>
      <w:r w:rsidR="009B1CD0">
        <w:rPr>
          <w:rFonts w:ascii="Arial" w:hAnsi="Arial" w:cs="Arial"/>
          <w:lang w:val="en-GB"/>
        </w:rPr>
        <w:t xml:space="preserve"> CCTP n°…………………………………………………………………………………………..</w:t>
      </w:r>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7D7A6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Pr>
          <w:rFonts w:ascii="Arial" w:hAnsi="Arial" w:cs="Arial"/>
          <w:iCs/>
        </w:rPr>
        <w:t xml:space="preserve"> </w:t>
      </w:r>
      <w:r>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FA20FD">
        <w:fldChar w:fldCharType="separate"/>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FA20FD">
        <w:fldChar w:fldCharType="separate"/>
      </w:r>
      <w:r w:rsidR="007D7A65">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marché ou de l’accord cadre est de .........................mois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FA20FD">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FA20FD">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FA20FD">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FA20FD">
        <w:fldChar w:fldCharType="separate"/>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FA20FD">
        <w:fldChar w:fldCharType="separate"/>
      </w:r>
      <w:r w:rsidR="007D7A65">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lastRenderedPageBreak/>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w:t>
      </w:r>
      <w:r w:rsidR="0021527A">
        <w:rPr>
          <w:rFonts w:ascii="Arial" w:hAnsi="Arial" w:cs="Arial"/>
        </w:rPr>
        <w:t>ché public ou de l’accord-cadre</w:t>
      </w:r>
      <w:r>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FA20FD">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FA20FD">
        <w:fldChar w:fldCharType="separate"/>
      </w:r>
      <w:r w:rsidR="0003650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Default="009B1CD0" w:rsidP="006C4338">
      <w:pPr>
        <w:pStyle w:val="En-tte"/>
        <w:tabs>
          <w:tab w:val="clear" w:pos="4536"/>
          <w:tab w:val="clear" w:pos="9072"/>
          <w:tab w:val="left" w:pos="851"/>
        </w:tabs>
        <w:jc w:val="both"/>
        <w:rPr>
          <w:rFonts w:ascii="Arial" w:hAnsi="Arial" w:cs="Arial"/>
        </w:rPr>
      </w:pPr>
    </w:p>
    <w:p w:rsidR="009B1CD0" w:rsidRDefault="009B1CD0" w:rsidP="006F3DF9">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9B1CD0" w:rsidRDefault="009B1CD0" w:rsidP="0083205E">
      <w:pPr>
        <w:tabs>
          <w:tab w:val="left" w:pos="851"/>
        </w:tabs>
        <w:jc w:val="both"/>
        <w:rPr>
          <w:rFonts w:ascii="Arial" w:hAnsi="Arial" w:cs="Arial"/>
        </w:rPr>
      </w:pPr>
    </w:p>
    <w:p w:rsidR="009B1CD0" w:rsidRDefault="009B1CD0" w:rsidP="00934503">
      <w:pPr>
        <w:tabs>
          <w:tab w:val="left" w:pos="851"/>
        </w:tabs>
        <w:jc w:val="both"/>
        <w:rPr>
          <w:rFonts w:ascii="Arial" w:hAnsi="Arial" w:cs="Arial"/>
        </w:rPr>
      </w:pP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Default="001C40C0"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rsidR="0079785C" w:rsidRDefault="0079785C" w:rsidP="009B45B9">
      <w:pPr>
        <w:pStyle w:val="fcase2metab"/>
        <w:rPr>
          <w:rFonts w:ascii="Arial" w:hAnsi="Arial" w:cs="Arial"/>
        </w:rPr>
      </w:pPr>
    </w:p>
    <w:p w:rsidR="0079785C" w:rsidRDefault="0079785C"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5A4A3B">
        <w:rPr>
          <w:rFonts w:ascii="Arial" w:hAnsi="Arial" w:cs="Arial"/>
          <w:sz w:val="16"/>
          <w:szCs w:val="16"/>
        </w:rPr>
        <w:t>08/04/2016</w:t>
      </w:r>
      <w:r w:rsidR="005A4A3B" w:rsidRPr="00BB4CE8">
        <w:rPr>
          <w:rFonts w:ascii="Arial" w:hAnsi="Arial" w:cs="Arial"/>
          <w:sz w:val="16"/>
          <w:szCs w:val="16"/>
        </w:rPr>
        <w:t>.</w:t>
      </w: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FD" w:rsidRDefault="00FA20FD">
      <w:r>
        <w:separator/>
      </w:r>
    </w:p>
  </w:endnote>
  <w:endnote w:type="continuationSeparator" w:id="0">
    <w:p w:rsidR="00FA20FD" w:rsidRDefault="00FA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9B1CD0" w:rsidP="00660727">
          <w:pPr>
            <w:jc w:val="center"/>
            <w:rPr>
              <w:rFonts w:ascii="Arial" w:hAnsi="Arial" w:cs="Arial"/>
              <w:b/>
            </w:rPr>
          </w:pPr>
          <w:r>
            <w:rPr>
              <w:rFonts w:ascii="Arial" w:hAnsi="Arial" w:cs="Arial"/>
              <w:b/>
              <w:i/>
            </w:rPr>
            <w:t>(référence d</w:t>
          </w:r>
          <w:r w:rsidR="00660727">
            <w:rPr>
              <w:rFonts w:ascii="Arial" w:hAnsi="Arial" w:cs="Arial"/>
              <w:b/>
              <w:i/>
            </w:rPr>
            <w:t>u marché ou de l’accord-cadre</w:t>
          </w:r>
          <w:r>
            <w:rPr>
              <w:rFonts w:ascii="Arial" w:hAnsi="Arial" w:cs="Arial"/>
              <w:b/>
              <w:i/>
            </w:rPr>
            <w:t>)</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EE4F86">
            <w:rPr>
              <w:rStyle w:val="Numrodepage"/>
              <w:rFonts w:cs="Arial"/>
              <w:b/>
              <w:noProof/>
            </w:rPr>
            <w:t>1</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EE4F86">
            <w:rPr>
              <w:rStyle w:val="Numrodepage"/>
              <w:rFonts w:cs="Arial"/>
              <w:b/>
              <w:noProof/>
            </w:rPr>
            <w:t>7</w:t>
          </w:r>
          <w:r>
            <w:rPr>
              <w:rStyle w:val="Numrodepage"/>
              <w:rFonts w:cs="Arial"/>
              <w:b/>
            </w:rPr>
            <w:fldChar w:fldCharType="end"/>
          </w:r>
        </w:p>
      </w:tc>
    </w:tr>
  </w:tbl>
  <w:p w:rsidR="009B1CD0" w:rsidRDefault="009B1C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FD" w:rsidRDefault="00FA20FD">
      <w:r>
        <w:separator/>
      </w:r>
    </w:p>
  </w:footnote>
  <w:footnote w:type="continuationSeparator" w:id="0">
    <w:p w:rsidR="00FA20FD" w:rsidRDefault="00FA20FD">
      <w:r>
        <w:continuationSeparator/>
      </w:r>
    </w:p>
  </w:footnote>
  <w:footnote w:id="1">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65"/>
    <w:rsid w:val="00036500"/>
    <w:rsid w:val="000A2E05"/>
    <w:rsid w:val="000E0020"/>
    <w:rsid w:val="00166B56"/>
    <w:rsid w:val="001C40C0"/>
    <w:rsid w:val="001C733C"/>
    <w:rsid w:val="0021527A"/>
    <w:rsid w:val="0021797C"/>
    <w:rsid w:val="00225A1A"/>
    <w:rsid w:val="002904AF"/>
    <w:rsid w:val="002C2CA3"/>
    <w:rsid w:val="002C4B3E"/>
    <w:rsid w:val="002C79D6"/>
    <w:rsid w:val="00332B12"/>
    <w:rsid w:val="00354C04"/>
    <w:rsid w:val="00385E76"/>
    <w:rsid w:val="0043706E"/>
    <w:rsid w:val="0044597F"/>
    <w:rsid w:val="004A7169"/>
    <w:rsid w:val="004B60AD"/>
    <w:rsid w:val="004E75A6"/>
    <w:rsid w:val="00514DAF"/>
    <w:rsid w:val="00532EC7"/>
    <w:rsid w:val="00541CA3"/>
    <w:rsid w:val="005546A9"/>
    <w:rsid w:val="005846FB"/>
    <w:rsid w:val="005A4A3B"/>
    <w:rsid w:val="005A4CB5"/>
    <w:rsid w:val="0061068C"/>
    <w:rsid w:val="0064560F"/>
    <w:rsid w:val="00660727"/>
    <w:rsid w:val="006C4338"/>
    <w:rsid w:val="006F3DF9"/>
    <w:rsid w:val="007060E5"/>
    <w:rsid w:val="00710FD6"/>
    <w:rsid w:val="00757151"/>
    <w:rsid w:val="007909E0"/>
    <w:rsid w:val="0079785C"/>
    <w:rsid w:val="007D7A65"/>
    <w:rsid w:val="007F68A6"/>
    <w:rsid w:val="0083205E"/>
    <w:rsid w:val="00844DAA"/>
    <w:rsid w:val="00934503"/>
    <w:rsid w:val="0097635B"/>
    <w:rsid w:val="00983FF3"/>
    <w:rsid w:val="009B1CD0"/>
    <w:rsid w:val="009B45B9"/>
    <w:rsid w:val="00AE7831"/>
    <w:rsid w:val="00B054DA"/>
    <w:rsid w:val="00B87564"/>
    <w:rsid w:val="00BA44E5"/>
    <w:rsid w:val="00BE6078"/>
    <w:rsid w:val="00C91060"/>
    <w:rsid w:val="00C911FE"/>
    <w:rsid w:val="00CD185D"/>
    <w:rsid w:val="00CD46CC"/>
    <w:rsid w:val="00D46BC7"/>
    <w:rsid w:val="00E47798"/>
    <w:rsid w:val="00EE4F86"/>
    <w:rsid w:val="00FA2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A43E-ED40-4A0A-9637-688561C7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7</Pages>
  <Words>1496</Words>
  <Characters>8228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comptable</cp:lastModifiedBy>
  <cp:revision>2</cp:revision>
  <cp:lastPrinted>2016-04-08T15:31:00Z</cp:lastPrinted>
  <dcterms:created xsi:type="dcterms:W3CDTF">2019-02-20T14:40:00Z</dcterms:created>
  <dcterms:modified xsi:type="dcterms:W3CDTF">2019-02-20T14:40:00Z</dcterms:modified>
</cp:coreProperties>
</file>