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tblPr>
      <w:tblGrid>
        <w:gridCol w:w="10434"/>
      </w:tblGrid>
      <w:tr w:rsidR="009B1CD0">
        <w:trPr>
          <w:trHeight w:val="1132"/>
        </w:trPr>
        <w:tc>
          <w:tcPr>
            <w:tcW w:w="10434" w:type="dxa"/>
            <w:shd w:val="clear" w:color="auto" w:fill="auto"/>
          </w:tcPr>
          <w:p w:rsidR="00541CA3" w:rsidRDefault="004D2C07" w:rsidP="00844DAA">
            <w:pPr>
              <w:pStyle w:val="Pieddepage"/>
              <w:tabs>
                <w:tab w:val="clear" w:pos="4536"/>
                <w:tab w:val="clear" w:pos="9072"/>
                <w:tab w:val="left" w:pos="851"/>
              </w:tabs>
              <w:jc w:val="center"/>
              <w:rPr>
                <w:rFonts w:ascii="Arial" w:hAnsi="Arial" w:cs="Arial"/>
                <w:b/>
                <w:sz w:val="18"/>
                <w:szCs w:val="18"/>
              </w:rPr>
            </w:pPr>
            <w:r>
              <w:rPr>
                <w:noProof/>
                <w:lang w:eastAsia="fr-FR"/>
              </w:rPr>
              <w:drawing>
                <wp:inline distT="0" distB="0" distL="0" distR="0">
                  <wp:extent cx="6115050" cy="1308100"/>
                  <wp:effectExtent l="19050" t="0" r="0" b="0"/>
                  <wp:docPr id="1" name="Image 1" descr="entt MFCP+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t MFCP+MEIN"/>
                          <pic:cNvPicPr>
                            <a:picLocks noChangeAspect="1" noChangeArrowheads="1"/>
                          </pic:cNvPicPr>
                        </pic:nvPicPr>
                        <pic:blipFill>
                          <a:blip r:embed="rId8" cstate="print"/>
                          <a:srcRect/>
                          <a:stretch>
                            <a:fillRect/>
                          </a:stretch>
                        </pic:blipFill>
                        <pic:spPr bwMode="auto">
                          <a:xfrm>
                            <a:off x="0" y="0"/>
                            <a:ext cx="6115050" cy="1308100"/>
                          </a:xfrm>
                          <a:prstGeom prst="rect">
                            <a:avLst/>
                          </a:prstGeom>
                          <a:noFill/>
                          <a:ln w="9525">
                            <a:noFill/>
                            <a:miter lim="800000"/>
                            <a:headEnd/>
                            <a:tailEnd/>
                          </a:ln>
                        </pic:spPr>
                      </pic:pic>
                    </a:graphicData>
                  </a:graphic>
                </wp:inline>
              </w:drawing>
            </w:r>
          </w:p>
          <w:p w:rsidR="009B1CD0" w:rsidRDefault="009B1CD0" w:rsidP="00844DAA">
            <w:pPr>
              <w:pStyle w:val="Pieddepage"/>
              <w:tabs>
                <w:tab w:val="clear" w:pos="4536"/>
                <w:tab w:val="clear" w:pos="9072"/>
                <w:tab w:val="left" w:pos="851"/>
              </w:tabs>
              <w:jc w:val="center"/>
            </w:pPr>
            <w:r>
              <w:rPr>
                <w:rFonts w:ascii="Arial" w:hAnsi="Arial" w:cs="Arial"/>
                <w:b/>
                <w:sz w:val="18"/>
                <w:szCs w:val="18"/>
              </w:rPr>
              <w:t>Direction des Affaires Juridiques</w:t>
            </w:r>
            <w:r>
              <w:rPr>
                <w:rFonts w:ascii="Arial" w:hAnsi="Arial" w:cs="Arial"/>
                <w:b/>
                <w:sz w:val="18"/>
                <w:szCs w:val="18"/>
              </w:rPr>
              <w:br/>
            </w:r>
          </w:p>
        </w:tc>
      </w:tr>
    </w:tbl>
    <w:p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S ET ACCORDS-CADRES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p w:rsidR="009B45B9" w:rsidRDefault="00CD46CC" w:rsidP="006C4338">
      <w:pPr>
        <w:pStyle w:val="Corpsdetexte31"/>
        <w:tabs>
          <w:tab w:val="left" w:pos="851"/>
        </w:tabs>
        <w:jc w:val="both"/>
        <w:rPr>
          <w:sz w:val="18"/>
          <w:szCs w:val="18"/>
        </w:rPr>
      </w:pPr>
      <w:r>
        <w:rPr>
          <w:sz w:val="18"/>
          <w:szCs w:val="18"/>
        </w:rPr>
        <w:t xml:space="preserve">Alors qu’un acte d’engagement était autrefois requis de l’opérateur économique soumissionnaire lors du dépôt de son offre, sa signature n’est plus aujourd’hui requise qu’au stade de l’attribution du marché. </w:t>
      </w:r>
    </w:p>
    <w:p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ou un accord-cadre avec le </w:t>
      </w:r>
      <w:r w:rsidR="0021797C">
        <w:rPr>
          <w:sz w:val="18"/>
          <w:szCs w:val="18"/>
        </w:rPr>
        <w:t xml:space="preserve">candidat </w:t>
      </w:r>
      <w:r w:rsidR="00CD185D">
        <w:rPr>
          <w:sz w:val="18"/>
          <w:szCs w:val="18"/>
        </w:rPr>
        <w:t>déclaré attributaire</w:t>
      </w:r>
      <w:r>
        <w:rPr>
          <w:sz w:val="18"/>
          <w:szCs w:val="18"/>
        </w:rPr>
        <w:t xml:space="preserve">. </w:t>
      </w:r>
    </w:p>
    <w:p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rsidR="009B1CD0" w:rsidRDefault="009B1CD0" w:rsidP="005846FB">
      <w:pPr>
        <w:pStyle w:val="Corpsdetexte31"/>
        <w:tabs>
          <w:tab w:val="left" w:pos="851"/>
        </w:tabs>
        <w:jc w:val="both"/>
      </w:pPr>
      <w:r>
        <w:rPr>
          <w:sz w:val="18"/>
          <w:szCs w:val="18"/>
        </w:rPr>
        <w:t xml:space="preserve">En cas de candidature groupée, un </w:t>
      </w:r>
      <w:r w:rsidR="00CD185D">
        <w:rPr>
          <w:sz w:val="18"/>
          <w:szCs w:val="18"/>
        </w:rPr>
        <w:t xml:space="preserve">acte d’engagement unique </w:t>
      </w:r>
      <w:r>
        <w:rPr>
          <w:sz w:val="18"/>
          <w:szCs w:val="18"/>
        </w:rPr>
        <w:t>est rempli pour le groupement d’entreprises.</w:t>
      </w:r>
    </w:p>
    <w:p w:rsidR="009B1CD0" w:rsidRDefault="009B1CD0"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du marché ou de l’accord-cadre</w:t>
      </w:r>
      <w:r>
        <w:rPr>
          <w:rFonts w:ascii="Arial" w:hAnsi="Arial" w:cs="Arial"/>
        </w:rPr>
        <w:t>:</w:t>
      </w:r>
    </w:p>
    <w:p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21797C">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sz w:val="18"/>
          <w:szCs w:val="18"/>
        </w:rPr>
        <w:t>)</w:t>
      </w:r>
    </w:p>
    <w:p w:rsidR="009B1CD0" w:rsidRDefault="009B1CD0" w:rsidP="005846FB">
      <w:pPr>
        <w:tabs>
          <w:tab w:val="left" w:pos="426"/>
          <w:tab w:val="left" w:pos="851"/>
        </w:tabs>
        <w:jc w:val="both"/>
        <w:rPr>
          <w:rFonts w:ascii="Arial" w:hAnsi="Arial" w:cs="Arial"/>
        </w:rPr>
      </w:pPr>
    </w:p>
    <w:p w:rsidR="009B1CD0" w:rsidRDefault="009B1CD0" w:rsidP="005846FB">
      <w:pPr>
        <w:tabs>
          <w:tab w:val="left" w:pos="426"/>
          <w:tab w:val="left" w:pos="851"/>
        </w:tabs>
        <w:jc w:val="both"/>
        <w:rPr>
          <w:rFonts w:ascii="Arial" w:hAnsi="Arial" w:cs="Arial"/>
        </w:rPr>
      </w:pPr>
    </w:p>
    <w:p w:rsidR="009B1CD0" w:rsidRDefault="009B1CD0" w:rsidP="005846FB">
      <w:pPr>
        <w:tabs>
          <w:tab w:val="left" w:pos="426"/>
          <w:tab w:val="left" w:pos="851"/>
        </w:tabs>
        <w:jc w:val="both"/>
        <w:rPr>
          <w:rFonts w:ascii="Arial" w:hAnsi="Arial" w:cs="Arial"/>
        </w:rPr>
      </w:pPr>
    </w:p>
    <w:p w:rsidR="009B1CD0" w:rsidRDefault="009B1CD0" w:rsidP="0061068C">
      <w:pPr>
        <w:tabs>
          <w:tab w:val="left" w:pos="426"/>
          <w:tab w:val="left" w:pos="851"/>
        </w:tabs>
        <w:jc w:val="both"/>
        <w:rPr>
          <w:rFonts w:ascii="Arial" w:hAnsi="Arial" w:cs="Arial"/>
        </w:rPr>
      </w:pPr>
    </w:p>
    <w:p w:rsidR="009B1CD0" w:rsidRDefault="009B1CD0" w:rsidP="00710FD6">
      <w:pPr>
        <w:tabs>
          <w:tab w:val="left" w:pos="426"/>
          <w:tab w:val="left" w:pos="851"/>
        </w:tabs>
        <w:jc w:val="both"/>
        <w:rPr>
          <w:rFonts w:ascii="Arial" w:hAnsi="Arial" w:cs="Arial"/>
        </w:rPr>
      </w:pPr>
    </w:p>
    <w:p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rsidR="009B1CD0" w:rsidRDefault="009B1CD0" w:rsidP="0083205E">
      <w:pPr>
        <w:tabs>
          <w:tab w:val="left" w:pos="851"/>
        </w:tabs>
        <w:rPr>
          <w:rFonts w:ascii="Arial" w:hAnsi="Arial" w:cs="Arial"/>
        </w:rPr>
      </w:pPr>
      <w:r>
        <w:rPr>
          <w:rFonts w:ascii="Arial" w:hAnsi="Arial" w:cs="Arial"/>
          <w:i/>
          <w:sz w:val="18"/>
          <w:szCs w:val="18"/>
        </w:rPr>
        <w:t>(Cocher les cases correspondantes.)</w:t>
      </w:r>
    </w:p>
    <w:p w:rsidR="009B1CD0" w:rsidRDefault="009B1CD0" w:rsidP="00934503">
      <w:pPr>
        <w:tabs>
          <w:tab w:val="left" w:pos="426"/>
          <w:tab w:val="left" w:pos="851"/>
        </w:tabs>
        <w:jc w:val="both"/>
        <w:rPr>
          <w:rFonts w:ascii="Arial" w:hAnsi="Arial" w:cs="Arial"/>
        </w:rPr>
      </w:pPr>
    </w:p>
    <w:p w:rsidR="009B1CD0" w:rsidRDefault="009B1CD0" w:rsidP="00CD46CC">
      <w:pPr>
        <w:numPr>
          <w:ilvl w:val="0"/>
          <w:numId w:val="3"/>
        </w:numPr>
        <w:tabs>
          <w:tab w:val="left" w:pos="426"/>
          <w:tab w:val="left" w:pos="851"/>
        </w:tabs>
        <w:spacing w:before="120"/>
        <w:ind w:left="782" w:hanging="357"/>
        <w:jc w:val="both"/>
        <w:rPr>
          <w:rFonts w:ascii="Arial" w:hAnsi="Arial" w:cs="Arial"/>
        </w:rPr>
      </w:pPr>
    </w:p>
    <w:p w:rsidR="009B1CD0" w:rsidRDefault="007D7A65" w:rsidP="009B45B9">
      <w:p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tab/>
        <w:t xml:space="preserve">à l’ensemble du marché ou de l’accord-cadre </w:t>
      </w:r>
      <w:r w:rsidR="009B1CD0">
        <w:rPr>
          <w:i/>
          <w:iCs/>
          <w:sz w:val="18"/>
          <w:szCs w:val="18"/>
        </w:rPr>
        <w:t>(en cas de non allotissement)</w:t>
      </w:r>
      <w:r w:rsidR="00B87564">
        <w:rPr>
          <w:i/>
          <w:iCs/>
          <w:sz w:val="18"/>
          <w:szCs w:val="18"/>
        </w:rPr>
        <w:t> </w:t>
      </w:r>
      <w:r w:rsidR="00B87564">
        <w:rPr>
          <w:iCs/>
        </w:rPr>
        <w:t>;</w:t>
      </w:r>
    </w:p>
    <w:p w:rsidR="009B1CD0" w:rsidRDefault="009B1CD0" w:rsidP="009B45B9">
      <w:pPr>
        <w:tabs>
          <w:tab w:val="left" w:pos="426"/>
          <w:tab w:val="left" w:pos="851"/>
        </w:tabs>
        <w:jc w:val="both"/>
        <w:rPr>
          <w:rFonts w:ascii="Arial" w:hAnsi="Arial" w:cs="Arial"/>
        </w:rPr>
      </w:pPr>
    </w:p>
    <w:p w:rsidR="00B87564" w:rsidRDefault="007D7A65"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ab/>
      </w:r>
      <w:r w:rsidR="00B87564">
        <w:rPr>
          <w:rFonts w:ascii="Arial" w:hAnsi="Arial" w:cs="Arial"/>
        </w:rPr>
        <w:t xml:space="preserve">au lot n°……. ou aux lots n°…………… du marché ou de l’accord-cadre </w:t>
      </w:r>
      <w:r w:rsidR="00B87564">
        <w:rPr>
          <w:rFonts w:ascii="Arial" w:hAnsi="Arial" w:cs="Arial"/>
          <w:i/>
          <w:iCs/>
          <w:sz w:val="18"/>
          <w:szCs w:val="18"/>
        </w:rPr>
        <w:t>(en cas d’allotissement)</w:t>
      </w:r>
      <w:r w:rsidR="00B87564">
        <w:rPr>
          <w:rFonts w:ascii="Arial" w:hAnsi="Arial" w:cs="Arial"/>
        </w:rPr>
        <w:t> ;</w:t>
      </w:r>
    </w:p>
    <w:p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851"/>
        </w:tabs>
        <w:spacing w:after="0"/>
        <w:rPr>
          <w:rFonts w:ascii="Arial" w:hAnsi="Arial" w:cs="Arial"/>
        </w:rPr>
      </w:pPr>
    </w:p>
    <w:p w:rsidR="00B87564" w:rsidRDefault="00B87564" w:rsidP="009B45B9">
      <w:pPr>
        <w:pStyle w:val="fcasegauche"/>
        <w:tabs>
          <w:tab w:val="left" w:pos="851"/>
        </w:tabs>
        <w:spacing w:after="0"/>
        <w:ind w:left="1134" w:firstLine="283"/>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rPr>
        <w:tab/>
        <w:t xml:space="preserve">correspondant, pour les lots n°……., à l’offre variable </w:t>
      </w:r>
      <w:r>
        <w:rPr>
          <w:rFonts w:ascii="Arial" w:hAnsi="Arial" w:cs="Arial"/>
          <w:i/>
          <w:iCs/>
          <w:sz w:val="18"/>
          <w:szCs w:val="18"/>
        </w:rPr>
        <w:t>(en cas d’allotissement)</w:t>
      </w:r>
      <w:r>
        <w:rPr>
          <w:rFonts w:ascii="Arial" w:hAnsi="Arial" w:cs="Arial"/>
        </w:rPr>
        <w:t> ;</w:t>
      </w:r>
    </w:p>
    <w:p w:rsidR="005A4CB5" w:rsidRDefault="005A4CB5" w:rsidP="005A4CB5">
      <w:pPr>
        <w:pStyle w:val="fcasegauche"/>
        <w:tabs>
          <w:tab w:val="left" w:pos="851"/>
        </w:tabs>
        <w:spacing w:after="0"/>
        <w:ind w:left="851" w:firstLine="0"/>
        <w:rPr>
          <w:rFonts w:ascii="Arial" w:hAnsi="Arial" w:cs="Arial"/>
        </w:rPr>
      </w:pPr>
      <w:r>
        <w:rPr>
          <w:rFonts w:ascii="Arial" w:hAnsi="Arial" w:cs="Arial"/>
        </w:rPr>
        <w:tab/>
      </w:r>
      <w:r>
        <w:rPr>
          <w:rFonts w:ascii="Arial" w:hAnsi="Arial" w:cs="Arial"/>
        </w:rPr>
        <w:tab/>
      </w:r>
      <w:r>
        <w:rPr>
          <w:rFonts w:ascii="Arial" w:hAnsi="Arial" w:cs="Arial"/>
          <w:i/>
          <w:iCs/>
          <w:sz w:val="18"/>
          <w:szCs w:val="18"/>
        </w:rPr>
        <w:t>(l’acheteur duplique cette mention tant que de besoin</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1418"/>
        </w:tabs>
        <w:spacing w:after="0"/>
        <w:rPr>
          <w:rFonts w:ascii="Arial" w:hAnsi="Arial" w:cs="Arial"/>
        </w:rPr>
      </w:pPr>
    </w:p>
    <w:p w:rsidR="009B1CD0" w:rsidRDefault="009B1CD0" w:rsidP="006C4338">
      <w:pPr>
        <w:pStyle w:val="fcasegauche"/>
        <w:tabs>
          <w:tab w:val="left" w:pos="851"/>
        </w:tabs>
        <w:spacing w:after="0"/>
        <w:ind w:left="0" w:firstLine="0"/>
        <w:rPr>
          <w:rFonts w:ascii="Arial" w:hAnsi="Arial" w:cs="Arial"/>
        </w:rPr>
      </w:pPr>
    </w:p>
    <w:p w:rsidR="009B1CD0" w:rsidRDefault="009B1CD0" w:rsidP="006C4338">
      <w:pPr>
        <w:pStyle w:val="fcasegauche"/>
        <w:numPr>
          <w:ilvl w:val="0"/>
          <w:numId w:val="3"/>
        </w:numPr>
        <w:tabs>
          <w:tab w:val="left" w:pos="851"/>
        </w:tabs>
        <w:spacing w:before="120" w:after="0"/>
        <w:ind w:left="782" w:hanging="357"/>
        <w:rPr>
          <w:rFonts w:ascii="Arial" w:hAnsi="Arial" w:cs="Arial"/>
          <w:iCs/>
        </w:rPr>
      </w:pPr>
    </w:p>
    <w:p w:rsidR="009B1CD0" w:rsidRDefault="007D7A65" w:rsidP="006F3DF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ab/>
        <w:t>à l’offre de base.</w:t>
      </w:r>
    </w:p>
    <w:p w:rsidR="009B1CD0" w:rsidRDefault="009B1CD0" w:rsidP="005846FB">
      <w:pPr>
        <w:pStyle w:val="fcasegauche"/>
        <w:tabs>
          <w:tab w:val="left" w:pos="851"/>
        </w:tabs>
        <w:spacing w:after="0"/>
        <w:rPr>
          <w:rFonts w:ascii="Arial" w:hAnsi="Arial" w:cs="Arial"/>
        </w:rPr>
      </w:pPr>
    </w:p>
    <w:p w:rsidR="009B1CD0" w:rsidRDefault="007D7A65"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ab/>
        <w:t xml:space="preserve">à la variante suivante : </w:t>
      </w:r>
    </w:p>
    <w:p w:rsidR="009B1CD0" w:rsidRDefault="009B1CD0" w:rsidP="005846FB">
      <w:pPr>
        <w:pStyle w:val="fcasegauche"/>
        <w:tabs>
          <w:tab w:val="left" w:pos="851"/>
        </w:tabs>
        <w:spacing w:after="0"/>
        <w:rPr>
          <w:rFonts w:ascii="Arial" w:hAnsi="Arial" w:cs="Arial"/>
        </w:rPr>
      </w:pPr>
    </w:p>
    <w:p w:rsidR="009B1CD0" w:rsidRDefault="009B1CD0" w:rsidP="005846FB">
      <w:pPr>
        <w:pStyle w:val="fcasegauche"/>
        <w:tabs>
          <w:tab w:val="left" w:pos="851"/>
        </w:tabs>
        <w:spacing w:after="0"/>
        <w:rPr>
          <w:rFonts w:ascii="Arial" w:hAnsi="Arial" w:cs="Arial"/>
        </w:rPr>
      </w:pPr>
    </w:p>
    <w:p w:rsidR="009B1CD0" w:rsidRDefault="009B1CD0" w:rsidP="005846FB">
      <w:pPr>
        <w:pStyle w:val="fcasegauche"/>
        <w:tabs>
          <w:tab w:val="left" w:pos="851"/>
        </w:tabs>
        <w:spacing w:after="0"/>
        <w:ind w:left="0" w:firstLine="0"/>
        <w:rPr>
          <w:rFonts w:ascii="Arial" w:hAnsi="Arial" w:cs="Arial"/>
        </w:rPr>
      </w:pPr>
    </w:p>
    <w:p w:rsidR="009B1CD0" w:rsidRDefault="009B1CD0" w:rsidP="0061068C">
      <w:pPr>
        <w:pStyle w:val="fcasegauche"/>
        <w:tabs>
          <w:tab w:val="left" w:pos="851"/>
        </w:tabs>
        <w:spacing w:after="0"/>
        <w:ind w:left="0" w:firstLine="0"/>
        <w:rPr>
          <w:rFonts w:ascii="Arial" w:hAnsi="Arial" w:cs="Arial"/>
        </w:rPr>
      </w:pPr>
    </w:p>
    <w:p w:rsidR="009B1CD0" w:rsidRDefault="009B1CD0" w:rsidP="009B45B9">
      <w:pPr>
        <w:pStyle w:val="fcasegauche"/>
        <w:tabs>
          <w:tab w:val="left" w:pos="851"/>
        </w:tabs>
        <w:spacing w:after="0"/>
        <w:ind w:left="851" w:firstLine="0"/>
        <w:rPr>
          <w:rFonts w:ascii="Arial" w:hAnsi="Arial" w:cs="Arial"/>
        </w:rPr>
      </w:pPr>
    </w:p>
    <w:p w:rsidR="005546A9" w:rsidRDefault="005546A9" w:rsidP="006C4338">
      <w:pPr>
        <w:tabs>
          <w:tab w:val="left" w:pos="851"/>
        </w:tabs>
      </w:pPr>
      <w:r>
        <w:br w:type="page"/>
      </w: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9B45B9">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r>
              <w:rPr>
                <w:rFonts w:ascii="Arial" w:hAnsi="Arial" w:cs="Arial"/>
                <w:b/>
                <w:sz w:val="22"/>
                <w:szCs w:val="22"/>
              </w:rPr>
              <w:t>.</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r>
        <w:rPr>
          <w:rFonts w:ascii="Arial" w:hAnsi="Arial" w:cs="Arial"/>
          <w:sz w:val="22"/>
          <w:szCs w:val="22"/>
        </w:rPr>
        <w:t> :</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5846FB">
      <w:pPr>
        <w:tabs>
          <w:tab w:val="left" w:pos="851"/>
        </w:tabs>
        <w:jc w:val="both"/>
      </w:pPr>
      <w:r>
        <w:rPr>
          <w:rFonts w:ascii="Arial" w:hAnsi="Arial" w:cs="Arial"/>
        </w:rPr>
        <w:t>Après avoir pris connaissance des pièces constitutives du marché ou de l’accord-cadre suivantes,</w:t>
      </w:r>
    </w:p>
    <w:p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fldChar w:fldCharType="end"/>
      </w:r>
      <w:r w:rsidR="009B1CD0">
        <w:rPr>
          <w:rFonts w:ascii="Arial" w:hAnsi="Arial" w:cs="Arial"/>
          <w:lang w:val="en-GB"/>
        </w:rPr>
        <w:t xml:space="preserve"> CCAP n°…………………………………………………………………………………………..</w:t>
      </w:r>
    </w:p>
    <w:p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fldChar w:fldCharType="end"/>
      </w:r>
      <w:r w:rsidR="009B1CD0">
        <w:rPr>
          <w:rFonts w:ascii="Arial" w:hAnsi="Arial" w:cs="Arial"/>
          <w:lang w:val="en-GB"/>
        </w:rPr>
        <w:t xml:space="preserve"> CCAG :……………………………………………………………………………………………</w:t>
      </w:r>
    </w:p>
    <w:p w:rsidR="009B1CD0" w:rsidRPr="00CD185D" w:rsidRDefault="007D7A65"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fldChar w:fldCharType="end"/>
      </w:r>
      <w:r w:rsidR="009B1CD0">
        <w:rPr>
          <w:rFonts w:ascii="Arial" w:hAnsi="Arial" w:cs="Arial"/>
          <w:lang w:val="en-GB"/>
        </w:rPr>
        <w:t xml:space="preserve"> CCTP n°…………………………………………………………………………………………..</w:t>
      </w:r>
    </w:p>
    <w:p w:rsidR="009B1CD0" w:rsidRDefault="007D7A65"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 xml:space="preserve"> Autres :……………………………………………………………………………………………</w:t>
      </w:r>
    </w:p>
    <w:p w:rsidR="009B1CD0" w:rsidRDefault="009B1CD0" w:rsidP="00710FD6">
      <w:pPr>
        <w:tabs>
          <w:tab w:val="left" w:pos="851"/>
        </w:tabs>
        <w:jc w:val="both"/>
        <w:rPr>
          <w:rFonts w:ascii="Arial" w:hAnsi="Arial" w:cs="Arial"/>
        </w:rPr>
      </w:pPr>
    </w:p>
    <w:p w:rsidR="009B1CD0" w:rsidRDefault="009B1CD0" w:rsidP="00E47798">
      <w:pPr>
        <w:tabs>
          <w:tab w:val="left" w:pos="851"/>
        </w:tabs>
        <w:jc w:val="both"/>
        <w:rPr>
          <w:rFonts w:ascii="Arial" w:hAnsi="Arial" w:cs="Arial"/>
        </w:rPr>
      </w:pPr>
      <w:r>
        <w:rPr>
          <w:rFonts w:ascii="Arial" w:hAnsi="Arial" w:cs="Arial"/>
        </w:rPr>
        <w:t>et conformément à leurs clauses,</w:t>
      </w:r>
    </w:p>
    <w:p w:rsidR="009B1CD0" w:rsidRDefault="009B1CD0" w:rsidP="0083205E">
      <w:pPr>
        <w:tabs>
          <w:tab w:val="left" w:pos="851"/>
        </w:tabs>
        <w:jc w:val="both"/>
        <w:rPr>
          <w:rFonts w:ascii="Arial" w:hAnsi="Arial" w:cs="Arial"/>
        </w:rPr>
      </w:pPr>
    </w:p>
    <w:p w:rsidR="009B1CD0" w:rsidRDefault="007D7A65" w:rsidP="0083205E">
      <w:pPr>
        <w:tabs>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 xml:space="preserve"> Le signataire</w:t>
      </w:r>
    </w:p>
    <w:p w:rsidR="009B1CD0" w:rsidRDefault="009B1CD0" w:rsidP="0083205E">
      <w:pPr>
        <w:tabs>
          <w:tab w:val="left" w:pos="851"/>
        </w:tabs>
        <w:jc w:val="both"/>
        <w:rPr>
          <w:rFonts w:ascii="Arial" w:hAnsi="Arial" w:cs="Arial"/>
        </w:rPr>
      </w:pPr>
    </w:p>
    <w:p w:rsidR="009B1CD0" w:rsidRDefault="007D7A65"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 xml:space="preserve"> s’engage, sur la base de son offre et pour son propre compte ;</w:t>
      </w:r>
    </w:p>
    <w:p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7D7A65"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 xml:space="preserve"> engage la société ……………………… sur la base de son offre ;</w:t>
      </w:r>
    </w:p>
    <w:p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7D7A65" w:rsidP="009B45B9">
      <w:pPr>
        <w:pStyle w:val="fcase1ertab"/>
        <w:tabs>
          <w:tab w:val="left" w:pos="851"/>
        </w:tabs>
        <w:spacing w:before="120"/>
        <w:ind w:left="851" w:firstLine="0"/>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 xml:space="preserve"> L’ensemble des membres du groupement s’engagent, sur la base de l’offre du groupement ;</w:t>
      </w:r>
    </w:p>
    <w:p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pPr>
      <w:r>
        <w:rPr>
          <w:rFonts w:ascii="Arial" w:hAnsi="Arial" w:cs="Arial"/>
        </w:rPr>
        <w:t>à livrer les fournitures demandées ou à exécuter les prestations demandées :</w:t>
      </w:r>
    </w:p>
    <w:p w:rsidR="009B1CD0" w:rsidRDefault="007D7A65"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 xml:space="preserve"> aux prix indiqués ci-dessous ;</w:t>
      </w:r>
    </w:p>
    <w:p w:rsidR="009B1CD0" w:rsidRDefault="007D7A65" w:rsidP="009B45B9">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fldChar w:fldCharType="end"/>
      </w:r>
      <w:r w:rsidR="009B1CD0">
        <w:t xml:space="preserve"> Taux de la TVA : </w:t>
      </w:r>
    </w:p>
    <w:p w:rsidR="009B1CD0" w:rsidRDefault="007D7A65" w:rsidP="009B45B9">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rsidR="009B1CD0" w:rsidRDefault="009B1CD0" w:rsidP="009B45B9">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p>
    <w:p w:rsidR="009B1CD0" w:rsidRDefault="009B1CD0" w:rsidP="009B45B9">
      <w:pPr>
        <w:pStyle w:val="fcase1ertab"/>
        <w:tabs>
          <w:tab w:val="left" w:pos="851"/>
        </w:tabs>
        <w:spacing w:before="120"/>
        <w:ind w:left="0" w:firstLine="0"/>
      </w:pPr>
      <w:r>
        <w:rPr>
          <w:rFonts w:ascii="Arial" w:hAnsi="Arial" w:cs="Arial"/>
        </w:rPr>
        <w:t>Montant hors taxes arrêté en lettres à : ………………………………………………………...................................</w:t>
      </w:r>
    </w:p>
    <w:p w:rsidR="009B1CD0" w:rsidRDefault="007D7A65"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t xml:space="preserve"> Montant TTC</w:t>
      </w:r>
      <w:r w:rsidR="009B1CD0">
        <w:rPr>
          <w:rStyle w:val="Caractresdenotedebasdepage"/>
        </w:rPr>
        <w:footnoteReference w:customMarkFollows="1" w:id="3"/>
        <w:t>4 </w:t>
      </w:r>
      <w:r w:rsidR="009B1CD0">
        <w:t>:</w:t>
      </w:r>
    </w:p>
    <w:p w:rsidR="009B1CD0" w:rsidRDefault="009B1CD0" w:rsidP="009B45B9">
      <w:pPr>
        <w:pStyle w:val="fcase1ertab"/>
        <w:tabs>
          <w:tab w:val="left" w:pos="851"/>
        </w:tabs>
        <w:spacing w:before="120"/>
        <w:ind w:left="0" w:firstLine="0"/>
        <w:rPr>
          <w:rFonts w:ascii="Arial" w:hAnsi="Arial" w:cs="Arial"/>
        </w:rPr>
      </w:pPr>
      <w:r>
        <w:rPr>
          <w:rFonts w:ascii="Arial" w:hAnsi="Arial" w:cs="Arial"/>
        </w:rPr>
        <w:t>Montant TTC arrêté en chiffres à : ………………………………………………………….......................................</w:t>
      </w:r>
    </w:p>
    <w:p w:rsidR="009B1CD0" w:rsidRDefault="009B1CD0" w:rsidP="009B45B9">
      <w:pPr>
        <w:pStyle w:val="fcase1ertab"/>
        <w:tabs>
          <w:tab w:val="left" w:pos="851"/>
        </w:tabs>
        <w:spacing w:before="120"/>
        <w:ind w:left="0" w:firstLine="0"/>
        <w:rPr>
          <w:rFonts w:ascii="Arial" w:hAnsi="Arial" w:cs="Arial"/>
          <w:u w:val="single"/>
        </w:rPr>
      </w:pPr>
      <w:r>
        <w:rPr>
          <w:rFonts w:ascii="Arial" w:hAnsi="Arial" w:cs="Arial"/>
        </w:rPr>
        <w:t>Montant TTC arrêté en lettres à : ………………………………………………………………………………………..</w:t>
      </w:r>
    </w:p>
    <w:p w:rsidR="009B1CD0" w:rsidRDefault="009B1CD0" w:rsidP="009B45B9">
      <w:pPr>
        <w:pStyle w:val="fcase1ertab"/>
        <w:tabs>
          <w:tab w:val="left" w:pos="851"/>
        </w:tabs>
        <w:spacing w:before="120"/>
        <w:ind w:left="0" w:firstLine="0"/>
      </w:pPr>
      <w:r>
        <w:rPr>
          <w:rFonts w:ascii="Arial" w:hAnsi="Arial" w:cs="Arial"/>
          <w:u w:val="single"/>
        </w:rPr>
        <w:t>OU</w:t>
      </w:r>
    </w:p>
    <w:p w:rsidR="009B1CD0" w:rsidRDefault="007D7A65"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 xml:space="preserve"> aux prix indiqués dans l’annexe financière jointe au présent document.</w:t>
      </w:r>
    </w:p>
    <w:p w:rsidR="009B1CD0" w:rsidRDefault="009B1CD0" w:rsidP="009B45B9">
      <w:pPr>
        <w:pStyle w:val="fcasegauche"/>
        <w:tabs>
          <w:tab w:val="left" w:pos="851"/>
        </w:tabs>
        <w:spacing w:after="0"/>
        <w:ind w:left="0" w:firstLine="0"/>
        <w:rPr>
          <w:rFonts w:ascii="Arial" w:hAnsi="Arial" w:cs="Arial"/>
        </w:rPr>
      </w:pPr>
    </w:p>
    <w:p w:rsidR="002C2CA3" w:rsidRDefault="002C2CA3" w:rsidP="009B45B9">
      <w:pPr>
        <w:pStyle w:val="fcasegauche"/>
        <w:tabs>
          <w:tab w:val="left" w:pos="851"/>
        </w:tabs>
        <w:spacing w:after="0"/>
        <w:ind w:left="0" w:firstLine="0"/>
        <w:rPr>
          <w:rFonts w:ascii="Arial" w:hAnsi="Arial" w:cs="Arial"/>
        </w:rPr>
      </w:pPr>
    </w:p>
    <w:p w:rsidR="009B1CD0" w:rsidRDefault="009B1CD0" w:rsidP="009B45B9">
      <w:pPr>
        <w:pStyle w:val="fcasegauche"/>
        <w:pageBreakBefore/>
        <w:tabs>
          <w:tab w:val="left" w:pos="851"/>
        </w:tabs>
        <w:spacing w:after="0"/>
        <w:ind w:left="0" w:firstLine="0"/>
        <w:rPr>
          <w:rFonts w:ascii="Arial" w:hAnsi="Arial" w:cs="Arial"/>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r>
        <w:rPr>
          <w:rFonts w:ascii="Arial" w:hAnsi="Arial" w:cs="Arial"/>
          <w:b/>
          <w:iCs/>
          <w:sz w:val="22"/>
          <w:szCs w:val="22"/>
        </w:rPr>
        <w:t> :</w:t>
      </w:r>
    </w:p>
    <w:p w:rsidR="00354C04" w:rsidRDefault="00354C04" w:rsidP="009B45B9">
      <w:pPr>
        <w:pStyle w:val="fcase1ertab"/>
        <w:tabs>
          <w:tab w:val="left" w:pos="851"/>
        </w:tabs>
        <w:rPr>
          <w:rFonts w:ascii="Arial" w:hAnsi="Arial" w:cs="Arial"/>
        </w:rPr>
      </w:pPr>
      <w:r>
        <w:rPr>
          <w:rFonts w:ascii="Arial" w:hAnsi="Arial" w:cs="Arial"/>
          <w:i/>
          <w:iCs/>
          <w:sz w:val="18"/>
          <w:szCs w:val="18"/>
        </w:rPr>
        <w:t>(en cas de groupement d’opérateurs économiques.)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ou de l’accord-cadre,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54C04"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Cs/>
        </w:rPr>
        <w:t xml:space="preserve"> </w:t>
      </w:r>
      <w:r>
        <w:rPr>
          <w:rFonts w:ascii="Arial" w:hAnsi="Arial" w:cs="Arial"/>
        </w:rPr>
        <w:t>solidaire</w:t>
      </w:r>
    </w:p>
    <w:p w:rsidR="00354C04" w:rsidRDefault="00354C04" w:rsidP="009B45B9">
      <w:pPr>
        <w:pStyle w:val="fcase1ertab"/>
        <w:tabs>
          <w:tab w:val="clear" w:pos="426"/>
          <w:tab w:val="left" w:pos="851"/>
        </w:tabs>
        <w:spacing w:before="120"/>
        <w:ind w:left="0" w:firstLine="0"/>
        <w:rPr>
          <w:rFonts w:ascii="Arial" w:hAnsi="Arial" w:cs="Arial"/>
        </w:rPr>
      </w:pPr>
    </w:p>
    <w:p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r>
              <w:rPr>
                <w:b/>
                <w:i w:val="0"/>
                <w:sz w:val="20"/>
              </w:rPr>
              <w:t>du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trPr>
          <w:trHeight w:val="1021"/>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 :</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 xml:space="preserve">(article </w:t>
      </w:r>
      <w:r w:rsidR="00CD185D">
        <w:rPr>
          <w:rFonts w:ascii="Arial" w:hAnsi="Arial" w:cs="Arial"/>
          <w:i/>
          <w:sz w:val="18"/>
          <w:szCs w:val="18"/>
        </w:rPr>
        <w:t xml:space="preserve">110 </w:t>
      </w:r>
      <w:r>
        <w:rPr>
          <w:rFonts w:ascii="Arial" w:hAnsi="Arial" w:cs="Arial"/>
          <w:i/>
          <w:sz w:val="18"/>
          <w:szCs w:val="18"/>
        </w:rPr>
        <w:t xml:space="preserve">du </w:t>
      </w:r>
      <w:r w:rsidR="00CD185D">
        <w:rPr>
          <w:rFonts w:ascii="Arial" w:hAnsi="Arial" w:cs="Arial"/>
          <w:i/>
          <w:sz w:val="18"/>
          <w:szCs w:val="18"/>
        </w:rPr>
        <w:t>décret n° 2016-360 du 25 mars 2016</w:t>
      </w:r>
      <w:r>
        <w:rPr>
          <w:rFonts w:ascii="Arial" w:hAnsi="Arial" w:cs="Arial"/>
          <w:i/>
          <w:sz w:val="18"/>
          <w:szCs w:val="18"/>
        </w:rPr>
        <w:t>)</w:t>
      </w:r>
      <w:r>
        <w:rPr>
          <w:rFonts w:ascii="Arial" w:hAnsi="Arial" w:cs="Arial"/>
          <w:i/>
          <w:sz w:val="22"/>
          <w:szCs w:val="22"/>
        </w:rPr>
        <w:t xml:space="preserve"> </w:t>
      </w:r>
      <w:r>
        <w:rPr>
          <w:rFonts w:ascii="Arial" w:hAnsi="Arial" w:cs="Arial"/>
          <w:b/>
          <w:sz w:val="22"/>
          <w:szCs w:val="22"/>
        </w:rPr>
        <w:t>:</w:t>
      </w:r>
    </w:p>
    <w:p w:rsidR="009B1CD0" w:rsidRDefault="009B1CD0" w:rsidP="00934503">
      <w:pPr>
        <w:tabs>
          <w:tab w:val="left" w:pos="426"/>
          <w:tab w:val="left" w:pos="851"/>
        </w:tabs>
        <w:rPr>
          <w:rFonts w:ascii="Arial" w:hAnsi="Arial" w:cs="Arial"/>
          <w:b/>
        </w:rPr>
      </w:pPr>
    </w:p>
    <w:p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7D7A65">
        <w:fldChar w:fldCharType="end"/>
      </w:r>
      <w:r>
        <w:tab/>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7D7A65">
        <w:fldChar w:fldCharType="end"/>
      </w:r>
      <w:r>
        <w:tab/>
        <w:t>OUI</w:t>
      </w:r>
    </w:p>
    <w:p w:rsidR="009B1CD0" w:rsidRDefault="009B1CD0" w:rsidP="009B45B9">
      <w:pPr>
        <w:tabs>
          <w:tab w:val="left" w:pos="851"/>
        </w:tabs>
        <w:rPr>
          <w:rFonts w:ascii="Arial" w:hAnsi="Arial" w:cs="Arial"/>
          <w:b/>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ou de l’accord-cadre :</w:t>
      </w:r>
    </w:p>
    <w:p w:rsidR="009B1CD0" w:rsidRDefault="009B1CD0" w:rsidP="009B45B9">
      <w:pPr>
        <w:tabs>
          <w:tab w:val="left" w:pos="576"/>
          <w:tab w:val="left" w:pos="851"/>
        </w:tabs>
        <w:jc w:val="both"/>
        <w:rPr>
          <w:rFonts w:ascii="Arial" w:hAnsi="Arial" w:cs="Arial"/>
        </w:rPr>
      </w:pPr>
    </w:p>
    <w:p w:rsidR="009B1CD0" w:rsidRDefault="009B1CD0" w:rsidP="009B45B9">
      <w:pPr>
        <w:tabs>
          <w:tab w:val="left" w:pos="576"/>
          <w:tab w:val="left" w:pos="851"/>
        </w:tabs>
        <w:jc w:val="both"/>
        <w:rPr>
          <w:rFonts w:ascii="Arial" w:hAnsi="Arial" w:cs="Arial"/>
          <w:i/>
          <w:sz w:val="18"/>
          <w:szCs w:val="18"/>
        </w:rPr>
      </w:pPr>
      <w:r>
        <w:rPr>
          <w:rFonts w:ascii="Arial" w:hAnsi="Arial" w:cs="Arial"/>
        </w:rPr>
        <w:t>La durée d’exécution du marché ou de l’accord cadre est de .........................mois ou ………………… jours à compter de :</w:t>
      </w:r>
    </w:p>
    <w:p w:rsidR="009B1CD0" w:rsidRDefault="009B1CD0" w:rsidP="009B45B9">
      <w:pPr>
        <w:tabs>
          <w:tab w:val="left" w:pos="851"/>
        </w:tabs>
      </w:pPr>
      <w:r>
        <w:rPr>
          <w:rFonts w:ascii="Arial" w:hAnsi="Arial" w:cs="Arial"/>
          <w:i/>
          <w:sz w:val="18"/>
          <w:szCs w:val="18"/>
        </w:rPr>
        <w:t>(Cocher la case correspondante.)</w:t>
      </w:r>
    </w:p>
    <w:p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7D7A65">
        <w:fldChar w:fldCharType="end"/>
      </w:r>
      <w:r w:rsidR="009B1CD0">
        <w:rPr>
          <w:rFonts w:ascii="Arial" w:hAnsi="Arial" w:cs="Arial"/>
        </w:rPr>
        <w:tab/>
        <w:t>la date de notification du marché ou de l’accord-cadre ;</w:t>
      </w:r>
    </w:p>
    <w:p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7D7A65">
        <w:fldChar w:fldCharType="end"/>
      </w:r>
      <w:r w:rsidR="009B1CD0">
        <w:rPr>
          <w:rFonts w:ascii="Arial" w:hAnsi="Arial" w:cs="Arial"/>
        </w:rPr>
        <w:tab/>
        <w:t>la date de notification de l’ordre de service ;</w:t>
      </w:r>
    </w:p>
    <w:p w:rsidR="009B1CD0" w:rsidRDefault="00844DAA" w:rsidP="009B45B9">
      <w:pPr>
        <w:tabs>
          <w:tab w:val="left" w:pos="851"/>
        </w:tabs>
        <w:spacing w:before="120"/>
        <w:ind w:left="1134" w:hanging="567"/>
        <w:jc w:val="both"/>
        <w:rPr>
          <w:rFonts w:ascii="Arial" w:hAnsi="Arial" w:cs="Arial"/>
          <w:b/>
        </w:rPr>
      </w:pPr>
      <w:r>
        <w:tab/>
      </w:r>
      <w:r w:rsidR="007D7A65">
        <w:fldChar w:fldCharType="begin">
          <w:ffData>
            <w:name w:val=""/>
            <w:enabled/>
            <w:calcOnExit w:val="0"/>
            <w:checkBox>
              <w:size w:val="20"/>
              <w:default w:val="0"/>
            </w:checkBox>
          </w:ffData>
        </w:fldChar>
      </w:r>
      <w:r w:rsidR="007D7A65">
        <w:instrText xml:space="preserve"> FORMCHECKBOX </w:instrText>
      </w:r>
      <w:r w:rsidR="007D7A65">
        <w:fldChar w:fldCharType="end"/>
      </w:r>
      <w:r w:rsidR="009B1CD0">
        <w:rPr>
          <w:rFonts w:ascii="Arial" w:hAnsi="Arial" w:cs="Arial"/>
        </w:rPr>
        <w:tab/>
        <w:t>la date de début d’exécution prévue par le marché ou l’accord-cadre lorsqu’elle est postérieure à la date de notification.</w:t>
      </w:r>
    </w:p>
    <w:p w:rsidR="009B1CD0" w:rsidRDefault="009B1CD0" w:rsidP="009B45B9">
      <w:pPr>
        <w:tabs>
          <w:tab w:val="left" w:pos="426"/>
          <w:tab w:val="left" w:pos="851"/>
        </w:tabs>
        <w:jc w:val="both"/>
        <w:rPr>
          <w:rFonts w:ascii="Arial" w:hAnsi="Arial" w:cs="Arial"/>
          <w:b/>
        </w:rPr>
      </w:pPr>
    </w:p>
    <w:p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ou l’accord cadre est reconductible :</w:t>
      </w:r>
      <w:r>
        <w:tab/>
      </w:r>
      <w:r>
        <w:tab/>
      </w:r>
      <w:r w:rsidR="007D7A65">
        <w:fldChar w:fldCharType="begin">
          <w:ffData>
            <w:name w:val=""/>
            <w:enabled/>
            <w:calcOnExit w:val="0"/>
            <w:checkBox>
              <w:size w:val="20"/>
              <w:default w:val="0"/>
            </w:checkBox>
          </w:ffData>
        </w:fldChar>
      </w:r>
      <w:r w:rsidR="007D7A65">
        <w:instrText xml:space="preserve"> FORMCHECKBOX </w:instrText>
      </w:r>
      <w:r w:rsidR="007D7A65">
        <w:fldChar w:fldCharType="end"/>
      </w:r>
      <w:r>
        <w:tab/>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7D7A65">
        <w:fldChar w:fldCharType="end"/>
      </w:r>
      <w:r>
        <w:tab/>
        <w:t>OUI</w:t>
      </w:r>
    </w:p>
    <w:p w:rsidR="009B1CD0" w:rsidRDefault="009B1CD0" w:rsidP="009B45B9">
      <w:pPr>
        <w:tabs>
          <w:tab w:val="left" w:pos="851"/>
        </w:tabs>
        <w:rPr>
          <w:rFonts w:ascii="Arial" w:hAnsi="Arial" w:cs="Arial"/>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rPr>
      </w:pPr>
      <w:r>
        <w:rPr>
          <w:rFonts w:ascii="Arial" w:hAnsi="Arial" w:cs="Arial"/>
        </w:rPr>
        <w:t>Si oui, préciser :</w:t>
      </w:r>
    </w:p>
    <w:p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lastRenderedPageBreak/>
        <w:t>Nombre des reconductions : ………….............</w:t>
      </w:r>
    </w:p>
    <w:p w:rsidR="009B1CD0"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Durée des reconductions : ……………………..</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fcase1ertab"/>
        <w:tabs>
          <w:tab w:val="left" w:pos="851"/>
        </w:tabs>
        <w:ind w:left="0" w:firstLine="0"/>
        <w:rPr>
          <w:rFonts w:ascii="Arial" w:hAnsi="Arial" w:cs="Arial"/>
        </w:rPr>
      </w:pPr>
    </w:p>
    <w:p w:rsidR="009B1CD0" w:rsidRDefault="009B1CD0" w:rsidP="009B45B9">
      <w:pPr>
        <w:tabs>
          <w:tab w:val="left" w:pos="851"/>
        </w:tabs>
        <w:jc w:val="both"/>
        <w:rPr>
          <w:rFonts w:ascii="Arial" w:hAnsi="Arial" w:cs="Arial"/>
          <w:bCs/>
        </w:rPr>
      </w:pPr>
    </w:p>
    <w:p w:rsidR="009B1CD0" w:rsidRDefault="009B1CD0" w:rsidP="009B45B9">
      <w:pPr>
        <w:tabs>
          <w:tab w:val="left" w:pos="851"/>
        </w:tabs>
        <w:jc w:val="both"/>
        <w:rPr>
          <w:rFonts w:ascii="Arial" w:hAnsi="Arial" w:cs="Arial"/>
          <w:bCs/>
        </w:rPr>
      </w:pPr>
    </w:p>
    <w:tbl>
      <w:tblPr>
        <w:tblW w:w="0" w:type="auto"/>
        <w:tblLayout w:type="fixed"/>
        <w:tblCellMar>
          <w:left w:w="71" w:type="dxa"/>
          <w:right w:w="71" w:type="dxa"/>
        </w:tblCellMar>
        <w:tblLook w:val="0000"/>
      </w:tblPr>
      <w:tblGrid>
        <w:gridCol w:w="10419"/>
      </w:tblGrid>
      <w:tr w:rsidR="009B1CD0">
        <w:tc>
          <w:tcPr>
            <w:tcW w:w="10419" w:type="dxa"/>
            <w:shd w:val="clear" w:color="auto" w:fill="66CCFF"/>
          </w:tcPr>
          <w:p w:rsidR="009B1CD0" w:rsidRDefault="009B1CD0" w:rsidP="009B45B9">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du marché ou de l’accord-cadre</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r>
              <w:rPr>
                <w:rFonts w:ascii="Arial" w:hAnsi="Arial" w:cs="Arial"/>
                <w:b/>
                <w:bCs/>
                <w:sz w:val="22"/>
                <w:szCs w:val="22"/>
              </w:rPr>
              <w:t>.</w:t>
            </w:r>
          </w:p>
        </w:tc>
      </w:tr>
    </w:tbl>
    <w:p w:rsidR="009B1CD0" w:rsidRDefault="009B1CD0"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C1 – Signature du marché ou de l’accord-cadre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332B12" w:rsidRDefault="00332B12" w:rsidP="00332B12">
      <w:pPr>
        <w:pStyle w:val="fcase1ertab"/>
        <w:tabs>
          <w:tab w:val="left" w:pos="851"/>
        </w:tabs>
        <w:ind w:left="0" w:firstLine="0"/>
        <w:rPr>
          <w:rFonts w:ascii="Arial" w:hAnsi="Arial" w:cs="Arial"/>
          <w:b/>
          <w:sz w:val="22"/>
          <w:szCs w:val="22"/>
        </w:rPr>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C2 – Signature du marché ou de l’accord-cadre en cas de groupement :</w:t>
      </w:r>
    </w:p>
    <w:p w:rsidR="00332B12" w:rsidRDefault="00332B12" w:rsidP="006C4338">
      <w:pPr>
        <w:tabs>
          <w:tab w:val="left" w:pos="851"/>
        </w:tabs>
        <w:jc w:val="both"/>
      </w:pPr>
    </w:p>
    <w:p w:rsidR="009B1CD0" w:rsidRDefault="002904AF" w:rsidP="005846FB">
      <w:pPr>
        <w:tabs>
          <w:tab w:val="left" w:pos="851"/>
        </w:tabs>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 xml:space="preserve">(article 45 du </w:t>
      </w:r>
      <w:r w:rsidR="00036500">
        <w:rPr>
          <w:rFonts w:ascii="Arial" w:hAnsi="Arial" w:cs="Arial"/>
          <w:i/>
          <w:sz w:val="18"/>
          <w:szCs w:val="18"/>
        </w:rPr>
        <w:t>décret n° 2016-360 du 25 mars 2016)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332B12" w:rsidRDefault="00332B12" w:rsidP="0061068C">
      <w:pPr>
        <w:tabs>
          <w:tab w:val="left" w:pos="851"/>
        </w:tabs>
        <w:rPr>
          <w:rFonts w:ascii="Arial" w:hAnsi="Arial" w:cs="Arial"/>
        </w:rPr>
      </w:pPr>
    </w:p>
    <w:p w:rsidR="00332B12" w:rsidRDefault="00332B12" w:rsidP="00710FD6">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Cs/>
        </w:rPr>
        <w:t xml:space="preserve"> </w:t>
      </w:r>
      <w:r>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1C733C">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rsidR="002904AF" w:rsidRDefault="002904AF" w:rsidP="001C733C">
      <w:pPr>
        <w:tabs>
          <w:tab w:val="left" w:pos="851"/>
        </w:tabs>
        <w:rPr>
          <w:rFonts w:ascii="Arial" w:hAnsi="Arial" w:cs="Arial"/>
        </w:rPr>
      </w:pPr>
    </w:p>
    <w:p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fldChar w:fldCharType="end"/>
      </w:r>
      <w:r>
        <w:tab/>
      </w:r>
      <w:r>
        <w:rPr>
          <w:rFonts w:ascii="Arial" w:hAnsi="Arial" w:cs="Arial"/>
        </w:rPr>
        <w:t>pour signer, en leur nom et pour leur compte, les modifications ultérieures du mar</w:t>
      </w:r>
      <w:r w:rsidR="0021527A">
        <w:rPr>
          <w:rFonts w:ascii="Arial" w:hAnsi="Arial" w:cs="Arial"/>
        </w:rPr>
        <w:t>ché public ou de l’accord-cadre</w:t>
      </w:r>
      <w:r>
        <w:rPr>
          <w:rFonts w:ascii="Arial" w:hAnsi="Arial" w:cs="Arial"/>
        </w:rPr>
        <w:t> ;</w:t>
      </w:r>
    </w:p>
    <w:p w:rsidR="00BE6078" w:rsidRDefault="00BE6078" w:rsidP="00BE6078">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rsidR="002904AF" w:rsidRDefault="002904AF" w:rsidP="002904AF">
      <w:pPr>
        <w:tabs>
          <w:tab w:val="left" w:pos="851"/>
        </w:tabs>
        <w:rPr>
          <w:rFonts w:ascii="Arial" w:hAnsi="Arial" w:cs="Arial"/>
          <w:iCs/>
        </w:rPr>
      </w:pPr>
    </w:p>
    <w:p w:rsidR="002904AF"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AE783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tab/>
      </w:r>
      <w:r>
        <w:rPr>
          <w:rFonts w:ascii="Arial" w:hAnsi="Arial" w:cs="Arial"/>
        </w:rPr>
        <w:t>donnent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rPr>
        <w:tab/>
        <w:t xml:space="preserve">donnent mandat au mandataire, qui l’accepte, pour signer, en leur nom et pour leur compte, </w:t>
      </w:r>
      <w:r w:rsidR="004A7169">
        <w:rPr>
          <w:rFonts w:ascii="Arial" w:hAnsi="Arial" w:cs="Arial"/>
        </w:rPr>
        <w:t>les</w:t>
      </w:r>
      <w:r>
        <w:rPr>
          <w:rFonts w:ascii="Arial" w:hAnsi="Arial" w:cs="Arial"/>
        </w:rPr>
        <w:t xml:space="preserve"> modifications ultérieures du marché ou de l’accord-cadre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036500">
        <w:fldChar w:fldCharType="begin">
          <w:ffData>
            <w:name w:val=""/>
            <w:enabled/>
            <w:calcOnExit w:val="0"/>
            <w:checkBox>
              <w:size w:val="20"/>
              <w:default w:val="0"/>
            </w:checkBox>
          </w:ffData>
        </w:fldChar>
      </w:r>
      <w:r w:rsidR="00036500">
        <w:instrText xml:space="preserve"> FORMCHECKBOX </w:instrText>
      </w:r>
      <w:r w:rsidR="00036500">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p w:rsidR="0021527A" w:rsidRDefault="0021527A" w:rsidP="006C4338">
      <w:pPr>
        <w:tabs>
          <w:tab w:val="left" w:pos="851"/>
        </w:tabs>
        <w:rPr>
          <w:rFonts w:ascii="Arial" w:hAnsi="Arial" w:cs="Arial"/>
        </w:rPr>
      </w:pPr>
    </w:p>
    <w:p w:rsidR="0021527A" w:rsidRDefault="0021527A" w:rsidP="006F3DF9">
      <w:pPr>
        <w:tabs>
          <w:tab w:val="left" w:pos="851"/>
        </w:tabs>
        <w:rPr>
          <w:rFonts w:ascii="Arial" w:hAnsi="Arial" w:cs="Arial"/>
        </w:rPr>
      </w:pPr>
    </w:p>
    <w:p w:rsidR="0021527A" w:rsidRDefault="0021527A" w:rsidP="005846FB">
      <w:pPr>
        <w:tabs>
          <w:tab w:val="left" w:pos="851"/>
        </w:tabs>
        <w:rPr>
          <w:rFonts w:ascii="Arial" w:hAnsi="Arial" w:cs="Arial"/>
        </w:rPr>
      </w:pPr>
    </w:p>
    <w:p w:rsidR="0021527A" w:rsidRDefault="0021527A" w:rsidP="005846FB">
      <w:pPr>
        <w:tabs>
          <w:tab w:val="left" w:pos="851"/>
        </w:tabs>
        <w:rPr>
          <w:rFonts w:ascii="Arial" w:hAnsi="Arial" w:cs="Arial"/>
        </w:rPr>
      </w:pPr>
    </w:p>
    <w:p w:rsidR="009B1CD0" w:rsidRDefault="009B1CD0" w:rsidP="005846FB">
      <w:pPr>
        <w:tabs>
          <w:tab w:val="left" w:pos="851"/>
        </w:tabs>
        <w:rPr>
          <w:rFonts w:ascii="Arial" w:hAnsi="Arial" w:cs="Arial"/>
        </w:rPr>
      </w:pPr>
    </w:p>
    <w:tbl>
      <w:tblPr>
        <w:tblW w:w="0" w:type="auto"/>
        <w:tblInd w:w="-40" w:type="dxa"/>
        <w:tblLayout w:type="fixed"/>
        <w:tblLook w:val="0000"/>
      </w:tblPr>
      <w:tblGrid>
        <w:gridCol w:w="4644"/>
        <w:gridCol w:w="2694"/>
        <w:gridCol w:w="3056"/>
      </w:tblGrid>
      <w:tr w:rsidR="00332B12" w:rsidTr="00B054DA">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B054DA">
        <w:trPr>
          <w:trHeight w:val="1021"/>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9B1CD0" w:rsidRDefault="009B1CD0" w:rsidP="006C4338">
      <w:pPr>
        <w:tabs>
          <w:tab w:val="left" w:pos="851"/>
        </w:tabs>
        <w:rPr>
          <w:rFonts w:ascii="Arial" w:hAnsi="Arial" w:cs="Arial"/>
        </w:rPr>
      </w:pPr>
    </w:p>
    <w:p w:rsidR="009B1CD0" w:rsidRDefault="009B1CD0" w:rsidP="006C4338">
      <w:pPr>
        <w:tabs>
          <w:tab w:val="left" w:pos="851"/>
        </w:tabs>
        <w:rPr>
          <w:rFonts w:ascii="Arial" w:hAnsi="Arial" w:cs="Arial"/>
        </w:rPr>
      </w:pPr>
    </w:p>
    <w:p w:rsidR="009B1CD0" w:rsidRDefault="009B1CD0" w:rsidP="005846FB">
      <w:pPr>
        <w:tabs>
          <w:tab w:val="left" w:pos="851"/>
        </w:tabs>
        <w:jc w:val="both"/>
        <w:rPr>
          <w:rFonts w:ascii="Arial" w:hAnsi="Arial" w:cs="Arial"/>
          <w:bCs/>
        </w:rPr>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846FB">
            <w:pPr>
              <w:pStyle w:val="Titre4"/>
              <w:tabs>
                <w:tab w:val="left" w:pos="851"/>
              </w:tabs>
            </w:pPr>
            <w:r>
              <w:rPr>
                <w:sz w:val="22"/>
                <w:szCs w:val="22"/>
              </w:rPr>
              <w:t xml:space="preserve">D - Identification </w:t>
            </w:r>
            <w:r w:rsidR="001C40C0">
              <w:rPr>
                <w:sz w:val="22"/>
                <w:szCs w:val="22"/>
              </w:rPr>
              <w:t>et signature de l’acheteur</w:t>
            </w:r>
            <w:r>
              <w:rPr>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r>
        <w:rPr>
          <w:rFonts w:ascii="Arial" w:hAnsi="Arial" w:cs="Arial"/>
          <w:b w:val="0"/>
          <w:bCs/>
          <w:iCs/>
        </w:rPr>
        <w:t> :</w:t>
      </w:r>
    </w:p>
    <w:p w:rsidR="009B1CD0" w:rsidRDefault="009B1CD0" w:rsidP="005846FB">
      <w:pPr>
        <w:pStyle w:val="Titre1"/>
        <w:tabs>
          <w:tab w:val="left" w:pos="851"/>
        </w:tabs>
        <w:ind w:left="0"/>
        <w:jc w:val="both"/>
        <w:rPr>
          <w:rFonts w:ascii="Arial" w:hAnsi="Arial" w:cs="Arial"/>
        </w:rPr>
      </w:pPr>
      <w:r>
        <w:rPr>
          <w:rFonts w:ascii="Arial" w:hAnsi="Arial" w:cs="Arial"/>
          <w:b w:val="0"/>
          <w:bCs/>
          <w:i/>
          <w:iCs/>
          <w:sz w:val="18"/>
          <w:szCs w:val="18"/>
        </w:rPr>
        <w:t xml:space="preserve">(Reprendre le contenu de la mention figurant dans l’avis d’appel public à la concurrence ou </w:t>
      </w:r>
      <w:r w:rsidR="001C40C0" w:rsidRPr="009B45B9">
        <w:rPr>
          <w:rFonts w:ascii="Arial" w:hAnsi="Arial" w:cs="Arial"/>
          <w:b w:val="0"/>
          <w:bCs/>
          <w:i/>
          <w:iCs/>
          <w:sz w:val="18"/>
          <w:szCs w:val="18"/>
        </w:rPr>
        <w:t>l’invitation à confirmer l’intérêt</w:t>
      </w:r>
      <w:r>
        <w:rPr>
          <w:rFonts w:ascii="Arial" w:hAnsi="Arial" w:cs="Arial"/>
          <w:b w:val="0"/>
          <w:bCs/>
          <w:i/>
          <w:iCs/>
          <w:sz w:val="18"/>
          <w:szCs w:val="18"/>
        </w:rPr>
        <w:t>.)</w:t>
      </w:r>
    </w:p>
    <w:p w:rsidR="009B1CD0" w:rsidRDefault="009B1CD0" w:rsidP="009B45B9">
      <w:pPr>
        <w:pStyle w:val="Titre1"/>
        <w:tabs>
          <w:tab w:val="left" w:pos="851"/>
        </w:tabs>
        <w:ind w:left="0"/>
        <w:jc w:val="both"/>
        <w:rPr>
          <w:rFonts w:ascii="Arial" w:hAnsi="Arial" w:cs="Arial"/>
        </w:rPr>
      </w:pPr>
    </w:p>
    <w:p w:rsidR="009B1CD0" w:rsidRDefault="009B1CD0" w:rsidP="006C4338">
      <w:pPr>
        <w:pStyle w:val="En-tte"/>
        <w:tabs>
          <w:tab w:val="clear" w:pos="4536"/>
          <w:tab w:val="clear" w:pos="9072"/>
          <w:tab w:val="left" w:pos="851"/>
        </w:tabs>
        <w:jc w:val="both"/>
        <w:rPr>
          <w:rFonts w:ascii="Arial" w:hAnsi="Arial" w:cs="Arial"/>
        </w:rPr>
      </w:pPr>
    </w:p>
    <w:p w:rsidR="009B1CD0" w:rsidRDefault="009B1CD0" w:rsidP="006F3DF9">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 prénom, qualité du signataire du marché ou de l’accord-cadre :</w:t>
      </w:r>
    </w:p>
    <w:p w:rsidR="009B1CD0" w:rsidRDefault="009B1CD0" w:rsidP="00E47798">
      <w:pPr>
        <w:tabs>
          <w:tab w:val="left" w:pos="851"/>
        </w:tabs>
        <w:jc w:val="both"/>
        <w:rPr>
          <w:rFonts w:ascii="Arial" w:hAnsi="Arial" w:cs="Arial"/>
        </w:rPr>
      </w:pPr>
      <w:r>
        <w:rPr>
          <w:rFonts w:ascii="Arial" w:hAnsi="Arial" w:cs="Arial"/>
          <w:i/>
          <w:sz w:val="18"/>
          <w:szCs w:val="18"/>
        </w:rPr>
        <w:t>(Le signataire doit avoir le pouvoir d’engager la personne qu’il représente.)</w:t>
      </w:r>
    </w:p>
    <w:p w:rsidR="009B1CD0" w:rsidRDefault="009B1CD0" w:rsidP="0083205E">
      <w:pPr>
        <w:tabs>
          <w:tab w:val="left" w:pos="851"/>
        </w:tabs>
        <w:jc w:val="both"/>
        <w:rPr>
          <w:rFonts w:ascii="Arial" w:hAnsi="Arial" w:cs="Arial"/>
        </w:rPr>
      </w:pPr>
    </w:p>
    <w:p w:rsidR="009B1CD0" w:rsidRDefault="009B1CD0" w:rsidP="0083205E">
      <w:pPr>
        <w:tabs>
          <w:tab w:val="left" w:pos="851"/>
        </w:tabs>
        <w:jc w:val="both"/>
        <w:rPr>
          <w:rFonts w:ascii="Arial" w:hAnsi="Arial" w:cs="Arial"/>
        </w:rPr>
      </w:pPr>
    </w:p>
    <w:p w:rsidR="009B1CD0" w:rsidRDefault="009B1CD0" w:rsidP="00934503">
      <w:pPr>
        <w:tabs>
          <w:tab w:val="left" w:pos="851"/>
        </w:tabs>
        <w:jc w:val="both"/>
        <w:rPr>
          <w:rFonts w:ascii="Arial" w:hAnsi="Arial" w:cs="Arial"/>
        </w:rPr>
      </w:pP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prévus à l’article </w:t>
      </w:r>
      <w:r w:rsidR="00660727">
        <w:rPr>
          <w:rFonts w:ascii="Arial" w:hAnsi="Arial" w:cs="Arial"/>
        </w:rPr>
        <w:t xml:space="preserve">130 </w:t>
      </w:r>
      <w:r>
        <w:rPr>
          <w:rFonts w:ascii="Arial" w:hAnsi="Arial" w:cs="Arial"/>
        </w:rPr>
        <w:t xml:space="preserve">du </w:t>
      </w:r>
      <w:r w:rsidR="00660727" w:rsidRPr="009B45B9">
        <w:rPr>
          <w:rFonts w:ascii="Arial" w:hAnsi="Arial" w:cs="Arial"/>
        </w:rPr>
        <w:t>décret n° 2016-360 du 25 mars 2016</w:t>
      </w:r>
      <w:r w:rsidR="00660727" w:rsidDel="00660727">
        <w:rPr>
          <w:rFonts w:ascii="Arial" w:hAnsi="Arial" w:cs="Arial"/>
        </w:rPr>
        <w:t xml:space="preserve"> </w:t>
      </w:r>
      <w:r w:rsidR="00660727">
        <w:rPr>
          <w:rFonts w:ascii="Arial" w:hAnsi="Arial" w:cs="Arial"/>
        </w:rPr>
        <w:t xml:space="preserve"> </w:t>
      </w:r>
      <w:r>
        <w:rPr>
          <w:rFonts w:ascii="Arial" w:hAnsi="Arial" w:cs="Arial"/>
        </w:rPr>
        <w:t>(nantissements ou cessions de créances)</w:t>
      </w:r>
      <w:r>
        <w:rPr>
          <w:rFonts w:ascii="Arial" w:hAnsi="Arial" w:cs="Arial"/>
          <w:i/>
          <w:sz w:val="18"/>
          <w:szCs w:val="18"/>
        </w:rPr>
        <w:t> :</w:t>
      </w:r>
    </w:p>
    <w:p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9B1CD0" w:rsidRDefault="009B1CD0" w:rsidP="009B45B9">
      <w:pPr>
        <w:tabs>
          <w:tab w:val="left" w:pos="851"/>
        </w:tabs>
        <w:jc w:val="both"/>
        <w:rPr>
          <w:rFonts w:ascii="Arial" w:hAnsi="Arial" w:cs="Arial"/>
        </w:rPr>
      </w:pPr>
    </w:p>
    <w:p w:rsidR="001C40C0" w:rsidRDefault="001C40C0" w:rsidP="009B45B9">
      <w:pPr>
        <w:tabs>
          <w:tab w:val="left" w:pos="851"/>
        </w:tabs>
        <w:jc w:val="both"/>
        <w:rPr>
          <w:rFonts w:ascii="Arial" w:hAnsi="Arial" w:cs="Arial"/>
        </w:rPr>
      </w:pPr>
    </w:p>
    <w:p w:rsidR="001C40C0" w:rsidRDefault="001C40C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 :</w:t>
      </w:r>
    </w:p>
    <w:p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rsidR="009B1CD0" w:rsidRDefault="009B1CD0" w:rsidP="009B45B9">
      <w:pPr>
        <w:pStyle w:val="fcase2metab"/>
        <w:rPr>
          <w:rFonts w:ascii="Arial" w:hAnsi="Arial" w:cs="Arial"/>
        </w:rPr>
      </w:pPr>
    </w:p>
    <w:p w:rsidR="001C40C0" w:rsidRDefault="001C40C0" w:rsidP="009B45B9">
      <w:pPr>
        <w:pStyle w:val="fcase2metab"/>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 budgétaire :</w:t>
      </w:r>
    </w:p>
    <w:p w:rsidR="0079785C" w:rsidRDefault="0079785C" w:rsidP="009B45B9">
      <w:pPr>
        <w:pStyle w:val="fcase2metab"/>
        <w:rPr>
          <w:rFonts w:ascii="Arial" w:hAnsi="Arial" w:cs="Arial"/>
        </w:rPr>
      </w:pPr>
    </w:p>
    <w:p w:rsidR="0079785C" w:rsidRDefault="0079785C" w:rsidP="009B45B9">
      <w:pPr>
        <w:pStyle w:val="fcase2metab"/>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’E</w:t>
      </w:r>
      <w:r>
        <w:rPr>
          <w:rFonts w:ascii="Arial" w:hAnsi="Arial" w:cs="Arial"/>
          <w:b/>
        </w:rPr>
        <w:t>tat et ses établissements :</w:t>
      </w:r>
    </w:p>
    <w:p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A : …………………… ,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r>
        <w:rPr>
          <w:rFonts w:ascii="Arial" w:hAnsi="Arial" w:cs="Arial"/>
          <w:i/>
          <w:sz w:val="18"/>
          <w:szCs w:val="18"/>
        </w:rPr>
        <w:t xml:space="preserve">(représentant </w:t>
      </w:r>
      <w:r w:rsidR="0021527A">
        <w:rPr>
          <w:rFonts w:ascii="Arial" w:hAnsi="Arial" w:cs="Arial"/>
          <w:i/>
          <w:sz w:val="18"/>
          <w:szCs w:val="18"/>
        </w:rPr>
        <w:t>de l’acheteur</w:t>
      </w:r>
      <w:r>
        <w:rPr>
          <w:rFonts w:ascii="Arial" w:hAnsi="Arial" w:cs="Arial"/>
          <w:i/>
          <w:sz w:val="18"/>
          <w:szCs w:val="18"/>
        </w:rPr>
        <w:t xml:space="preserve"> habilité à signer le marché ou l’accord-cadre)</w:t>
      </w:r>
    </w:p>
    <w:p w:rsidR="009B1CD0" w:rsidRDefault="009B1CD0" w:rsidP="009B45B9">
      <w:pPr>
        <w:tabs>
          <w:tab w:val="left" w:pos="851"/>
        </w:tabs>
        <w:jc w:val="both"/>
      </w:pPr>
    </w:p>
    <w:p w:rsidR="009B1CD0" w:rsidRDefault="009B1CD0" w:rsidP="009B45B9">
      <w:pPr>
        <w:tabs>
          <w:tab w:val="left" w:pos="851"/>
        </w:tabs>
        <w:jc w:val="both"/>
      </w:pPr>
    </w:p>
    <w:p w:rsidR="009B1CD0" w:rsidRDefault="009B1CD0"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1C40C0" w:rsidRDefault="001C40C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 w:val="left" w:pos="3402"/>
        </w:tabs>
        <w:spacing w:before="120" w:after="120"/>
        <w:jc w:val="both"/>
      </w:pPr>
      <w:r>
        <w:rPr>
          <w:rFonts w:ascii="Arial" w:hAnsi="Arial" w:cs="Arial"/>
          <w:sz w:val="16"/>
          <w:szCs w:val="16"/>
        </w:rPr>
        <w:t xml:space="preserve">Date de la dernière mise à jour : </w:t>
      </w:r>
      <w:r w:rsidR="005A4A3B">
        <w:rPr>
          <w:rFonts w:ascii="Arial" w:hAnsi="Arial" w:cs="Arial"/>
          <w:sz w:val="16"/>
          <w:szCs w:val="16"/>
        </w:rPr>
        <w:t>08/04/2016</w:t>
      </w:r>
      <w:r w:rsidR="005A4A3B" w:rsidRPr="00BB4CE8">
        <w:rPr>
          <w:rFonts w:ascii="Arial" w:hAnsi="Arial" w:cs="Arial"/>
          <w:sz w:val="16"/>
          <w:szCs w:val="16"/>
        </w:rPr>
        <w:t>.</w:t>
      </w:r>
    </w:p>
    <w:sectPr w:rsidR="009B1CD0">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A1A" w:rsidRDefault="00225A1A">
      <w:r>
        <w:separator/>
      </w:r>
    </w:p>
  </w:endnote>
  <w:endnote w:type="continuationSeparator" w:id="0">
    <w:p w:rsidR="00225A1A" w:rsidRDefault="00225A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panose1 w:val="020B0603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06" w:type="dxa"/>
      <w:tblLayout w:type="fixed"/>
      <w:tblCellMar>
        <w:left w:w="71" w:type="dxa"/>
        <w:right w:w="71" w:type="dxa"/>
      </w:tblCellMar>
      <w:tblLook w:val="0000"/>
    </w:tblPr>
    <w:tblGrid>
      <w:gridCol w:w="2906"/>
      <w:gridCol w:w="5528"/>
      <w:gridCol w:w="896"/>
      <w:gridCol w:w="567"/>
      <w:gridCol w:w="165"/>
      <w:gridCol w:w="544"/>
    </w:tblGrid>
    <w:tr w:rsidR="009B1CD0" w:rsidTr="0083205E">
      <w:trPr>
        <w:tblHeader/>
      </w:trPr>
      <w:tc>
        <w:tcPr>
          <w:tcW w:w="2906" w:type="dxa"/>
          <w:shd w:val="clear" w:color="auto" w:fill="66CCFF"/>
        </w:tcPr>
        <w:p w:rsidR="009B1CD0" w:rsidRDefault="00E47798" w:rsidP="009B45B9">
          <w:pPr>
            <w:ind w:right="-638"/>
            <w:rPr>
              <w:rFonts w:ascii="Arial" w:hAnsi="Arial" w:cs="Arial"/>
              <w:b/>
              <w:i/>
            </w:rPr>
          </w:pPr>
          <w:r>
            <w:rPr>
              <w:rFonts w:ascii="Arial" w:hAnsi="Arial" w:cs="Arial"/>
              <w:b/>
            </w:rPr>
            <w:t>ATTRI1</w:t>
          </w:r>
          <w:r w:rsidR="009B1CD0">
            <w:rPr>
              <w:rFonts w:ascii="Arial" w:hAnsi="Arial" w:cs="Arial"/>
              <w:b/>
            </w:rPr>
            <w:t xml:space="preserve"> </w:t>
          </w:r>
          <w:r>
            <w:rPr>
              <w:rFonts w:ascii="Arial" w:hAnsi="Arial" w:cs="Arial"/>
              <w:b/>
            </w:rPr>
            <w:t>–</w:t>
          </w:r>
          <w:r w:rsidR="009B1CD0">
            <w:rPr>
              <w:rFonts w:ascii="Arial" w:hAnsi="Arial" w:cs="Arial"/>
              <w:b/>
            </w:rPr>
            <w:t xml:space="preserve"> Acte</w:t>
          </w:r>
          <w:r>
            <w:rPr>
              <w:rFonts w:ascii="Arial" w:hAnsi="Arial" w:cs="Arial"/>
              <w:b/>
            </w:rPr>
            <w:t xml:space="preserve"> </w:t>
          </w:r>
          <w:r w:rsidR="009B1CD0">
            <w:rPr>
              <w:rFonts w:ascii="Arial" w:hAnsi="Arial" w:cs="Arial"/>
              <w:b/>
            </w:rPr>
            <w:t>d’engagement</w:t>
          </w:r>
        </w:p>
      </w:tc>
      <w:tc>
        <w:tcPr>
          <w:tcW w:w="5528" w:type="dxa"/>
          <w:shd w:val="clear" w:color="auto" w:fill="66CCFF"/>
        </w:tcPr>
        <w:p w:rsidR="009B1CD0" w:rsidRDefault="009B1CD0" w:rsidP="00660727">
          <w:pPr>
            <w:jc w:val="center"/>
            <w:rPr>
              <w:rFonts w:ascii="Arial" w:hAnsi="Arial" w:cs="Arial"/>
              <w:b/>
            </w:rPr>
          </w:pPr>
          <w:r>
            <w:rPr>
              <w:rFonts w:ascii="Arial" w:hAnsi="Arial" w:cs="Arial"/>
              <w:b/>
              <w:i/>
            </w:rPr>
            <w:t>(référence d</w:t>
          </w:r>
          <w:r w:rsidR="00660727">
            <w:rPr>
              <w:rFonts w:ascii="Arial" w:hAnsi="Arial" w:cs="Arial"/>
              <w:b/>
              <w:i/>
            </w:rPr>
            <w:t>u marché ou de l’accord-cadre</w:t>
          </w:r>
          <w:r>
            <w:rPr>
              <w:rFonts w:ascii="Arial" w:hAnsi="Arial" w:cs="Arial"/>
              <w:b/>
              <w:i/>
            </w:rPr>
            <w:t>)</w:t>
          </w:r>
        </w:p>
      </w:tc>
      <w:tc>
        <w:tcPr>
          <w:tcW w:w="896" w:type="dxa"/>
          <w:shd w:val="clear" w:color="auto" w:fill="66CCFF"/>
        </w:tcPr>
        <w:p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rsidR="009B1CD0" w:rsidRDefault="009B1CD0">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4D2C07">
            <w:rPr>
              <w:rStyle w:val="Numrodepage"/>
              <w:rFonts w:cs="Arial"/>
              <w:b/>
              <w:noProof/>
            </w:rPr>
            <w:t>1</w:t>
          </w:r>
          <w:r>
            <w:rPr>
              <w:rStyle w:val="Numrodepage"/>
              <w:rFonts w:cs="Arial"/>
              <w:b/>
            </w:rPr>
            <w:fldChar w:fldCharType="end"/>
          </w:r>
        </w:p>
      </w:tc>
      <w:tc>
        <w:tcPr>
          <w:tcW w:w="165" w:type="dxa"/>
          <w:shd w:val="clear" w:color="auto" w:fill="66CCFF"/>
        </w:tcPr>
        <w:p w:rsidR="009B1CD0" w:rsidRDefault="009B1CD0">
          <w:pPr>
            <w:jc w:val="center"/>
          </w:pPr>
          <w:r>
            <w:rPr>
              <w:rFonts w:ascii="Arial" w:hAnsi="Arial" w:cs="Arial"/>
              <w:b/>
            </w:rPr>
            <w:t>/</w:t>
          </w:r>
        </w:p>
      </w:tc>
      <w:tc>
        <w:tcPr>
          <w:tcW w:w="544" w:type="dxa"/>
          <w:shd w:val="clear" w:color="auto" w:fill="66CCFF"/>
        </w:tcPr>
        <w:p w:rsidR="009B1CD0" w:rsidRDefault="009B1CD0">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4D2C07">
            <w:rPr>
              <w:rStyle w:val="Numrodepage"/>
              <w:rFonts w:cs="Arial"/>
              <w:b/>
              <w:noProof/>
            </w:rPr>
            <w:t>7</w:t>
          </w:r>
          <w:r>
            <w:rPr>
              <w:rStyle w:val="Numrodepage"/>
              <w:rFonts w:cs="Arial"/>
              <w:b/>
            </w:rPr>
            <w:fldChar w:fldCharType="end"/>
          </w:r>
        </w:p>
      </w:tc>
    </w:tr>
  </w:tbl>
  <w:p w:rsidR="009B1CD0" w:rsidRDefault="009B1C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A1A" w:rsidRDefault="00225A1A">
      <w:r>
        <w:separator/>
      </w:r>
    </w:p>
  </w:footnote>
  <w:footnote w:type="continuationSeparator" w:id="0">
    <w:p w:rsidR="00225A1A" w:rsidRDefault="00225A1A">
      <w:r>
        <w:continuationSeparator/>
      </w:r>
    </w:p>
  </w:footnote>
  <w:footnote w:id="1">
    <w:p w:rsidR="009B1CD0" w:rsidRDefault="009B1CD0">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rsidR="009B1CD0" w:rsidRDefault="009B1CD0">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9B1CD0" w:rsidRDefault="009B1CD0">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attachedTemplate r:id="rId1"/>
  <w:stylePaneFormatFilter w:val="000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D7A65"/>
    <w:rsid w:val="00036500"/>
    <w:rsid w:val="000A2E05"/>
    <w:rsid w:val="000E0020"/>
    <w:rsid w:val="00166B56"/>
    <w:rsid w:val="001C40C0"/>
    <w:rsid w:val="001C733C"/>
    <w:rsid w:val="0021527A"/>
    <w:rsid w:val="0021797C"/>
    <w:rsid w:val="00225A1A"/>
    <w:rsid w:val="002904AF"/>
    <w:rsid w:val="002C2CA3"/>
    <w:rsid w:val="002C4B3E"/>
    <w:rsid w:val="002C79D6"/>
    <w:rsid w:val="00332B12"/>
    <w:rsid w:val="00354C04"/>
    <w:rsid w:val="00385E76"/>
    <w:rsid w:val="0043706E"/>
    <w:rsid w:val="0044597F"/>
    <w:rsid w:val="004A7169"/>
    <w:rsid w:val="004D2C07"/>
    <w:rsid w:val="004E75A6"/>
    <w:rsid w:val="00514DAF"/>
    <w:rsid w:val="00532EC7"/>
    <w:rsid w:val="00541CA3"/>
    <w:rsid w:val="005546A9"/>
    <w:rsid w:val="005846FB"/>
    <w:rsid w:val="005A4A3B"/>
    <w:rsid w:val="005A4CB5"/>
    <w:rsid w:val="0061068C"/>
    <w:rsid w:val="0064560F"/>
    <w:rsid w:val="00660727"/>
    <w:rsid w:val="006C4338"/>
    <w:rsid w:val="006F3DF9"/>
    <w:rsid w:val="007060E5"/>
    <w:rsid w:val="00710FD6"/>
    <w:rsid w:val="00757151"/>
    <w:rsid w:val="007909E0"/>
    <w:rsid w:val="0079785C"/>
    <w:rsid w:val="007D7A65"/>
    <w:rsid w:val="007F68A6"/>
    <w:rsid w:val="0083205E"/>
    <w:rsid w:val="00844DAA"/>
    <w:rsid w:val="00934503"/>
    <w:rsid w:val="00983FF3"/>
    <w:rsid w:val="009B1CD0"/>
    <w:rsid w:val="009B45B9"/>
    <w:rsid w:val="00AE7831"/>
    <w:rsid w:val="00B054DA"/>
    <w:rsid w:val="00B87564"/>
    <w:rsid w:val="00BA44E5"/>
    <w:rsid w:val="00BE6078"/>
    <w:rsid w:val="00C91060"/>
    <w:rsid w:val="00C911FE"/>
    <w:rsid w:val="00CD185D"/>
    <w:rsid w:val="00CD46CC"/>
    <w:rsid w:val="00D46BC7"/>
    <w:rsid w:val="00E477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s>
</file>

<file path=word/webSettings.xml><?xml version="1.0" encoding="utf-8"?>
<w:webSettings xmlns:r="http://schemas.openxmlformats.org/officeDocument/2006/relationships" xmlns:w="http://schemas.openxmlformats.org/wordprocessingml/2006/main">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FA098-09E9-4CF7-BFF3-32BCF128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0</TotalTime>
  <Pages>7</Pages>
  <Words>1490</Words>
  <Characters>8197</Characters>
  <Application>Microsoft Office Word</Application>
  <DocSecurity>4</DocSecurity>
  <Lines>68</Lines>
  <Paragraphs>19</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int2</cp:lastModifiedBy>
  <cp:revision>2</cp:revision>
  <cp:lastPrinted>2016-04-08T14:31:00Z</cp:lastPrinted>
  <dcterms:created xsi:type="dcterms:W3CDTF">2017-10-23T11:11:00Z</dcterms:created>
  <dcterms:modified xsi:type="dcterms:W3CDTF">2017-10-23T11:11:00Z</dcterms:modified>
</cp:coreProperties>
</file>