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CE27CB"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779CB9D0" w14:textId="77777777">
        <w:trPr>
          <w:trHeight w:val="1132"/>
        </w:trPr>
        <w:tc>
          <w:tcPr>
            <w:tcW w:w="10434" w:type="dxa"/>
            <w:shd w:val="clear" w:color="auto" w:fill="auto"/>
          </w:tcPr>
          <w:p w14:paraId="1FD94AC0" w14:textId="77777777"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14:anchorId="3939F41E" wp14:editId="7F56FB4F">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14:paraId="6E155D79"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44AFCDDD"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27796822"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52915C1E"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49CB520A" w14:textId="77777777">
        <w:tc>
          <w:tcPr>
            <w:tcW w:w="9002" w:type="dxa"/>
            <w:shd w:val="clear" w:color="auto" w:fill="66CCFF"/>
          </w:tcPr>
          <w:p w14:paraId="2D87D8F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4F9B756A"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19F43CC0" w14:textId="77777777" w:rsidR="009B1CD0" w:rsidRDefault="00E47798" w:rsidP="0083205E">
            <w:pPr>
              <w:pStyle w:val="Titre8"/>
              <w:tabs>
                <w:tab w:val="left" w:pos="851"/>
                <w:tab w:val="right" w:pos="9639"/>
              </w:tabs>
              <w:spacing w:before="120" w:after="120"/>
            </w:pPr>
            <w:r>
              <w:rPr>
                <w:caps/>
                <w:sz w:val="28"/>
                <w:szCs w:val="28"/>
              </w:rPr>
              <w:t>ATTRI1</w:t>
            </w:r>
          </w:p>
        </w:tc>
      </w:tr>
    </w:tbl>
    <w:p w14:paraId="18171DA1" w14:textId="77777777" w:rsidR="009B1CD0" w:rsidRDefault="009B1CD0" w:rsidP="006C4338">
      <w:pPr>
        <w:tabs>
          <w:tab w:val="left" w:pos="851"/>
        </w:tabs>
      </w:pPr>
    </w:p>
    <w:p w14:paraId="49D874B7"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10027869" w14:textId="77777777" w:rsidR="00FE48C9" w:rsidRDefault="00FE48C9" w:rsidP="006C4338">
      <w:pPr>
        <w:pStyle w:val="Corpsdetexte31"/>
        <w:tabs>
          <w:tab w:val="left" w:pos="851"/>
        </w:tabs>
        <w:jc w:val="both"/>
        <w:rPr>
          <w:sz w:val="18"/>
          <w:szCs w:val="18"/>
        </w:rPr>
      </w:pPr>
    </w:p>
    <w:p w14:paraId="49D20526"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191C54B4" w14:textId="77777777" w:rsidR="00FE48C9" w:rsidRDefault="00FE48C9" w:rsidP="006C4338">
      <w:pPr>
        <w:pStyle w:val="Corpsdetexte31"/>
        <w:tabs>
          <w:tab w:val="left" w:pos="851"/>
        </w:tabs>
        <w:jc w:val="both"/>
        <w:rPr>
          <w:sz w:val="18"/>
          <w:szCs w:val="18"/>
        </w:rPr>
      </w:pPr>
    </w:p>
    <w:p w14:paraId="6EEA4552"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2C724304" w14:textId="77777777" w:rsidR="00FE48C9" w:rsidRDefault="00FE48C9" w:rsidP="006C4338">
      <w:pPr>
        <w:pStyle w:val="Corpsdetexte31"/>
        <w:tabs>
          <w:tab w:val="left" w:pos="851"/>
        </w:tabs>
        <w:jc w:val="both"/>
        <w:rPr>
          <w:sz w:val="18"/>
          <w:szCs w:val="18"/>
        </w:rPr>
      </w:pPr>
    </w:p>
    <w:p w14:paraId="3681BD68"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2A4C072A" w14:textId="77777777" w:rsidR="00FE48C9" w:rsidRDefault="00FE48C9" w:rsidP="006F3DF9">
      <w:pPr>
        <w:pStyle w:val="Corpsdetexte31"/>
        <w:tabs>
          <w:tab w:val="left" w:pos="851"/>
        </w:tabs>
        <w:jc w:val="both"/>
        <w:rPr>
          <w:sz w:val="18"/>
          <w:szCs w:val="18"/>
        </w:rPr>
      </w:pPr>
    </w:p>
    <w:p w14:paraId="41BB9B91"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554BE430" w14:textId="77777777" w:rsidR="00FE48C9" w:rsidRDefault="00FE48C9" w:rsidP="005846FB">
      <w:pPr>
        <w:pStyle w:val="Corpsdetexte31"/>
        <w:tabs>
          <w:tab w:val="left" w:pos="851"/>
        </w:tabs>
        <w:jc w:val="both"/>
        <w:rPr>
          <w:sz w:val="18"/>
          <w:szCs w:val="18"/>
        </w:rPr>
      </w:pPr>
    </w:p>
    <w:p w14:paraId="5B7DEF76"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09585C89" w14:textId="77777777" w:rsidR="004C5755" w:rsidRPr="001C7D87" w:rsidRDefault="004C5755" w:rsidP="004C5755">
      <w:pPr>
        <w:jc w:val="both"/>
        <w:rPr>
          <w:rFonts w:ascii="Arial" w:hAnsi="Arial" w:cs="Arial"/>
          <w:i/>
          <w:sz w:val="18"/>
          <w:szCs w:val="18"/>
        </w:rPr>
      </w:pPr>
    </w:p>
    <w:p w14:paraId="1DE29F01"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302E05E" w14:textId="77777777">
        <w:tc>
          <w:tcPr>
            <w:tcW w:w="10277" w:type="dxa"/>
            <w:shd w:val="clear" w:color="auto" w:fill="66CCFF"/>
          </w:tcPr>
          <w:p w14:paraId="19FABB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60664186" w14:textId="77777777" w:rsidR="009B1CD0" w:rsidRDefault="009B1CD0" w:rsidP="006C4338">
      <w:pPr>
        <w:tabs>
          <w:tab w:val="left" w:pos="426"/>
          <w:tab w:val="left" w:pos="851"/>
        </w:tabs>
        <w:jc w:val="both"/>
      </w:pPr>
    </w:p>
    <w:p w14:paraId="4DECA78B" w14:textId="77777777"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0AE44EA0"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14:paraId="73A8FC68" w14:textId="77777777" w:rsidR="009B1CD0" w:rsidRDefault="009B1CD0" w:rsidP="005846FB">
      <w:pPr>
        <w:tabs>
          <w:tab w:val="left" w:pos="426"/>
          <w:tab w:val="left" w:pos="851"/>
        </w:tabs>
        <w:jc w:val="both"/>
        <w:rPr>
          <w:rFonts w:ascii="Arial" w:hAnsi="Arial" w:cs="Arial"/>
        </w:rPr>
      </w:pPr>
    </w:p>
    <w:p w14:paraId="44AF5D6F" w14:textId="14D657EC" w:rsidR="00876A73" w:rsidRDefault="00B56515" w:rsidP="005846FB">
      <w:pPr>
        <w:tabs>
          <w:tab w:val="left" w:pos="426"/>
          <w:tab w:val="left" w:pos="851"/>
        </w:tabs>
        <w:jc w:val="both"/>
        <w:rPr>
          <w:rFonts w:ascii="Arial" w:hAnsi="Arial" w:cs="Arial"/>
        </w:rPr>
      </w:pPr>
      <w:r>
        <w:rPr>
          <w:rFonts w:ascii="Arial" w:hAnsi="Arial" w:cs="Arial"/>
        </w:rPr>
        <w:t>Location et Maintenance de Matériel de reprographie</w:t>
      </w:r>
    </w:p>
    <w:p w14:paraId="16A049E3" w14:textId="77777777" w:rsidR="00876A73" w:rsidRDefault="00876A73" w:rsidP="005846FB">
      <w:pPr>
        <w:tabs>
          <w:tab w:val="left" w:pos="426"/>
          <w:tab w:val="left" w:pos="851"/>
        </w:tabs>
        <w:jc w:val="both"/>
        <w:rPr>
          <w:rFonts w:ascii="Arial" w:hAnsi="Arial" w:cs="Arial"/>
        </w:rPr>
      </w:pPr>
    </w:p>
    <w:p w14:paraId="1E3F45C9" w14:textId="77777777" w:rsidR="009B1CD0" w:rsidRDefault="009B1CD0" w:rsidP="005846FB">
      <w:pPr>
        <w:tabs>
          <w:tab w:val="left" w:pos="426"/>
          <w:tab w:val="left" w:pos="851"/>
        </w:tabs>
        <w:jc w:val="both"/>
        <w:rPr>
          <w:rFonts w:ascii="Arial" w:hAnsi="Arial" w:cs="Arial"/>
        </w:rPr>
      </w:pPr>
    </w:p>
    <w:p w14:paraId="7C64EBF5" w14:textId="77777777" w:rsidR="009B1CD0" w:rsidRDefault="009B1CD0" w:rsidP="005846FB">
      <w:pPr>
        <w:tabs>
          <w:tab w:val="left" w:pos="426"/>
          <w:tab w:val="left" w:pos="851"/>
        </w:tabs>
        <w:jc w:val="both"/>
        <w:rPr>
          <w:rFonts w:ascii="Arial" w:hAnsi="Arial" w:cs="Arial"/>
        </w:rPr>
      </w:pPr>
    </w:p>
    <w:p w14:paraId="46BD2232" w14:textId="77777777"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14:paraId="60D5AC4F"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00402BDE" w14:textId="77777777" w:rsidR="009B1CD0" w:rsidRDefault="009B1CD0" w:rsidP="00934503">
      <w:pPr>
        <w:tabs>
          <w:tab w:val="left" w:pos="426"/>
          <w:tab w:val="left" w:pos="851"/>
        </w:tabs>
        <w:jc w:val="both"/>
        <w:rPr>
          <w:rFonts w:ascii="Arial" w:hAnsi="Arial" w:cs="Arial"/>
        </w:rPr>
      </w:pPr>
    </w:p>
    <w:p w14:paraId="38DF9CF8" w14:textId="77777777" w:rsidR="009B1CD0" w:rsidRDefault="003904AC"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7595AE35" w14:textId="77777777" w:rsidR="009B1CD0" w:rsidRDefault="009B1CD0" w:rsidP="009B45B9">
      <w:pPr>
        <w:tabs>
          <w:tab w:val="left" w:pos="426"/>
          <w:tab w:val="left" w:pos="851"/>
        </w:tabs>
        <w:jc w:val="both"/>
        <w:rPr>
          <w:rFonts w:ascii="Arial" w:hAnsi="Arial" w:cs="Arial"/>
        </w:rPr>
      </w:pPr>
    </w:p>
    <w:p w14:paraId="0A4926DC" w14:textId="77777777" w:rsidR="00B87564" w:rsidRDefault="003904AC"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3364864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3280797C" w14:textId="77777777" w:rsidR="009B1CD0" w:rsidRDefault="009B1CD0" w:rsidP="009B45B9">
      <w:pPr>
        <w:pStyle w:val="fcasegauche"/>
        <w:tabs>
          <w:tab w:val="left" w:pos="851"/>
        </w:tabs>
        <w:spacing w:after="0"/>
        <w:rPr>
          <w:rFonts w:ascii="Arial" w:hAnsi="Arial" w:cs="Arial"/>
        </w:rPr>
      </w:pPr>
    </w:p>
    <w:p w14:paraId="05C15128" w14:textId="77777777" w:rsidR="009B1CD0" w:rsidRDefault="009B1CD0" w:rsidP="006C4338">
      <w:pPr>
        <w:pStyle w:val="fcasegauche"/>
        <w:tabs>
          <w:tab w:val="left" w:pos="851"/>
        </w:tabs>
        <w:spacing w:after="0"/>
        <w:ind w:left="0" w:firstLine="0"/>
        <w:rPr>
          <w:rFonts w:ascii="Arial" w:hAnsi="Arial" w:cs="Arial"/>
        </w:rPr>
      </w:pPr>
    </w:p>
    <w:p w14:paraId="64532D77" w14:textId="77777777" w:rsidR="004C5755" w:rsidRDefault="004C5755" w:rsidP="006C4338">
      <w:pPr>
        <w:pStyle w:val="fcasegauche"/>
        <w:tabs>
          <w:tab w:val="left" w:pos="851"/>
        </w:tabs>
        <w:spacing w:after="0"/>
        <w:ind w:left="0" w:firstLine="0"/>
        <w:rPr>
          <w:rFonts w:ascii="Arial" w:hAnsi="Arial" w:cs="Arial"/>
        </w:rPr>
      </w:pPr>
    </w:p>
    <w:p w14:paraId="66042870" w14:textId="77777777" w:rsidR="004C5755" w:rsidRDefault="004C5755" w:rsidP="006C4338">
      <w:pPr>
        <w:pStyle w:val="fcasegauche"/>
        <w:tabs>
          <w:tab w:val="left" w:pos="851"/>
        </w:tabs>
        <w:spacing w:after="0"/>
        <w:ind w:left="0" w:firstLine="0"/>
        <w:rPr>
          <w:rFonts w:ascii="Arial" w:hAnsi="Arial" w:cs="Arial"/>
        </w:rPr>
      </w:pPr>
    </w:p>
    <w:p w14:paraId="48903458" w14:textId="77777777" w:rsidR="004C5755" w:rsidRDefault="004C5755" w:rsidP="006C4338">
      <w:pPr>
        <w:pStyle w:val="fcasegauche"/>
        <w:tabs>
          <w:tab w:val="left" w:pos="851"/>
        </w:tabs>
        <w:spacing w:after="0"/>
        <w:ind w:left="0" w:firstLine="0"/>
        <w:rPr>
          <w:rFonts w:ascii="Arial" w:hAnsi="Arial" w:cs="Arial"/>
        </w:rPr>
      </w:pPr>
    </w:p>
    <w:p w14:paraId="5F34DDC6" w14:textId="77777777" w:rsidR="009B1CD0" w:rsidRDefault="009B1CD0" w:rsidP="006B5057">
      <w:pPr>
        <w:pStyle w:val="fcasegauche"/>
        <w:tabs>
          <w:tab w:val="left" w:pos="851"/>
        </w:tabs>
        <w:spacing w:before="120" w:after="0"/>
        <w:ind w:left="426" w:firstLine="0"/>
        <w:rPr>
          <w:rFonts w:ascii="Arial" w:hAnsi="Arial" w:cs="Arial"/>
          <w:iCs/>
        </w:rPr>
      </w:pPr>
    </w:p>
    <w:p w14:paraId="0A2CCB8D" w14:textId="77777777" w:rsidR="009B1CD0" w:rsidRDefault="003904A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14:paraId="738992CC" w14:textId="77777777" w:rsidR="009B1CD0" w:rsidRDefault="009B1CD0" w:rsidP="005846FB">
      <w:pPr>
        <w:pStyle w:val="fcasegauche"/>
        <w:tabs>
          <w:tab w:val="left" w:pos="851"/>
        </w:tabs>
        <w:spacing w:after="0"/>
        <w:rPr>
          <w:rFonts w:ascii="Arial" w:hAnsi="Arial" w:cs="Arial"/>
        </w:rPr>
      </w:pPr>
    </w:p>
    <w:p w14:paraId="7FD18D3F" w14:textId="77777777" w:rsidR="009B1CD0" w:rsidRDefault="003904AC"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14:paraId="2524B4E1" w14:textId="77777777" w:rsidR="006B5057" w:rsidRDefault="006B5057" w:rsidP="005846FB">
      <w:pPr>
        <w:pStyle w:val="fcasegauche"/>
        <w:tabs>
          <w:tab w:val="left" w:pos="851"/>
        </w:tabs>
        <w:spacing w:after="0"/>
        <w:rPr>
          <w:rFonts w:ascii="Arial" w:hAnsi="Arial" w:cs="Arial"/>
        </w:rPr>
      </w:pPr>
    </w:p>
    <w:p w14:paraId="0C3BF37C" w14:textId="77777777" w:rsidR="006B5057" w:rsidRDefault="006B5057" w:rsidP="005846FB">
      <w:pPr>
        <w:pStyle w:val="fcasegauche"/>
        <w:tabs>
          <w:tab w:val="left" w:pos="851"/>
        </w:tabs>
        <w:spacing w:after="0"/>
        <w:rPr>
          <w:rFonts w:ascii="Arial" w:hAnsi="Arial" w:cs="Arial"/>
        </w:rPr>
      </w:pPr>
    </w:p>
    <w:p w14:paraId="72F8840E" w14:textId="77777777" w:rsidR="006B5057" w:rsidRDefault="006B5057" w:rsidP="005846FB">
      <w:pPr>
        <w:pStyle w:val="fcasegauche"/>
        <w:tabs>
          <w:tab w:val="left" w:pos="851"/>
        </w:tabs>
        <w:spacing w:after="0"/>
        <w:rPr>
          <w:rFonts w:ascii="Arial" w:hAnsi="Arial" w:cs="Arial"/>
        </w:rPr>
      </w:pPr>
    </w:p>
    <w:p w14:paraId="42EF0D23" w14:textId="77777777" w:rsidR="006B5057" w:rsidRDefault="006B5057" w:rsidP="005846FB">
      <w:pPr>
        <w:pStyle w:val="fcasegauche"/>
        <w:tabs>
          <w:tab w:val="left" w:pos="851"/>
        </w:tabs>
        <w:spacing w:after="0"/>
        <w:rPr>
          <w:rFonts w:ascii="Arial" w:hAnsi="Arial" w:cs="Arial"/>
        </w:rPr>
      </w:pPr>
    </w:p>
    <w:p w14:paraId="67D7E1E3" w14:textId="77777777" w:rsidR="006B5057" w:rsidRDefault="003904AC"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AF5B30">
        <w:fldChar w:fldCharType="separate"/>
      </w:r>
      <w:r>
        <w:fldChar w:fldCharType="end"/>
      </w:r>
      <w:r w:rsidR="006B5057">
        <w:rPr>
          <w:rFonts w:ascii="Arial" w:hAnsi="Arial" w:cs="Arial"/>
        </w:rPr>
        <w:tab/>
      </w:r>
      <w:proofErr w:type="gramStart"/>
      <w:r w:rsidR="006B5057">
        <w:rPr>
          <w:rFonts w:ascii="Arial" w:hAnsi="Arial" w:cs="Arial"/>
        </w:rPr>
        <w:t>avec</w:t>
      </w:r>
      <w:proofErr w:type="gramEnd"/>
      <w:r w:rsidR="006B5057">
        <w:rPr>
          <w:rFonts w:ascii="Arial" w:hAnsi="Arial" w:cs="Arial"/>
        </w:rPr>
        <w:t xml:space="preserve"> les prestations supplémentaires suivantes : </w:t>
      </w:r>
    </w:p>
    <w:p w14:paraId="6001AA10" w14:textId="77777777" w:rsidR="006B5057" w:rsidRDefault="006B5057" w:rsidP="005846FB">
      <w:pPr>
        <w:pStyle w:val="fcasegauche"/>
        <w:tabs>
          <w:tab w:val="left" w:pos="851"/>
        </w:tabs>
        <w:spacing w:after="0"/>
        <w:ind w:left="0" w:firstLine="0"/>
        <w:rPr>
          <w:rFonts w:ascii="Arial" w:hAnsi="Arial" w:cs="Arial"/>
        </w:rPr>
      </w:pPr>
    </w:p>
    <w:p w14:paraId="3AE61788" w14:textId="77777777" w:rsidR="006B5057" w:rsidRDefault="006B5057" w:rsidP="005846FB">
      <w:pPr>
        <w:pStyle w:val="fcasegauche"/>
        <w:tabs>
          <w:tab w:val="left" w:pos="851"/>
        </w:tabs>
        <w:spacing w:after="0"/>
        <w:ind w:left="0" w:firstLine="0"/>
        <w:rPr>
          <w:rFonts w:ascii="Arial" w:hAnsi="Arial" w:cs="Arial"/>
        </w:rPr>
      </w:pPr>
    </w:p>
    <w:p w14:paraId="28218F94" w14:textId="77777777" w:rsidR="006B5057" w:rsidRDefault="006B5057" w:rsidP="005846FB">
      <w:pPr>
        <w:pStyle w:val="fcasegauche"/>
        <w:tabs>
          <w:tab w:val="left" w:pos="851"/>
        </w:tabs>
        <w:spacing w:after="0"/>
        <w:ind w:left="0" w:firstLine="0"/>
        <w:rPr>
          <w:rFonts w:ascii="Arial" w:hAnsi="Arial" w:cs="Arial"/>
        </w:rPr>
      </w:pPr>
    </w:p>
    <w:p w14:paraId="2A8DEC12" w14:textId="77777777" w:rsidR="006B5057" w:rsidRDefault="006B5057" w:rsidP="005846FB">
      <w:pPr>
        <w:pStyle w:val="fcasegauche"/>
        <w:tabs>
          <w:tab w:val="left" w:pos="851"/>
        </w:tabs>
        <w:spacing w:after="0"/>
        <w:ind w:left="0" w:firstLine="0"/>
        <w:rPr>
          <w:rFonts w:ascii="Arial" w:hAnsi="Arial" w:cs="Arial"/>
        </w:rPr>
      </w:pPr>
      <w:bookmarkStart w:id="0" w:name="_GoBack"/>
      <w:bookmarkEnd w:id="0"/>
    </w:p>
    <w:p w14:paraId="21A63712" w14:textId="77777777" w:rsidR="006B5057" w:rsidRDefault="006B5057" w:rsidP="005846FB">
      <w:pPr>
        <w:pStyle w:val="fcasegauche"/>
        <w:tabs>
          <w:tab w:val="left" w:pos="851"/>
        </w:tabs>
        <w:spacing w:after="0"/>
        <w:ind w:left="0" w:firstLine="0"/>
        <w:rPr>
          <w:rFonts w:ascii="Arial" w:hAnsi="Arial" w:cs="Arial"/>
        </w:rPr>
      </w:pPr>
    </w:p>
    <w:p w14:paraId="009B80CA"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10F0EA9" w14:textId="77777777">
        <w:tc>
          <w:tcPr>
            <w:tcW w:w="10277" w:type="dxa"/>
            <w:shd w:val="clear" w:color="auto" w:fill="66CCFF"/>
          </w:tcPr>
          <w:p w14:paraId="68A8714A"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59B2221D" w14:textId="77777777" w:rsidR="009B1CD0" w:rsidRDefault="009B1CD0" w:rsidP="006C4338">
      <w:pPr>
        <w:tabs>
          <w:tab w:val="left" w:pos="851"/>
        </w:tabs>
      </w:pPr>
    </w:p>
    <w:p w14:paraId="21D39FA2"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4E9FCF4F"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63E0F226" w14:textId="77777777" w:rsidR="009B1CD0" w:rsidRDefault="009B1CD0" w:rsidP="005846FB">
      <w:pPr>
        <w:tabs>
          <w:tab w:val="left" w:pos="851"/>
        </w:tabs>
        <w:rPr>
          <w:rFonts w:ascii="Arial" w:hAnsi="Arial" w:cs="Arial"/>
        </w:rPr>
      </w:pPr>
    </w:p>
    <w:p w14:paraId="47B67D96"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3EFCBEE8" w14:textId="77777777" w:rsidR="009B1CD0" w:rsidRPr="00CD185D" w:rsidRDefault="003904A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F5B30">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14:paraId="013494D7" w14:textId="77777777" w:rsidR="009B1CD0" w:rsidRPr="00CD185D" w:rsidRDefault="003904AC"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F5B30">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14:paraId="593EA551" w14:textId="77777777" w:rsidR="009B1CD0" w:rsidRPr="00CD185D" w:rsidRDefault="003904AC"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F5B30">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14:paraId="5358EA85" w14:textId="77777777" w:rsidR="009B1CD0" w:rsidRDefault="003904AC"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14:paraId="1529CA4F" w14:textId="77777777" w:rsidR="009B1CD0" w:rsidRDefault="009B1CD0" w:rsidP="00710FD6">
      <w:pPr>
        <w:tabs>
          <w:tab w:val="left" w:pos="851"/>
        </w:tabs>
        <w:jc w:val="both"/>
        <w:rPr>
          <w:rFonts w:ascii="Arial" w:hAnsi="Arial" w:cs="Arial"/>
        </w:rPr>
      </w:pPr>
    </w:p>
    <w:p w14:paraId="7F42F1F1"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4648A210" w14:textId="77777777" w:rsidR="009B1CD0" w:rsidRDefault="009B1CD0" w:rsidP="0083205E">
      <w:pPr>
        <w:tabs>
          <w:tab w:val="left" w:pos="851"/>
        </w:tabs>
        <w:jc w:val="both"/>
        <w:rPr>
          <w:rFonts w:ascii="Arial" w:hAnsi="Arial" w:cs="Arial"/>
        </w:rPr>
      </w:pPr>
    </w:p>
    <w:p w14:paraId="6B7E0EDC" w14:textId="77777777" w:rsidR="009B1CD0" w:rsidRDefault="003904AC"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14:paraId="5E0CFFF6" w14:textId="77777777" w:rsidR="009B1CD0" w:rsidRDefault="009B1CD0" w:rsidP="0083205E">
      <w:pPr>
        <w:tabs>
          <w:tab w:val="left" w:pos="851"/>
        </w:tabs>
        <w:jc w:val="both"/>
        <w:rPr>
          <w:rFonts w:ascii="Arial" w:hAnsi="Arial" w:cs="Arial"/>
        </w:rPr>
      </w:pPr>
    </w:p>
    <w:p w14:paraId="33C46BE4" w14:textId="77777777" w:rsidR="009B1CD0" w:rsidRDefault="003904AC"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116BD668"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710D1FAE" w14:textId="77777777" w:rsidR="009B1CD0" w:rsidRDefault="009B1CD0" w:rsidP="00CD46CC">
      <w:pPr>
        <w:tabs>
          <w:tab w:val="left" w:pos="851"/>
        </w:tabs>
        <w:jc w:val="both"/>
        <w:rPr>
          <w:rFonts w:ascii="Arial" w:hAnsi="Arial" w:cs="Arial"/>
        </w:rPr>
      </w:pPr>
    </w:p>
    <w:p w14:paraId="1F85567E" w14:textId="77777777" w:rsidR="009B1CD0" w:rsidRDefault="009B1CD0" w:rsidP="009B45B9">
      <w:pPr>
        <w:tabs>
          <w:tab w:val="left" w:pos="851"/>
        </w:tabs>
        <w:jc w:val="both"/>
        <w:rPr>
          <w:rFonts w:ascii="Arial" w:hAnsi="Arial" w:cs="Arial"/>
        </w:rPr>
      </w:pPr>
    </w:p>
    <w:p w14:paraId="5953D20D" w14:textId="77777777" w:rsidR="009B1CD0" w:rsidRDefault="009B1CD0" w:rsidP="009B45B9">
      <w:pPr>
        <w:tabs>
          <w:tab w:val="left" w:pos="851"/>
        </w:tabs>
        <w:jc w:val="both"/>
        <w:rPr>
          <w:rFonts w:ascii="Arial" w:hAnsi="Arial" w:cs="Arial"/>
        </w:rPr>
      </w:pPr>
    </w:p>
    <w:p w14:paraId="7FAE11FD" w14:textId="77777777" w:rsidR="009B1CD0" w:rsidRDefault="003904AC"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14:paraId="53F50BD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7AD558AD" w14:textId="77777777" w:rsidR="009B1CD0" w:rsidRDefault="009B1CD0" w:rsidP="009B45B9">
      <w:pPr>
        <w:tabs>
          <w:tab w:val="left" w:pos="851"/>
        </w:tabs>
        <w:jc w:val="both"/>
        <w:rPr>
          <w:rFonts w:ascii="Arial" w:hAnsi="Arial" w:cs="Arial"/>
        </w:rPr>
      </w:pPr>
    </w:p>
    <w:p w14:paraId="65B7EFEA" w14:textId="77777777" w:rsidR="009B1CD0" w:rsidRDefault="009B1CD0" w:rsidP="009B45B9">
      <w:pPr>
        <w:tabs>
          <w:tab w:val="left" w:pos="851"/>
        </w:tabs>
        <w:jc w:val="both"/>
        <w:rPr>
          <w:rFonts w:ascii="Arial" w:hAnsi="Arial" w:cs="Arial"/>
        </w:rPr>
      </w:pPr>
    </w:p>
    <w:p w14:paraId="5C7BC2A4" w14:textId="77777777" w:rsidR="009B1CD0" w:rsidRDefault="009B1CD0" w:rsidP="009B45B9">
      <w:pPr>
        <w:tabs>
          <w:tab w:val="left" w:pos="851"/>
        </w:tabs>
        <w:jc w:val="both"/>
        <w:rPr>
          <w:rFonts w:ascii="Arial" w:hAnsi="Arial" w:cs="Arial"/>
        </w:rPr>
      </w:pPr>
    </w:p>
    <w:p w14:paraId="12E6F73B" w14:textId="77777777" w:rsidR="009B1CD0" w:rsidRDefault="003904AC"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14:paraId="41A74A41"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49D885D1" w14:textId="77777777" w:rsidR="009B1CD0" w:rsidRDefault="009B1CD0" w:rsidP="009B45B9">
      <w:pPr>
        <w:pStyle w:val="fcase1ertab"/>
        <w:tabs>
          <w:tab w:val="left" w:pos="851"/>
        </w:tabs>
        <w:ind w:left="0" w:firstLine="0"/>
        <w:rPr>
          <w:rFonts w:ascii="Arial" w:hAnsi="Arial" w:cs="Arial"/>
        </w:rPr>
      </w:pPr>
    </w:p>
    <w:p w14:paraId="1292737A" w14:textId="77777777" w:rsidR="009B1CD0" w:rsidRDefault="009B1CD0" w:rsidP="009B45B9">
      <w:pPr>
        <w:pStyle w:val="fcase1ertab"/>
        <w:tabs>
          <w:tab w:val="left" w:pos="851"/>
        </w:tabs>
        <w:ind w:left="0" w:firstLine="0"/>
        <w:rPr>
          <w:rFonts w:ascii="Arial" w:hAnsi="Arial" w:cs="Arial"/>
        </w:rPr>
      </w:pPr>
    </w:p>
    <w:p w14:paraId="1764CCEA" w14:textId="77777777" w:rsidR="004C5755" w:rsidRDefault="004C5755" w:rsidP="009B45B9">
      <w:pPr>
        <w:pStyle w:val="fcase1ertab"/>
        <w:tabs>
          <w:tab w:val="left" w:pos="851"/>
        </w:tabs>
        <w:ind w:left="0" w:firstLine="0"/>
        <w:rPr>
          <w:rFonts w:ascii="Arial" w:hAnsi="Arial" w:cs="Arial"/>
        </w:rPr>
      </w:pPr>
    </w:p>
    <w:p w14:paraId="1115EC53" w14:textId="77777777" w:rsidR="004C5755" w:rsidRDefault="004C5755" w:rsidP="009B45B9">
      <w:pPr>
        <w:pStyle w:val="fcase1ertab"/>
        <w:tabs>
          <w:tab w:val="left" w:pos="851"/>
        </w:tabs>
        <w:ind w:left="0" w:firstLine="0"/>
        <w:rPr>
          <w:rFonts w:ascii="Arial" w:hAnsi="Arial" w:cs="Arial"/>
        </w:rPr>
      </w:pPr>
    </w:p>
    <w:p w14:paraId="1117F24A" w14:textId="77777777" w:rsidR="004C5755" w:rsidRDefault="004C5755" w:rsidP="009B45B9">
      <w:pPr>
        <w:pStyle w:val="fcase1ertab"/>
        <w:tabs>
          <w:tab w:val="left" w:pos="851"/>
        </w:tabs>
        <w:ind w:left="0" w:firstLine="0"/>
        <w:rPr>
          <w:rFonts w:ascii="Arial" w:hAnsi="Arial" w:cs="Arial"/>
        </w:rPr>
      </w:pPr>
    </w:p>
    <w:p w14:paraId="5EB6B4F5" w14:textId="77777777" w:rsidR="004C5755" w:rsidRDefault="004C5755" w:rsidP="009B45B9">
      <w:pPr>
        <w:pStyle w:val="fcase1ertab"/>
        <w:tabs>
          <w:tab w:val="left" w:pos="851"/>
        </w:tabs>
        <w:ind w:left="0" w:firstLine="0"/>
        <w:rPr>
          <w:rFonts w:ascii="Arial" w:hAnsi="Arial" w:cs="Arial"/>
        </w:rPr>
      </w:pPr>
    </w:p>
    <w:p w14:paraId="2248FE10" w14:textId="77777777" w:rsidR="004C5755" w:rsidRDefault="004C5755" w:rsidP="009B45B9">
      <w:pPr>
        <w:pStyle w:val="fcase1ertab"/>
        <w:tabs>
          <w:tab w:val="left" w:pos="851"/>
        </w:tabs>
        <w:ind w:left="0" w:firstLine="0"/>
        <w:rPr>
          <w:rFonts w:ascii="Arial" w:hAnsi="Arial" w:cs="Arial"/>
        </w:rPr>
      </w:pPr>
    </w:p>
    <w:p w14:paraId="6547643B" w14:textId="77777777" w:rsidR="004C5755" w:rsidRDefault="004C5755" w:rsidP="009B45B9">
      <w:pPr>
        <w:pStyle w:val="fcase1ertab"/>
        <w:tabs>
          <w:tab w:val="left" w:pos="851"/>
        </w:tabs>
        <w:ind w:left="0" w:firstLine="0"/>
        <w:rPr>
          <w:rFonts w:ascii="Arial" w:hAnsi="Arial" w:cs="Arial"/>
        </w:rPr>
      </w:pPr>
    </w:p>
    <w:p w14:paraId="7EDD2304" w14:textId="77777777" w:rsidR="004C5755" w:rsidRDefault="004C5755" w:rsidP="009B45B9">
      <w:pPr>
        <w:pStyle w:val="fcase1ertab"/>
        <w:tabs>
          <w:tab w:val="left" w:pos="851"/>
        </w:tabs>
        <w:ind w:left="0" w:firstLine="0"/>
        <w:rPr>
          <w:rFonts w:ascii="Arial" w:hAnsi="Arial" w:cs="Arial"/>
        </w:rPr>
      </w:pPr>
    </w:p>
    <w:p w14:paraId="04954CC3" w14:textId="77777777" w:rsidR="004C5755" w:rsidRDefault="004C5755" w:rsidP="009B45B9">
      <w:pPr>
        <w:pStyle w:val="fcase1ertab"/>
        <w:tabs>
          <w:tab w:val="left" w:pos="851"/>
        </w:tabs>
        <w:ind w:left="0" w:firstLine="0"/>
        <w:rPr>
          <w:rFonts w:ascii="Arial" w:hAnsi="Arial" w:cs="Arial"/>
        </w:rPr>
      </w:pPr>
    </w:p>
    <w:p w14:paraId="6EAE9580" w14:textId="77777777" w:rsidR="004C5755" w:rsidRDefault="004C5755" w:rsidP="009B45B9">
      <w:pPr>
        <w:pStyle w:val="fcase1ertab"/>
        <w:tabs>
          <w:tab w:val="left" w:pos="851"/>
        </w:tabs>
        <w:ind w:left="0" w:firstLine="0"/>
        <w:rPr>
          <w:rFonts w:ascii="Arial" w:hAnsi="Arial" w:cs="Arial"/>
        </w:rPr>
      </w:pPr>
    </w:p>
    <w:p w14:paraId="3AAA4656" w14:textId="77777777" w:rsidR="004C5755" w:rsidRDefault="004C5755" w:rsidP="009B45B9">
      <w:pPr>
        <w:pStyle w:val="fcase1ertab"/>
        <w:tabs>
          <w:tab w:val="left" w:pos="851"/>
        </w:tabs>
        <w:ind w:left="0" w:firstLine="0"/>
        <w:rPr>
          <w:rFonts w:ascii="Arial" w:hAnsi="Arial" w:cs="Arial"/>
        </w:rPr>
      </w:pPr>
    </w:p>
    <w:p w14:paraId="31592E61" w14:textId="77777777" w:rsidR="004C5755" w:rsidRDefault="004C5755" w:rsidP="009B45B9">
      <w:pPr>
        <w:pStyle w:val="fcase1ertab"/>
        <w:tabs>
          <w:tab w:val="left" w:pos="851"/>
        </w:tabs>
        <w:ind w:left="0" w:firstLine="0"/>
        <w:rPr>
          <w:rFonts w:ascii="Arial" w:hAnsi="Arial" w:cs="Arial"/>
        </w:rPr>
      </w:pPr>
    </w:p>
    <w:p w14:paraId="4555109C" w14:textId="77777777" w:rsidR="004C5755" w:rsidRDefault="004C5755" w:rsidP="009B45B9">
      <w:pPr>
        <w:pStyle w:val="fcase1ertab"/>
        <w:tabs>
          <w:tab w:val="left" w:pos="851"/>
        </w:tabs>
        <w:ind w:left="0" w:firstLine="0"/>
        <w:rPr>
          <w:rFonts w:ascii="Arial" w:hAnsi="Arial" w:cs="Arial"/>
        </w:rPr>
      </w:pPr>
    </w:p>
    <w:p w14:paraId="6B6B148D" w14:textId="77777777" w:rsidR="006B5057" w:rsidRDefault="006B5057" w:rsidP="009B45B9">
      <w:pPr>
        <w:pStyle w:val="fcase1ertab"/>
        <w:tabs>
          <w:tab w:val="left" w:pos="851"/>
        </w:tabs>
        <w:ind w:left="0" w:firstLine="0"/>
        <w:rPr>
          <w:rFonts w:ascii="Arial" w:hAnsi="Arial" w:cs="Arial"/>
        </w:rPr>
      </w:pPr>
    </w:p>
    <w:p w14:paraId="060043F0" w14:textId="77777777" w:rsidR="006B5057" w:rsidRDefault="006B5057" w:rsidP="009B45B9">
      <w:pPr>
        <w:pStyle w:val="fcase1ertab"/>
        <w:tabs>
          <w:tab w:val="left" w:pos="851"/>
        </w:tabs>
        <w:ind w:left="0" w:firstLine="0"/>
        <w:rPr>
          <w:rFonts w:ascii="Arial" w:hAnsi="Arial" w:cs="Arial"/>
        </w:rPr>
      </w:pPr>
    </w:p>
    <w:p w14:paraId="533AF214" w14:textId="77777777" w:rsidR="009B1CD0" w:rsidRDefault="009B1CD0" w:rsidP="009B45B9">
      <w:pPr>
        <w:pStyle w:val="fcase1ertab"/>
        <w:tabs>
          <w:tab w:val="left" w:pos="851"/>
        </w:tabs>
        <w:ind w:left="0" w:firstLine="0"/>
      </w:pPr>
      <w:proofErr w:type="gramStart"/>
      <w:r>
        <w:rPr>
          <w:rFonts w:ascii="Arial" w:hAnsi="Arial" w:cs="Arial"/>
        </w:rPr>
        <w:lastRenderedPageBreak/>
        <w:t>à</w:t>
      </w:r>
      <w:proofErr w:type="gramEnd"/>
      <w:r>
        <w:rPr>
          <w:rFonts w:ascii="Arial" w:hAnsi="Arial" w:cs="Arial"/>
        </w:rPr>
        <w:t xml:space="preserve"> livrer les fournitures demandées ou à exécuter les prestations demandées :</w:t>
      </w:r>
    </w:p>
    <w:p w14:paraId="1765C355" w14:textId="77777777" w:rsidR="009B1CD0" w:rsidRDefault="003904AC"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14:paraId="36035418" w14:textId="77777777" w:rsidR="009B1CD0" w:rsidRDefault="003904AC"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t xml:space="preserve"> Taux de la TVA : </w:t>
      </w:r>
    </w:p>
    <w:p w14:paraId="38BDE9BF" w14:textId="77777777" w:rsidR="009B1CD0" w:rsidRDefault="003904AC"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68BD13BC"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38AAFAD9"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126631B9" w14:textId="77777777" w:rsidR="009B1CD0" w:rsidRDefault="003904AC"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758E4658"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6E2D8A63" w14:textId="77777777"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14:paraId="6422F1DF"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2BA5E63C" w14:textId="77777777" w:rsidR="009B1CD0" w:rsidRDefault="003904AC"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F5B30">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14:paraId="167E46B2" w14:textId="77777777" w:rsidR="009B1CD0" w:rsidRDefault="009B1CD0" w:rsidP="009B45B9">
      <w:pPr>
        <w:pStyle w:val="fcasegauche"/>
        <w:tabs>
          <w:tab w:val="left" w:pos="851"/>
        </w:tabs>
        <w:spacing w:after="0"/>
        <w:ind w:left="0" w:firstLine="0"/>
        <w:rPr>
          <w:rFonts w:ascii="Arial" w:hAnsi="Arial" w:cs="Arial"/>
        </w:rPr>
      </w:pPr>
    </w:p>
    <w:p w14:paraId="056AC54D" w14:textId="77777777" w:rsidR="002C2CA3" w:rsidRDefault="002C2CA3" w:rsidP="009B45B9">
      <w:pPr>
        <w:pStyle w:val="fcasegauche"/>
        <w:tabs>
          <w:tab w:val="left" w:pos="851"/>
        </w:tabs>
        <w:spacing w:after="0"/>
        <w:ind w:left="0" w:firstLine="0"/>
        <w:rPr>
          <w:rFonts w:ascii="Arial" w:hAnsi="Arial" w:cs="Arial"/>
        </w:rPr>
      </w:pPr>
    </w:p>
    <w:p w14:paraId="6C1FDC02" w14:textId="77777777" w:rsidR="009B1CD0" w:rsidRDefault="009B1CD0" w:rsidP="009B45B9">
      <w:pPr>
        <w:pStyle w:val="fcasegauche"/>
        <w:pageBreakBefore/>
        <w:tabs>
          <w:tab w:val="left" w:pos="851"/>
        </w:tabs>
        <w:spacing w:after="0"/>
        <w:ind w:left="0" w:firstLine="0"/>
        <w:rPr>
          <w:rFonts w:ascii="Arial" w:hAnsi="Arial" w:cs="Arial"/>
        </w:rPr>
      </w:pPr>
    </w:p>
    <w:p w14:paraId="1D482C0B"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74CE6A73"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2DD6B06B" w14:textId="77777777" w:rsidR="00036500" w:rsidRDefault="00036500" w:rsidP="009B45B9">
      <w:pPr>
        <w:tabs>
          <w:tab w:val="left" w:pos="851"/>
          <w:tab w:val="left" w:pos="6237"/>
        </w:tabs>
        <w:rPr>
          <w:rFonts w:ascii="Arial" w:hAnsi="Arial" w:cs="Arial"/>
          <w:i/>
          <w:iCs/>
          <w:sz w:val="18"/>
          <w:szCs w:val="18"/>
        </w:rPr>
      </w:pPr>
    </w:p>
    <w:p w14:paraId="203ACF6A"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0B33E77C"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61442895" w14:textId="77777777" w:rsidR="00354C04" w:rsidRDefault="003904A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F5B30">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F5B30">
        <w:fldChar w:fldCharType="separate"/>
      </w:r>
      <w:r>
        <w:fldChar w:fldCharType="end"/>
      </w:r>
      <w:r w:rsidR="00354C04">
        <w:rPr>
          <w:rFonts w:ascii="Arial" w:hAnsi="Arial" w:cs="Arial"/>
          <w:iCs/>
        </w:rPr>
        <w:t xml:space="preserve"> </w:t>
      </w:r>
      <w:r w:rsidR="00354C04">
        <w:rPr>
          <w:rFonts w:ascii="Arial" w:hAnsi="Arial" w:cs="Arial"/>
        </w:rPr>
        <w:t>solidaire</w:t>
      </w:r>
    </w:p>
    <w:p w14:paraId="0ED5C03D"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702159C7"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93C8B0C"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2AF2F9D"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27538"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4017E7B8"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225897CE"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A7E22A0"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4032D5D"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02F6F"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158AFAE"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B64C45C" w14:textId="77777777">
        <w:trPr>
          <w:trHeight w:val="1021"/>
        </w:trPr>
        <w:tc>
          <w:tcPr>
            <w:tcW w:w="4503" w:type="dxa"/>
            <w:tcBorders>
              <w:top w:val="single" w:sz="4" w:space="0" w:color="000000"/>
              <w:left w:val="single" w:sz="4" w:space="0" w:color="000000"/>
            </w:tcBorders>
            <w:shd w:val="clear" w:color="auto" w:fill="CCFFFF"/>
          </w:tcPr>
          <w:p w14:paraId="3BC47B66"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BBECF6B"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2283421" w14:textId="77777777" w:rsidR="009B1CD0" w:rsidRDefault="009B1CD0" w:rsidP="006F3DF9">
            <w:pPr>
              <w:tabs>
                <w:tab w:val="left" w:pos="851"/>
              </w:tabs>
              <w:snapToGrid w:val="0"/>
              <w:jc w:val="both"/>
              <w:rPr>
                <w:rFonts w:ascii="Arial" w:hAnsi="Arial" w:cs="Arial"/>
              </w:rPr>
            </w:pPr>
          </w:p>
        </w:tc>
      </w:tr>
      <w:tr w:rsidR="009B1CD0" w14:paraId="7CECA9E1" w14:textId="77777777">
        <w:trPr>
          <w:trHeight w:val="1021"/>
        </w:trPr>
        <w:tc>
          <w:tcPr>
            <w:tcW w:w="4503" w:type="dxa"/>
            <w:tcBorders>
              <w:left w:val="single" w:sz="4" w:space="0" w:color="000000"/>
            </w:tcBorders>
            <w:shd w:val="clear" w:color="auto" w:fill="auto"/>
          </w:tcPr>
          <w:p w14:paraId="23CDC641"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283B745F"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0BEC224D" w14:textId="77777777" w:rsidR="009B1CD0" w:rsidRDefault="009B1CD0" w:rsidP="006F3DF9">
            <w:pPr>
              <w:tabs>
                <w:tab w:val="left" w:pos="851"/>
              </w:tabs>
              <w:snapToGrid w:val="0"/>
              <w:jc w:val="both"/>
              <w:rPr>
                <w:rFonts w:ascii="Arial" w:hAnsi="Arial" w:cs="Arial"/>
              </w:rPr>
            </w:pPr>
          </w:p>
        </w:tc>
      </w:tr>
      <w:tr w:rsidR="009B1CD0" w14:paraId="1CDA2D5C" w14:textId="77777777">
        <w:trPr>
          <w:trHeight w:val="1021"/>
        </w:trPr>
        <w:tc>
          <w:tcPr>
            <w:tcW w:w="4503" w:type="dxa"/>
            <w:tcBorders>
              <w:left w:val="single" w:sz="4" w:space="0" w:color="000000"/>
              <w:bottom w:val="single" w:sz="4" w:space="0" w:color="000000"/>
            </w:tcBorders>
            <w:shd w:val="clear" w:color="auto" w:fill="CCFFFF"/>
          </w:tcPr>
          <w:p w14:paraId="1E3E08A3"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CDE1E4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003C1ABB" w14:textId="77777777" w:rsidR="009B1CD0" w:rsidRDefault="009B1CD0" w:rsidP="006F3DF9">
            <w:pPr>
              <w:tabs>
                <w:tab w:val="left" w:pos="851"/>
              </w:tabs>
              <w:snapToGrid w:val="0"/>
              <w:jc w:val="both"/>
              <w:rPr>
                <w:rFonts w:ascii="Arial" w:hAnsi="Arial" w:cs="Arial"/>
              </w:rPr>
            </w:pPr>
          </w:p>
        </w:tc>
      </w:tr>
    </w:tbl>
    <w:p w14:paraId="790AE974" w14:textId="77777777" w:rsidR="009B1CD0" w:rsidRDefault="009B1CD0" w:rsidP="006C4338">
      <w:pPr>
        <w:tabs>
          <w:tab w:val="left" w:pos="851"/>
          <w:tab w:val="left" w:pos="6237"/>
        </w:tabs>
      </w:pPr>
    </w:p>
    <w:p w14:paraId="32AAF6DC" w14:textId="77777777" w:rsidR="009B1CD0" w:rsidRDefault="009B1CD0" w:rsidP="006C4338">
      <w:pPr>
        <w:pStyle w:val="fcasegauche"/>
        <w:tabs>
          <w:tab w:val="left" w:pos="851"/>
        </w:tabs>
        <w:spacing w:after="0"/>
        <w:ind w:left="0" w:firstLine="0"/>
        <w:rPr>
          <w:rFonts w:ascii="Arial" w:hAnsi="Arial" w:cs="Arial"/>
          <w:bCs/>
          <w:iCs/>
        </w:rPr>
      </w:pPr>
    </w:p>
    <w:p w14:paraId="63CD292A"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50B128E4"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377A9D9A"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5FCF090"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03A5B96E"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07C760D8"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06DAF492"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8E53E10" w14:textId="77777777"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14:paraId="2D8AA80E"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3B5DFC6D"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FA9A52F"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A32CFC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A598E49"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78B45890" w14:textId="77777777" w:rsidR="009B1CD0" w:rsidRDefault="009B1CD0" w:rsidP="00934503">
      <w:pPr>
        <w:tabs>
          <w:tab w:val="left" w:pos="426"/>
          <w:tab w:val="left" w:pos="851"/>
        </w:tabs>
        <w:rPr>
          <w:rFonts w:ascii="Arial" w:hAnsi="Arial" w:cs="Arial"/>
          <w:b/>
        </w:rPr>
      </w:pPr>
    </w:p>
    <w:p w14:paraId="39B6888B"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3904AC">
        <w:fldChar w:fldCharType="begin">
          <w:ffData>
            <w:name w:val=""/>
            <w:enabled/>
            <w:calcOnExit w:val="0"/>
            <w:checkBox>
              <w:size w:val="20"/>
              <w:default w:val="0"/>
            </w:checkBox>
          </w:ffData>
        </w:fldChar>
      </w:r>
      <w:r w:rsidR="007D7A65">
        <w:instrText xml:space="preserve"> FORMCHECKBOX </w:instrText>
      </w:r>
      <w:r w:rsidR="00AF5B30">
        <w:fldChar w:fldCharType="separate"/>
      </w:r>
      <w:r w:rsidR="003904AC">
        <w:fldChar w:fldCharType="end"/>
      </w:r>
      <w:r>
        <w:tab/>
      </w:r>
      <w:r w:rsidR="009D661E">
        <w:t>Non</w:t>
      </w:r>
      <w:r>
        <w:tab/>
      </w:r>
      <w:r>
        <w:tab/>
      </w:r>
      <w:r>
        <w:tab/>
      </w:r>
      <w:r w:rsidR="003904AC">
        <w:fldChar w:fldCharType="begin">
          <w:ffData>
            <w:name w:val=""/>
            <w:enabled/>
            <w:calcOnExit w:val="0"/>
            <w:checkBox>
              <w:size w:val="20"/>
              <w:default w:val="0"/>
            </w:checkBox>
          </w:ffData>
        </w:fldChar>
      </w:r>
      <w:r w:rsidR="007D7A65">
        <w:instrText xml:space="preserve"> FORMCHECKBOX </w:instrText>
      </w:r>
      <w:r w:rsidR="00AF5B30">
        <w:fldChar w:fldCharType="separate"/>
      </w:r>
      <w:r w:rsidR="003904AC">
        <w:fldChar w:fldCharType="end"/>
      </w:r>
      <w:r>
        <w:tab/>
      </w:r>
      <w:r w:rsidR="009D661E">
        <w:t>Oui</w:t>
      </w:r>
    </w:p>
    <w:p w14:paraId="2AA11CA1"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01D4280E" w14:textId="77777777" w:rsidR="009B1CD0" w:rsidRDefault="009B1CD0" w:rsidP="009B45B9">
      <w:pPr>
        <w:tabs>
          <w:tab w:val="left" w:pos="426"/>
          <w:tab w:val="left" w:pos="851"/>
        </w:tabs>
        <w:jc w:val="both"/>
        <w:rPr>
          <w:rFonts w:ascii="Arial" w:hAnsi="Arial" w:cs="Arial"/>
          <w:b/>
        </w:rPr>
      </w:pPr>
    </w:p>
    <w:p w14:paraId="43115337" w14:textId="77777777" w:rsidR="009B1CD0" w:rsidRDefault="009B1CD0" w:rsidP="009B45B9">
      <w:pPr>
        <w:tabs>
          <w:tab w:val="left" w:pos="426"/>
          <w:tab w:val="left" w:pos="851"/>
        </w:tabs>
        <w:jc w:val="both"/>
        <w:rPr>
          <w:rFonts w:ascii="Arial" w:hAnsi="Arial" w:cs="Arial"/>
          <w:b/>
        </w:rPr>
      </w:pPr>
    </w:p>
    <w:p w14:paraId="0AB22C51"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705AE6E8" w14:textId="77777777" w:rsidR="009B1CD0" w:rsidRDefault="009B1CD0" w:rsidP="009B45B9">
      <w:pPr>
        <w:tabs>
          <w:tab w:val="left" w:pos="576"/>
          <w:tab w:val="left" w:pos="851"/>
        </w:tabs>
        <w:jc w:val="both"/>
        <w:rPr>
          <w:rFonts w:ascii="Arial" w:hAnsi="Arial" w:cs="Arial"/>
        </w:rPr>
      </w:pPr>
    </w:p>
    <w:p w14:paraId="6A59370F" w14:textId="78AFDA00"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E27914">
        <w:rPr>
          <w:rFonts w:ascii="Arial" w:hAnsi="Arial" w:cs="Arial"/>
        </w:rPr>
        <w:t xml:space="preserve">       </w:t>
      </w:r>
      <w:r>
        <w:rPr>
          <w:rFonts w:ascii="Arial" w:hAnsi="Arial" w:cs="Arial"/>
        </w:rPr>
        <w:t>………………… jours à compter de :</w:t>
      </w:r>
    </w:p>
    <w:p w14:paraId="7BA22020" w14:textId="77777777" w:rsidR="009B1CD0" w:rsidRDefault="009B1CD0" w:rsidP="009B45B9">
      <w:pPr>
        <w:tabs>
          <w:tab w:val="left" w:pos="851"/>
        </w:tabs>
      </w:pPr>
      <w:r>
        <w:rPr>
          <w:rFonts w:ascii="Arial" w:hAnsi="Arial" w:cs="Arial"/>
          <w:i/>
          <w:sz w:val="18"/>
          <w:szCs w:val="18"/>
        </w:rPr>
        <w:t>(Cocher la case correspondante.)</w:t>
      </w:r>
    </w:p>
    <w:p w14:paraId="15B75820" w14:textId="77777777" w:rsidR="009B1CD0" w:rsidRDefault="00844DAA" w:rsidP="009B45B9">
      <w:pPr>
        <w:tabs>
          <w:tab w:val="left" w:pos="851"/>
        </w:tabs>
        <w:spacing w:before="120"/>
        <w:ind w:left="567"/>
        <w:jc w:val="both"/>
      </w:pPr>
      <w:r>
        <w:tab/>
      </w:r>
      <w:r w:rsidR="003904AC">
        <w:fldChar w:fldCharType="begin">
          <w:ffData>
            <w:name w:val=""/>
            <w:enabled/>
            <w:calcOnExit w:val="0"/>
            <w:checkBox>
              <w:size w:val="20"/>
              <w:default w:val="0"/>
            </w:checkBox>
          </w:ffData>
        </w:fldChar>
      </w:r>
      <w:r w:rsidR="007D7A65">
        <w:instrText xml:space="preserve"> FORMCHECKBOX </w:instrText>
      </w:r>
      <w:r w:rsidR="00AF5B30">
        <w:fldChar w:fldCharType="separate"/>
      </w:r>
      <w:r w:rsidR="003904AC">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14:paraId="35BC77B3" w14:textId="77777777" w:rsidR="009B1CD0" w:rsidRDefault="00844DAA" w:rsidP="009B45B9">
      <w:pPr>
        <w:tabs>
          <w:tab w:val="left" w:pos="851"/>
        </w:tabs>
        <w:spacing w:before="120"/>
        <w:ind w:left="567"/>
        <w:jc w:val="both"/>
      </w:pPr>
      <w:r>
        <w:tab/>
      </w:r>
      <w:r w:rsidR="003904AC">
        <w:fldChar w:fldCharType="begin">
          <w:ffData>
            <w:name w:val=""/>
            <w:enabled/>
            <w:calcOnExit w:val="0"/>
            <w:checkBox>
              <w:size w:val="20"/>
              <w:default w:val="0"/>
            </w:checkBox>
          </w:ffData>
        </w:fldChar>
      </w:r>
      <w:r w:rsidR="007D7A65">
        <w:instrText xml:space="preserve"> FORMCHECKBOX </w:instrText>
      </w:r>
      <w:r w:rsidR="00AF5B30">
        <w:fldChar w:fldCharType="separate"/>
      </w:r>
      <w:r w:rsidR="003904AC">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1A48F116" w14:textId="77777777" w:rsidR="009B1CD0" w:rsidRDefault="00844DAA" w:rsidP="009B45B9">
      <w:pPr>
        <w:tabs>
          <w:tab w:val="left" w:pos="851"/>
        </w:tabs>
        <w:spacing w:before="120"/>
        <w:ind w:left="1134" w:hanging="567"/>
        <w:jc w:val="both"/>
        <w:rPr>
          <w:rFonts w:ascii="Arial" w:hAnsi="Arial" w:cs="Arial"/>
          <w:b/>
        </w:rPr>
      </w:pPr>
      <w:r>
        <w:tab/>
      </w:r>
      <w:r w:rsidR="003904AC">
        <w:fldChar w:fldCharType="begin">
          <w:ffData>
            <w:name w:val=""/>
            <w:enabled/>
            <w:calcOnExit w:val="0"/>
            <w:checkBox>
              <w:size w:val="20"/>
              <w:default w:val="1"/>
            </w:checkBox>
          </w:ffData>
        </w:fldChar>
      </w:r>
      <w:r w:rsidR="00DA4A17">
        <w:instrText xml:space="preserve"> FORMCHECKBOX </w:instrText>
      </w:r>
      <w:r w:rsidR="00AF5B30">
        <w:fldChar w:fldCharType="separate"/>
      </w:r>
      <w:r w:rsidR="003904AC">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7B559169" w14:textId="77777777" w:rsidR="009B1CD0" w:rsidRDefault="009B1CD0" w:rsidP="009B45B9">
      <w:pPr>
        <w:tabs>
          <w:tab w:val="left" w:pos="426"/>
          <w:tab w:val="left" w:pos="851"/>
        </w:tabs>
        <w:jc w:val="both"/>
        <w:rPr>
          <w:rFonts w:ascii="Arial" w:hAnsi="Arial" w:cs="Arial"/>
          <w:b/>
        </w:rPr>
      </w:pPr>
    </w:p>
    <w:p w14:paraId="1CB860BC" w14:textId="3C12D16F"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3058D">
        <w:fldChar w:fldCharType="begin">
          <w:ffData>
            <w:name w:val=""/>
            <w:enabled/>
            <w:calcOnExit w:val="0"/>
            <w:checkBox>
              <w:size w:val="20"/>
              <w:default w:val="0"/>
            </w:checkBox>
          </w:ffData>
        </w:fldChar>
      </w:r>
      <w:r w:rsidR="0073058D">
        <w:instrText xml:space="preserve"> FORMCHECKBOX </w:instrText>
      </w:r>
      <w:r w:rsidR="00AF5B30">
        <w:fldChar w:fldCharType="separate"/>
      </w:r>
      <w:r w:rsidR="0073058D">
        <w:fldChar w:fldCharType="end"/>
      </w:r>
      <w:r>
        <w:tab/>
      </w:r>
      <w:r w:rsidR="00E27914">
        <w:t>Oui</w:t>
      </w:r>
      <w:r>
        <w:tab/>
      </w:r>
      <w:r>
        <w:tab/>
      </w:r>
      <w:r>
        <w:tab/>
      </w:r>
      <w:r w:rsidR="0073058D">
        <w:fldChar w:fldCharType="begin">
          <w:ffData>
            <w:name w:val=""/>
            <w:enabled/>
            <w:calcOnExit w:val="0"/>
            <w:checkBox>
              <w:size w:val="20"/>
              <w:default w:val="1"/>
            </w:checkBox>
          </w:ffData>
        </w:fldChar>
      </w:r>
      <w:r w:rsidR="0073058D">
        <w:instrText xml:space="preserve"> FORMCHECKBOX </w:instrText>
      </w:r>
      <w:r w:rsidR="00AF5B30">
        <w:fldChar w:fldCharType="separate"/>
      </w:r>
      <w:r w:rsidR="0073058D">
        <w:fldChar w:fldCharType="end"/>
      </w:r>
      <w:r>
        <w:tab/>
      </w:r>
      <w:r w:rsidR="00E27914">
        <w:t>Non</w:t>
      </w:r>
    </w:p>
    <w:p w14:paraId="6863BBE0"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552B6753" w14:textId="77777777" w:rsidR="009B1CD0" w:rsidRDefault="009B1CD0" w:rsidP="009B45B9">
      <w:pPr>
        <w:tabs>
          <w:tab w:val="left" w:pos="426"/>
          <w:tab w:val="left" w:pos="851"/>
        </w:tabs>
        <w:jc w:val="both"/>
        <w:rPr>
          <w:rFonts w:ascii="Arial" w:hAnsi="Arial" w:cs="Arial"/>
        </w:rPr>
      </w:pPr>
    </w:p>
    <w:p w14:paraId="7D27CB04"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7AA45FEC" w14:textId="24B87816"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0F00CA29"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530B7A6B" w14:textId="77777777">
        <w:tc>
          <w:tcPr>
            <w:tcW w:w="10419" w:type="dxa"/>
            <w:shd w:val="clear" w:color="auto" w:fill="66CCFF"/>
          </w:tcPr>
          <w:p w14:paraId="2C585040" w14:textId="77777777"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7A644C89" w14:textId="77777777" w:rsidR="009B1CD0" w:rsidRDefault="009B1CD0" w:rsidP="006C4338">
      <w:pPr>
        <w:tabs>
          <w:tab w:val="left" w:pos="851"/>
        </w:tabs>
        <w:jc w:val="both"/>
      </w:pPr>
    </w:p>
    <w:p w14:paraId="74D912A9"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46ADD701" w14:textId="77777777" w:rsidR="005824AE" w:rsidRDefault="005824AE" w:rsidP="006C4338">
      <w:pPr>
        <w:tabs>
          <w:tab w:val="left" w:pos="851"/>
        </w:tabs>
        <w:jc w:val="both"/>
      </w:pPr>
    </w:p>
    <w:p w14:paraId="161E13B6"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1AE6F87F"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8C6E0E1"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29D7EFA3"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C110F56"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5864F41"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B318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5A00AB4"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10ADE85D"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AB7FC5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F589D86" w14:textId="77777777" w:rsidR="00332B12" w:rsidRDefault="00332B12" w:rsidP="00B054DA">
            <w:pPr>
              <w:tabs>
                <w:tab w:val="left" w:pos="851"/>
              </w:tabs>
              <w:snapToGrid w:val="0"/>
              <w:jc w:val="both"/>
              <w:rPr>
                <w:rFonts w:ascii="Arial" w:hAnsi="Arial" w:cs="Arial"/>
                <w:b/>
                <w:bCs/>
              </w:rPr>
            </w:pPr>
          </w:p>
        </w:tc>
      </w:tr>
    </w:tbl>
    <w:p w14:paraId="67C759F4"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5D2D92E"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64E296FF" w14:textId="77777777" w:rsidR="00332B12" w:rsidRDefault="00332B12" w:rsidP="006C4338">
      <w:pPr>
        <w:tabs>
          <w:tab w:val="left" w:pos="851"/>
        </w:tabs>
        <w:jc w:val="both"/>
      </w:pPr>
    </w:p>
    <w:p w14:paraId="63C793F2"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7A83868C"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22CDAEAF" w14:textId="77777777" w:rsidR="009B1CD0" w:rsidRDefault="009B1CD0" w:rsidP="005846FB">
      <w:pPr>
        <w:tabs>
          <w:tab w:val="left" w:pos="851"/>
        </w:tabs>
        <w:rPr>
          <w:rFonts w:ascii="Arial" w:hAnsi="Arial" w:cs="Arial"/>
        </w:rPr>
      </w:pPr>
    </w:p>
    <w:p w14:paraId="47B332EF" w14:textId="77777777" w:rsidR="00036500" w:rsidRDefault="00036500" w:rsidP="005846FB">
      <w:pPr>
        <w:tabs>
          <w:tab w:val="left" w:pos="851"/>
        </w:tabs>
        <w:rPr>
          <w:rFonts w:ascii="Arial" w:hAnsi="Arial" w:cs="Arial"/>
        </w:rPr>
      </w:pPr>
    </w:p>
    <w:p w14:paraId="40B5DFFA"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1C5E5BE7"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6AF87DD7" w14:textId="77777777" w:rsidR="00354C04" w:rsidRDefault="003904AC"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F5B30">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F5B30">
        <w:fldChar w:fldCharType="separate"/>
      </w:r>
      <w:r>
        <w:fldChar w:fldCharType="end"/>
      </w:r>
      <w:r w:rsidR="00354C04">
        <w:rPr>
          <w:rFonts w:ascii="Arial" w:hAnsi="Arial" w:cs="Arial"/>
          <w:iCs/>
        </w:rPr>
        <w:t xml:space="preserve"> </w:t>
      </w:r>
      <w:r w:rsidR="00354C04">
        <w:rPr>
          <w:rFonts w:ascii="Arial" w:hAnsi="Arial" w:cs="Arial"/>
        </w:rPr>
        <w:t>solidaire</w:t>
      </w:r>
    </w:p>
    <w:p w14:paraId="5A008189" w14:textId="77777777" w:rsidR="009B1CD0" w:rsidRDefault="009B1CD0" w:rsidP="0083205E">
      <w:pPr>
        <w:tabs>
          <w:tab w:val="left" w:pos="851"/>
        </w:tabs>
        <w:rPr>
          <w:rFonts w:ascii="Arial" w:hAnsi="Arial" w:cs="Arial"/>
        </w:rPr>
      </w:pPr>
    </w:p>
    <w:p w14:paraId="60765C47" w14:textId="77777777" w:rsidR="001C733C" w:rsidRDefault="001C733C" w:rsidP="00CD46CC">
      <w:pPr>
        <w:tabs>
          <w:tab w:val="left" w:pos="851"/>
        </w:tabs>
        <w:rPr>
          <w:rFonts w:ascii="Arial" w:hAnsi="Arial" w:cs="Arial"/>
        </w:rPr>
      </w:pPr>
    </w:p>
    <w:p w14:paraId="37BF0522" w14:textId="77777777" w:rsidR="002904AF" w:rsidRDefault="003904AC"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AF5B30">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3634AE10"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1E0664F2"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765B562D" w14:textId="77777777" w:rsidR="002904AF" w:rsidRDefault="001C733C" w:rsidP="009B45B9">
      <w:pPr>
        <w:tabs>
          <w:tab w:val="left" w:pos="851"/>
        </w:tabs>
        <w:ind w:left="1695" w:hanging="1695"/>
        <w:rPr>
          <w:rFonts w:ascii="Arial" w:hAnsi="Arial" w:cs="Arial"/>
        </w:rPr>
      </w:pPr>
      <w:r>
        <w:tab/>
      </w:r>
      <w:r w:rsidR="003904AC">
        <w:fldChar w:fldCharType="begin">
          <w:ffData>
            <w:name w:val=""/>
            <w:enabled/>
            <w:calcOnExit w:val="0"/>
            <w:checkBox>
              <w:size w:val="20"/>
              <w:default w:val="0"/>
            </w:checkBox>
          </w:ffData>
        </w:fldChar>
      </w:r>
      <w:r>
        <w:instrText xml:space="preserve"> FORMCHECKBOX </w:instrText>
      </w:r>
      <w:r w:rsidR="00AF5B30">
        <w:fldChar w:fldCharType="separate"/>
      </w:r>
      <w:r w:rsidR="003904AC">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2905FA61" w14:textId="77777777"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656322CB" w14:textId="77777777" w:rsidR="002904AF" w:rsidRDefault="002904AF" w:rsidP="001C733C">
      <w:pPr>
        <w:tabs>
          <w:tab w:val="left" w:pos="851"/>
        </w:tabs>
        <w:rPr>
          <w:rFonts w:ascii="Arial" w:hAnsi="Arial" w:cs="Arial"/>
        </w:rPr>
      </w:pPr>
    </w:p>
    <w:p w14:paraId="273AB17F" w14:textId="77777777" w:rsidR="002904AF" w:rsidRDefault="003904AC"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AF5B30">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14:paraId="11B81042" w14:textId="77777777"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14:paraId="5D547384" w14:textId="77777777" w:rsidR="002904AF" w:rsidRDefault="002904AF" w:rsidP="002904AF">
      <w:pPr>
        <w:tabs>
          <w:tab w:val="left" w:pos="851"/>
        </w:tabs>
        <w:rPr>
          <w:rFonts w:ascii="Arial" w:hAnsi="Arial" w:cs="Arial"/>
          <w:iCs/>
        </w:rPr>
      </w:pPr>
    </w:p>
    <w:p w14:paraId="0BE069FF" w14:textId="77777777" w:rsidR="009D661E" w:rsidRDefault="002904AF" w:rsidP="002904AF">
      <w:pPr>
        <w:tabs>
          <w:tab w:val="left" w:pos="851"/>
        </w:tabs>
        <w:ind w:left="1134" w:hanging="850"/>
        <w:rPr>
          <w:rFonts w:ascii="Arial" w:hAnsi="Arial" w:cs="Arial"/>
        </w:rPr>
      </w:pPr>
      <w:r>
        <w:tab/>
      </w:r>
      <w:r w:rsidR="003904AC">
        <w:fldChar w:fldCharType="begin">
          <w:ffData>
            <w:name w:val=""/>
            <w:enabled/>
            <w:calcOnExit w:val="0"/>
            <w:checkBox>
              <w:size w:val="20"/>
              <w:default w:val="0"/>
            </w:checkBox>
          </w:ffData>
        </w:fldChar>
      </w:r>
      <w:r>
        <w:instrText xml:space="preserve"> FORMCHECKBOX </w:instrText>
      </w:r>
      <w:r w:rsidR="00AF5B30">
        <w:fldChar w:fldCharType="separate"/>
      </w:r>
      <w:r w:rsidR="003904AC">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14:paraId="3B4F0359"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61405182" w14:textId="77777777" w:rsidR="002904AF" w:rsidRDefault="002904AF" w:rsidP="002904AF">
      <w:pPr>
        <w:tabs>
          <w:tab w:val="left" w:pos="851"/>
        </w:tabs>
        <w:ind w:left="1134" w:hanging="850"/>
        <w:rPr>
          <w:rFonts w:ascii="Arial" w:hAnsi="Arial" w:cs="Arial"/>
          <w:i/>
          <w:sz w:val="18"/>
          <w:szCs w:val="18"/>
        </w:rPr>
      </w:pPr>
    </w:p>
    <w:p w14:paraId="7B83E2CE" w14:textId="77777777" w:rsidR="001C733C" w:rsidRDefault="001C733C" w:rsidP="001C733C">
      <w:pPr>
        <w:tabs>
          <w:tab w:val="left" w:pos="851"/>
        </w:tabs>
        <w:rPr>
          <w:rFonts w:ascii="Arial" w:hAnsi="Arial" w:cs="Arial"/>
          <w:i/>
          <w:sz w:val="18"/>
          <w:szCs w:val="18"/>
        </w:rPr>
      </w:pPr>
    </w:p>
    <w:p w14:paraId="0DA0FF56" w14:textId="77777777" w:rsidR="00036500" w:rsidRDefault="003904AC"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AF5B30">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74703B83"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10A8166A" w14:textId="77777777" w:rsidR="00036500" w:rsidRDefault="00036500" w:rsidP="005846FB">
      <w:pPr>
        <w:tabs>
          <w:tab w:val="left" w:pos="851"/>
        </w:tabs>
        <w:rPr>
          <w:rFonts w:ascii="Arial" w:hAnsi="Arial" w:cs="Arial"/>
        </w:rPr>
      </w:pPr>
    </w:p>
    <w:p w14:paraId="1B70A3DF" w14:textId="77777777" w:rsidR="00AE7831" w:rsidRDefault="003904AC"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AF5B30">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14:paraId="4B4B60CD" w14:textId="77777777" w:rsidR="00AE7831" w:rsidRDefault="00AE7831" w:rsidP="009B45B9">
      <w:pPr>
        <w:tabs>
          <w:tab w:val="left" w:pos="851"/>
        </w:tabs>
        <w:ind w:left="1701" w:hanging="850"/>
        <w:jc w:val="both"/>
      </w:pPr>
    </w:p>
    <w:p w14:paraId="25CD7A8E" w14:textId="77777777" w:rsidR="00036500" w:rsidRDefault="003904AC"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AF5B30">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14:paraId="56E36A82" w14:textId="77777777" w:rsidR="00036500" w:rsidRDefault="00036500" w:rsidP="006C4338">
      <w:pPr>
        <w:tabs>
          <w:tab w:val="left" w:pos="851"/>
        </w:tabs>
        <w:rPr>
          <w:rFonts w:ascii="Arial" w:hAnsi="Arial" w:cs="Arial"/>
          <w:iCs/>
        </w:rPr>
      </w:pPr>
    </w:p>
    <w:p w14:paraId="6D79DDA8" w14:textId="77777777" w:rsidR="00036500" w:rsidRDefault="00844DAA" w:rsidP="009B45B9">
      <w:pPr>
        <w:tabs>
          <w:tab w:val="left" w:pos="851"/>
        </w:tabs>
        <w:ind w:left="1134" w:hanging="850"/>
        <w:rPr>
          <w:rFonts w:ascii="Arial" w:hAnsi="Arial" w:cs="Arial"/>
          <w:i/>
          <w:sz w:val="18"/>
          <w:szCs w:val="18"/>
        </w:rPr>
      </w:pPr>
      <w:r>
        <w:tab/>
      </w:r>
      <w:r w:rsidR="003904AC">
        <w:fldChar w:fldCharType="begin">
          <w:ffData>
            <w:name w:val=""/>
            <w:enabled/>
            <w:calcOnExit w:val="0"/>
            <w:checkBox>
              <w:size w:val="20"/>
              <w:default w:val="0"/>
            </w:checkBox>
          </w:ffData>
        </w:fldChar>
      </w:r>
      <w:r w:rsidR="00036500">
        <w:instrText xml:space="preserve"> FORMCHECKBOX </w:instrText>
      </w:r>
      <w:r w:rsidR="00AF5B30">
        <w:fldChar w:fldCharType="separate"/>
      </w:r>
      <w:r w:rsidR="003904AC">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77396D77"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71295CBF"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17EA2F6C"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5AD80897"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CCE76C7"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7AF75A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4F54"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6BC3B7A" w14:textId="77777777" w:rsidTr="00B054DA">
        <w:trPr>
          <w:trHeight w:val="1021"/>
        </w:trPr>
        <w:tc>
          <w:tcPr>
            <w:tcW w:w="4644" w:type="dxa"/>
            <w:tcBorders>
              <w:top w:val="single" w:sz="4" w:space="0" w:color="000000"/>
              <w:left w:val="single" w:sz="4" w:space="0" w:color="000000"/>
            </w:tcBorders>
            <w:shd w:val="clear" w:color="auto" w:fill="CCFFFF"/>
          </w:tcPr>
          <w:p w14:paraId="0E29F6EA"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AF216B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45E7506" w14:textId="77777777" w:rsidR="00332B12" w:rsidRDefault="00332B12" w:rsidP="00B054DA">
            <w:pPr>
              <w:tabs>
                <w:tab w:val="left" w:pos="851"/>
              </w:tabs>
              <w:snapToGrid w:val="0"/>
              <w:jc w:val="both"/>
              <w:rPr>
                <w:rFonts w:ascii="Arial" w:hAnsi="Arial" w:cs="Arial"/>
                <w:b/>
                <w:bCs/>
              </w:rPr>
            </w:pPr>
          </w:p>
        </w:tc>
      </w:tr>
      <w:tr w:rsidR="00332B12" w14:paraId="2ED025A0" w14:textId="77777777" w:rsidTr="00B054DA">
        <w:trPr>
          <w:trHeight w:val="1021"/>
        </w:trPr>
        <w:tc>
          <w:tcPr>
            <w:tcW w:w="4644" w:type="dxa"/>
            <w:tcBorders>
              <w:left w:val="single" w:sz="4" w:space="0" w:color="000000"/>
            </w:tcBorders>
            <w:shd w:val="clear" w:color="auto" w:fill="auto"/>
          </w:tcPr>
          <w:p w14:paraId="1E42781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704AE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09B639B2" w14:textId="77777777" w:rsidR="00332B12" w:rsidRDefault="00332B12" w:rsidP="00B054DA">
            <w:pPr>
              <w:tabs>
                <w:tab w:val="left" w:pos="851"/>
              </w:tabs>
              <w:snapToGrid w:val="0"/>
              <w:jc w:val="both"/>
              <w:rPr>
                <w:rFonts w:ascii="Arial" w:hAnsi="Arial" w:cs="Arial"/>
                <w:b/>
                <w:bCs/>
              </w:rPr>
            </w:pPr>
          </w:p>
        </w:tc>
      </w:tr>
      <w:tr w:rsidR="00332B12" w14:paraId="59703958" w14:textId="77777777" w:rsidTr="00B054DA">
        <w:trPr>
          <w:trHeight w:val="1021"/>
        </w:trPr>
        <w:tc>
          <w:tcPr>
            <w:tcW w:w="4644" w:type="dxa"/>
            <w:tcBorders>
              <w:left w:val="single" w:sz="4" w:space="0" w:color="000000"/>
            </w:tcBorders>
            <w:shd w:val="clear" w:color="auto" w:fill="CCFFFF"/>
          </w:tcPr>
          <w:p w14:paraId="02403B4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752FBA1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302B1EA" w14:textId="77777777" w:rsidR="00332B12" w:rsidRDefault="00332B12" w:rsidP="00B054DA">
            <w:pPr>
              <w:tabs>
                <w:tab w:val="left" w:pos="851"/>
              </w:tabs>
              <w:snapToGrid w:val="0"/>
              <w:jc w:val="both"/>
              <w:rPr>
                <w:rFonts w:ascii="Arial" w:hAnsi="Arial" w:cs="Arial"/>
                <w:b/>
                <w:bCs/>
              </w:rPr>
            </w:pPr>
          </w:p>
        </w:tc>
      </w:tr>
      <w:tr w:rsidR="00332B12" w14:paraId="0F9B093E" w14:textId="77777777" w:rsidTr="00B054DA">
        <w:trPr>
          <w:trHeight w:val="1021"/>
        </w:trPr>
        <w:tc>
          <w:tcPr>
            <w:tcW w:w="4644" w:type="dxa"/>
            <w:tcBorders>
              <w:left w:val="single" w:sz="4" w:space="0" w:color="000000"/>
            </w:tcBorders>
            <w:shd w:val="clear" w:color="auto" w:fill="auto"/>
          </w:tcPr>
          <w:p w14:paraId="4154CEE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6D92E11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36D11EE5" w14:textId="77777777" w:rsidR="00332B12" w:rsidRDefault="00332B12" w:rsidP="00B054DA">
            <w:pPr>
              <w:tabs>
                <w:tab w:val="left" w:pos="851"/>
              </w:tabs>
              <w:snapToGrid w:val="0"/>
              <w:jc w:val="both"/>
              <w:rPr>
                <w:rFonts w:ascii="Arial" w:hAnsi="Arial" w:cs="Arial"/>
                <w:b/>
                <w:bCs/>
              </w:rPr>
            </w:pPr>
          </w:p>
        </w:tc>
      </w:tr>
      <w:tr w:rsidR="00332B12" w14:paraId="756FEFDA" w14:textId="77777777" w:rsidTr="00B054DA">
        <w:trPr>
          <w:trHeight w:val="1021"/>
        </w:trPr>
        <w:tc>
          <w:tcPr>
            <w:tcW w:w="4644" w:type="dxa"/>
            <w:tcBorders>
              <w:left w:val="single" w:sz="4" w:space="0" w:color="000000"/>
              <w:bottom w:val="single" w:sz="4" w:space="0" w:color="000000"/>
            </w:tcBorders>
            <w:shd w:val="clear" w:color="auto" w:fill="CCFFFF"/>
          </w:tcPr>
          <w:p w14:paraId="49BE3F0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284CF87"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5C1A3BAB" w14:textId="77777777" w:rsidR="00332B12" w:rsidRDefault="00332B12" w:rsidP="00B054DA">
            <w:pPr>
              <w:tabs>
                <w:tab w:val="left" w:pos="851"/>
              </w:tabs>
              <w:snapToGrid w:val="0"/>
              <w:jc w:val="both"/>
              <w:rPr>
                <w:rFonts w:ascii="Arial" w:hAnsi="Arial" w:cs="Arial"/>
                <w:b/>
                <w:bCs/>
              </w:rPr>
            </w:pPr>
          </w:p>
        </w:tc>
      </w:tr>
    </w:tbl>
    <w:p w14:paraId="62516B24"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888221C"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F86B343" w14:textId="77777777">
        <w:tc>
          <w:tcPr>
            <w:tcW w:w="10277" w:type="dxa"/>
            <w:shd w:val="clear" w:color="auto" w:fill="66CCFF"/>
          </w:tcPr>
          <w:p w14:paraId="49918ACD" w14:textId="77777777"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1D97F48C" w14:textId="77777777" w:rsidR="009B1CD0" w:rsidRDefault="009B1CD0" w:rsidP="006C4338">
      <w:pPr>
        <w:tabs>
          <w:tab w:val="left" w:pos="851"/>
        </w:tabs>
      </w:pPr>
    </w:p>
    <w:p w14:paraId="698D6537" w14:textId="77777777" w:rsidR="009B1CD0" w:rsidRDefault="009B1CD0" w:rsidP="006C4338">
      <w:pPr>
        <w:tabs>
          <w:tab w:val="left" w:pos="851"/>
        </w:tabs>
      </w:pPr>
    </w:p>
    <w:p w14:paraId="7070DE52" w14:textId="77777777"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14:paraId="350DECD8"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7243FA73" w14:textId="77777777" w:rsidR="009B1CD0" w:rsidRDefault="009B1CD0" w:rsidP="009B45B9">
      <w:pPr>
        <w:pStyle w:val="Titre1"/>
        <w:tabs>
          <w:tab w:val="left" w:pos="851"/>
        </w:tabs>
        <w:ind w:left="0"/>
        <w:jc w:val="both"/>
        <w:rPr>
          <w:rFonts w:ascii="Arial" w:hAnsi="Arial" w:cs="Arial"/>
        </w:rPr>
      </w:pPr>
    </w:p>
    <w:p w14:paraId="34EC01C4" w14:textId="77777777" w:rsidR="009B1CD0" w:rsidRDefault="009B1CD0" w:rsidP="006C4338">
      <w:pPr>
        <w:pStyle w:val="En-tte"/>
        <w:tabs>
          <w:tab w:val="clear" w:pos="4536"/>
          <w:tab w:val="clear" w:pos="9072"/>
          <w:tab w:val="left" w:pos="851"/>
        </w:tabs>
        <w:jc w:val="both"/>
        <w:rPr>
          <w:rFonts w:ascii="Arial" w:hAnsi="Arial" w:cs="Arial"/>
        </w:rPr>
      </w:pPr>
    </w:p>
    <w:p w14:paraId="5D0C9CEF" w14:textId="32C47F54"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 xml:space="preserve">Lycée </w:t>
      </w:r>
      <w:r w:rsidR="00E27914">
        <w:rPr>
          <w:rFonts w:ascii="Arial" w:hAnsi="Arial" w:cs="Arial"/>
        </w:rPr>
        <w:t>Gustave Eiffel</w:t>
      </w:r>
    </w:p>
    <w:p w14:paraId="47ED69C5" w14:textId="77777777" w:rsidR="009B1CD0" w:rsidRDefault="009B1CD0" w:rsidP="005846FB">
      <w:pPr>
        <w:pStyle w:val="En-tte"/>
        <w:tabs>
          <w:tab w:val="clear" w:pos="4536"/>
          <w:tab w:val="clear" w:pos="9072"/>
          <w:tab w:val="left" w:pos="851"/>
        </w:tabs>
        <w:jc w:val="both"/>
        <w:rPr>
          <w:rFonts w:ascii="Arial" w:hAnsi="Arial" w:cs="Arial"/>
        </w:rPr>
      </w:pPr>
    </w:p>
    <w:p w14:paraId="79FF8873" w14:textId="77777777" w:rsidR="009B1CD0" w:rsidRDefault="009B1CD0" w:rsidP="005846FB">
      <w:pPr>
        <w:pStyle w:val="En-tte"/>
        <w:tabs>
          <w:tab w:val="clear" w:pos="4536"/>
          <w:tab w:val="clear" w:pos="9072"/>
          <w:tab w:val="left" w:pos="851"/>
        </w:tabs>
        <w:jc w:val="both"/>
        <w:rPr>
          <w:rFonts w:ascii="Arial" w:hAnsi="Arial" w:cs="Arial"/>
        </w:rPr>
      </w:pPr>
    </w:p>
    <w:p w14:paraId="5B229478" w14:textId="77777777" w:rsidR="009B1CD0" w:rsidRDefault="009B1CD0" w:rsidP="005846FB">
      <w:pPr>
        <w:pStyle w:val="En-tte"/>
        <w:tabs>
          <w:tab w:val="clear" w:pos="4536"/>
          <w:tab w:val="clear" w:pos="9072"/>
          <w:tab w:val="left" w:pos="851"/>
        </w:tabs>
        <w:jc w:val="both"/>
        <w:rPr>
          <w:rFonts w:ascii="Arial" w:hAnsi="Arial" w:cs="Arial"/>
        </w:rPr>
      </w:pPr>
    </w:p>
    <w:p w14:paraId="58A6A0A0" w14:textId="77777777"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14:paraId="0B6CFC96"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6F22AD87" w14:textId="77777777" w:rsidR="009B1CD0" w:rsidRDefault="009B1CD0" w:rsidP="0083205E">
      <w:pPr>
        <w:tabs>
          <w:tab w:val="left" w:pos="851"/>
        </w:tabs>
        <w:jc w:val="both"/>
        <w:rPr>
          <w:rFonts w:ascii="Arial" w:hAnsi="Arial" w:cs="Arial"/>
        </w:rPr>
      </w:pPr>
    </w:p>
    <w:p w14:paraId="2068063C" w14:textId="77777777" w:rsidR="009B1CD0" w:rsidRDefault="009B1CD0" w:rsidP="0083205E">
      <w:pPr>
        <w:tabs>
          <w:tab w:val="left" w:pos="851"/>
        </w:tabs>
        <w:jc w:val="both"/>
        <w:rPr>
          <w:rFonts w:ascii="Arial" w:hAnsi="Arial" w:cs="Arial"/>
        </w:rPr>
      </w:pPr>
    </w:p>
    <w:p w14:paraId="51C3FEBE" w14:textId="18142956" w:rsidR="009B1CD0" w:rsidRDefault="00E27914" w:rsidP="00934503">
      <w:pPr>
        <w:tabs>
          <w:tab w:val="left" w:pos="851"/>
        </w:tabs>
        <w:jc w:val="both"/>
        <w:rPr>
          <w:rFonts w:ascii="Arial" w:hAnsi="Arial" w:cs="Arial"/>
        </w:rPr>
      </w:pPr>
      <w:r>
        <w:rPr>
          <w:rFonts w:ascii="Arial" w:hAnsi="Arial" w:cs="Arial"/>
        </w:rPr>
        <w:t>Agnès GAITTET</w:t>
      </w:r>
      <w:r w:rsidR="00DA4A17">
        <w:rPr>
          <w:rFonts w:ascii="Arial" w:hAnsi="Arial" w:cs="Arial"/>
        </w:rPr>
        <w:t>, Proviseur</w:t>
      </w:r>
      <w:r>
        <w:rPr>
          <w:rFonts w:ascii="Arial" w:hAnsi="Arial" w:cs="Arial"/>
        </w:rPr>
        <w:t>e</w:t>
      </w:r>
    </w:p>
    <w:p w14:paraId="67109BC8" w14:textId="77777777" w:rsidR="009B1CD0" w:rsidRDefault="009B1CD0" w:rsidP="00CD46CC">
      <w:pPr>
        <w:tabs>
          <w:tab w:val="left" w:pos="851"/>
        </w:tabs>
        <w:jc w:val="both"/>
        <w:rPr>
          <w:rFonts w:ascii="Arial" w:hAnsi="Arial" w:cs="Arial"/>
        </w:rPr>
      </w:pPr>
    </w:p>
    <w:p w14:paraId="033542EB" w14:textId="77777777" w:rsidR="009B1CD0" w:rsidRDefault="009B1CD0" w:rsidP="009B45B9">
      <w:pPr>
        <w:tabs>
          <w:tab w:val="left" w:pos="851"/>
        </w:tabs>
        <w:jc w:val="both"/>
        <w:rPr>
          <w:rFonts w:ascii="Arial" w:hAnsi="Arial" w:cs="Arial"/>
        </w:rPr>
      </w:pPr>
    </w:p>
    <w:p w14:paraId="2D54DD21" w14:textId="77777777" w:rsidR="009B1CD0" w:rsidRDefault="009B1CD0" w:rsidP="009B45B9">
      <w:pPr>
        <w:tabs>
          <w:tab w:val="left" w:pos="851"/>
        </w:tabs>
        <w:jc w:val="both"/>
        <w:rPr>
          <w:rFonts w:ascii="Arial" w:hAnsi="Arial" w:cs="Arial"/>
        </w:rPr>
      </w:pPr>
    </w:p>
    <w:p w14:paraId="2BB417D4"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3702EC85"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06386F41" w14:textId="77777777" w:rsidR="009B1CD0" w:rsidRDefault="009B1CD0" w:rsidP="009B45B9">
      <w:pPr>
        <w:tabs>
          <w:tab w:val="left" w:pos="851"/>
        </w:tabs>
        <w:jc w:val="both"/>
        <w:rPr>
          <w:rFonts w:ascii="Arial" w:hAnsi="Arial" w:cs="Arial"/>
        </w:rPr>
      </w:pPr>
    </w:p>
    <w:p w14:paraId="3E10C849" w14:textId="77777777" w:rsidR="001C40C0" w:rsidRDefault="001C40C0" w:rsidP="009B45B9">
      <w:pPr>
        <w:tabs>
          <w:tab w:val="left" w:pos="851"/>
        </w:tabs>
        <w:jc w:val="both"/>
        <w:rPr>
          <w:rFonts w:ascii="Arial" w:hAnsi="Arial" w:cs="Arial"/>
        </w:rPr>
      </w:pPr>
    </w:p>
    <w:p w14:paraId="24E070C9" w14:textId="77777777" w:rsidR="001C40C0" w:rsidRDefault="001C40C0" w:rsidP="009B45B9">
      <w:pPr>
        <w:tabs>
          <w:tab w:val="left" w:pos="851"/>
        </w:tabs>
        <w:jc w:val="both"/>
        <w:rPr>
          <w:rFonts w:ascii="Arial" w:hAnsi="Arial" w:cs="Arial"/>
        </w:rPr>
      </w:pPr>
    </w:p>
    <w:p w14:paraId="5153A7CF" w14:textId="77777777" w:rsidR="009B1CD0" w:rsidRDefault="009B1CD0" w:rsidP="009B45B9">
      <w:pPr>
        <w:tabs>
          <w:tab w:val="left" w:pos="851"/>
        </w:tabs>
        <w:jc w:val="both"/>
        <w:rPr>
          <w:rFonts w:ascii="Arial" w:hAnsi="Arial" w:cs="Arial"/>
        </w:rPr>
      </w:pPr>
    </w:p>
    <w:p w14:paraId="11599368" w14:textId="77777777" w:rsidR="009B1CD0" w:rsidRDefault="009B1CD0" w:rsidP="009B45B9">
      <w:pPr>
        <w:pStyle w:val="fcase2metab"/>
        <w:ind w:left="0" w:firstLine="0"/>
        <w:rPr>
          <w:rFonts w:ascii="Arial" w:hAnsi="Arial" w:cs="Arial"/>
        </w:rPr>
      </w:pPr>
    </w:p>
    <w:p w14:paraId="3478C324" w14:textId="77777777"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14:paraId="17E30510"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7B45E723" w14:textId="77777777" w:rsidR="009B1CD0" w:rsidRDefault="009B1CD0" w:rsidP="009B45B9">
      <w:pPr>
        <w:pStyle w:val="fcase2metab"/>
        <w:rPr>
          <w:rFonts w:ascii="Arial" w:hAnsi="Arial" w:cs="Arial"/>
        </w:rPr>
      </w:pPr>
    </w:p>
    <w:p w14:paraId="43C12FFD" w14:textId="767CC86A" w:rsidR="001C40C0" w:rsidRDefault="00DA4A17" w:rsidP="009B45B9">
      <w:pPr>
        <w:pStyle w:val="fcase2metab"/>
        <w:rPr>
          <w:rFonts w:ascii="Arial" w:hAnsi="Arial" w:cs="Arial"/>
        </w:rPr>
      </w:pPr>
      <w:r>
        <w:rPr>
          <w:rFonts w:ascii="Arial" w:hAnsi="Arial" w:cs="Arial"/>
        </w:rPr>
        <w:t>M. L</w:t>
      </w:r>
      <w:r w:rsidR="00E27914">
        <w:rPr>
          <w:rFonts w:ascii="Arial" w:hAnsi="Arial" w:cs="Arial"/>
        </w:rPr>
        <w:t>’agent comptable du lycée Gustave Eiffel</w:t>
      </w:r>
      <w:r>
        <w:rPr>
          <w:rFonts w:ascii="Arial" w:hAnsi="Arial" w:cs="Arial"/>
        </w:rPr>
        <w:t xml:space="preserve">, </w:t>
      </w:r>
      <w:r w:rsidR="00E27914">
        <w:rPr>
          <w:rFonts w:ascii="Arial" w:hAnsi="Arial" w:cs="Arial"/>
        </w:rPr>
        <w:t>03 80 60 42 12</w:t>
      </w:r>
    </w:p>
    <w:p w14:paraId="655AC391" w14:textId="77777777" w:rsidR="009B1CD0" w:rsidRDefault="009B1CD0" w:rsidP="009B45B9">
      <w:pPr>
        <w:pStyle w:val="fcase2metab"/>
        <w:ind w:left="0" w:firstLine="0"/>
        <w:rPr>
          <w:rFonts w:ascii="Arial" w:hAnsi="Arial" w:cs="Arial"/>
        </w:rPr>
      </w:pPr>
    </w:p>
    <w:p w14:paraId="660D7687" w14:textId="77777777" w:rsidR="009B1CD0" w:rsidRDefault="009B1CD0" w:rsidP="009B45B9">
      <w:pPr>
        <w:pStyle w:val="fcase2metab"/>
        <w:ind w:left="0" w:firstLine="0"/>
        <w:rPr>
          <w:rFonts w:ascii="Arial" w:hAnsi="Arial" w:cs="Arial"/>
        </w:rPr>
      </w:pPr>
    </w:p>
    <w:p w14:paraId="2D89059E" w14:textId="77777777"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14:paraId="7CA93970" w14:textId="77777777" w:rsidR="0079785C" w:rsidRDefault="0079785C" w:rsidP="009B45B9">
      <w:pPr>
        <w:pStyle w:val="fcase2metab"/>
        <w:rPr>
          <w:rFonts w:ascii="Arial" w:hAnsi="Arial" w:cs="Arial"/>
        </w:rPr>
      </w:pPr>
    </w:p>
    <w:p w14:paraId="030D82FD" w14:textId="7C12D4C9" w:rsidR="00DA4A17" w:rsidRPr="00DA4A17" w:rsidRDefault="00A83F81" w:rsidP="009B45B9">
      <w:pPr>
        <w:pStyle w:val="fcase2metab"/>
        <w:rPr>
          <w:rFonts w:ascii="Arial" w:hAnsi="Arial" w:cs="Arial"/>
        </w:rPr>
      </w:pPr>
      <w:r>
        <w:rPr>
          <w:rFonts w:ascii="Arial" w:hAnsi="Arial" w:cs="Arial"/>
        </w:rPr>
        <w:t>ALO</w:t>
      </w:r>
      <w:r w:rsidR="00E27914">
        <w:rPr>
          <w:rFonts w:ascii="Arial" w:hAnsi="Arial" w:cs="Arial"/>
        </w:rPr>
        <w:t>/0REPRO</w:t>
      </w:r>
    </w:p>
    <w:p w14:paraId="3866DCC8" w14:textId="77777777" w:rsidR="009B1CD0" w:rsidRDefault="009B1CD0" w:rsidP="009B45B9">
      <w:pPr>
        <w:tabs>
          <w:tab w:val="left" w:pos="851"/>
        </w:tabs>
        <w:rPr>
          <w:rFonts w:ascii="Arial" w:hAnsi="Arial" w:cs="Arial"/>
        </w:rPr>
      </w:pPr>
    </w:p>
    <w:p w14:paraId="5D30B953"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31429FBC"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63F6CF6E" w14:textId="77777777" w:rsidR="009B1CD0" w:rsidRDefault="009B1CD0" w:rsidP="009B45B9">
      <w:pPr>
        <w:tabs>
          <w:tab w:val="left" w:pos="851"/>
        </w:tabs>
        <w:rPr>
          <w:rFonts w:ascii="Arial" w:hAnsi="Arial" w:cs="Arial"/>
        </w:rPr>
      </w:pPr>
    </w:p>
    <w:p w14:paraId="0E808A87" w14:textId="77777777" w:rsidR="009B1CD0" w:rsidRDefault="009B1CD0" w:rsidP="009B45B9">
      <w:pPr>
        <w:tabs>
          <w:tab w:val="left" w:pos="851"/>
        </w:tabs>
        <w:rPr>
          <w:rFonts w:ascii="Arial" w:hAnsi="Arial" w:cs="Arial"/>
        </w:rPr>
      </w:pPr>
    </w:p>
    <w:p w14:paraId="744F0F2B" w14:textId="77777777" w:rsidR="009B1CD0" w:rsidRDefault="009B1CD0" w:rsidP="009B45B9">
      <w:pPr>
        <w:tabs>
          <w:tab w:val="left" w:pos="851"/>
        </w:tabs>
        <w:rPr>
          <w:rFonts w:ascii="Arial" w:hAnsi="Arial" w:cs="Arial"/>
        </w:rPr>
      </w:pPr>
    </w:p>
    <w:p w14:paraId="1805D252" w14:textId="77777777" w:rsidR="001C40C0" w:rsidRDefault="001C40C0" w:rsidP="009B45B9">
      <w:pPr>
        <w:tabs>
          <w:tab w:val="left" w:pos="851"/>
        </w:tabs>
        <w:rPr>
          <w:rFonts w:ascii="Arial" w:hAnsi="Arial" w:cs="Arial"/>
        </w:rPr>
      </w:pPr>
    </w:p>
    <w:p w14:paraId="32624445" w14:textId="77777777" w:rsidR="009B1CD0" w:rsidRDefault="009B1CD0" w:rsidP="009B45B9">
      <w:pPr>
        <w:tabs>
          <w:tab w:val="left" w:pos="851"/>
        </w:tabs>
        <w:rPr>
          <w:rFonts w:ascii="Arial" w:hAnsi="Arial" w:cs="Arial"/>
        </w:rPr>
      </w:pPr>
    </w:p>
    <w:p w14:paraId="7EE1D28B" w14:textId="77777777" w:rsidR="009B1CD0" w:rsidRDefault="009B1CD0" w:rsidP="009B45B9">
      <w:pPr>
        <w:tabs>
          <w:tab w:val="left" w:pos="851"/>
        </w:tabs>
        <w:rPr>
          <w:rFonts w:ascii="Arial" w:hAnsi="Arial" w:cs="Arial"/>
        </w:rPr>
      </w:pPr>
    </w:p>
    <w:p w14:paraId="385729A4" w14:textId="77777777"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14:paraId="02E537E6" w14:textId="77777777" w:rsidR="009B1CD0" w:rsidRDefault="009B1CD0" w:rsidP="009B45B9">
      <w:pPr>
        <w:tabs>
          <w:tab w:val="left" w:pos="851"/>
        </w:tabs>
      </w:pPr>
    </w:p>
    <w:p w14:paraId="2E9E1253" w14:textId="77777777" w:rsidR="009B1CD0" w:rsidRDefault="009B1CD0" w:rsidP="009B45B9">
      <w:pPr>
        <w:tabs>
          <w:tab w:val="left" w:pos="851"/>
        </w:tabs>
      </w:pPr>
    </w:p>
    <w:p w14:paraId="0131D499" w14:textId="77777777" w:rsidR="009B1CD0" w:rsidRDefault="009B1CD0" w:rsidP="009B45B9">
      <w:pPr>
        <w:tabs>
          <w:tab w:val="left" w:pos="851"/>
        </w:tabs>
      </w:pPr>
    </w:p>
    <w:p w14:paraId="6FB59EE9" w14:textId="77777777" w:rsidR="009B1CD0" w:rsidRDefault="009B1CD0" w:rsidP="009B45B9">
      <w:pPr>
        <w:tabs>
          <w:tab w:val="left" w:pos="851"/>
        </w:tabs>
      </w:pPr>
    </w:p>
    <w:p w14:paraId="259E4CBB"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4F25928" w14:textId="77777777"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053285A" w14:textId="77777777" w:rsidR="009B1CD0" w:rsidRDefault="009B1CD0" w:rsidP="009B45B9">
      <w:pPr>
        <w:tabs>
          <w:tab w:val="left" w:pos="851"/>
        </w:tabs>
        <w:jc w:val="both"/>
      </w:pPr>
    </w:p>
    <w:p w14:paraId="313FCFDA" w14:textId="77777777" w:rsidR="009B1CD0" w:rsidRDefault="009B1CD0" w:rsidP="009B45B9">
      <w:pPr>
        <w:tabs>
          <w:tab w:val="left" w:pos="851"/>
        </w:tabs>
        <w:jc w:val="both"/>
      </w:pPr>
    </w:p>
    <w:p w14:paraId="781598C9" w14:textId="77777777" w:rsidR="009B1CD0" w:rsidRDefault="009B1CD0" w:rsidP="009B45B9">
      <w:pPr>
        <w:tabs>
          <w:tab w:val="left" w:pos="851"/>
        </w:tabs>
        <w:jc w:val="both"/>
      </w:pPr>
    </w:p>
    <w:p w14:paraId="6F9358DE" w14:textId="77777777" w:rsidR="002C2CA3" w:rsidRDefault="002C2CA3" w:rsidP="009B45B9">
      <w:pPr>
        <w:tabs>
          <w:tab w:val="left" w:pos="851"/>
        </w:tabs>
        <w:jc w:val="both"/>
      </w:pPr>
    </w:p>
    <w:p w14:paraId="02C5349D" w14:textId="77777777" w:rsidR="002C2CA3" w:rsidRDefault="002C2CA3" w:rsidP="009B45B9">
      <w:pPr>
        <w:tabs>
          <w:tab w:val="left" w:pos="851"/>
        </w:tabs>
        <w:jc w:val="both"/>
      </w:pPr>
    </w:p>
    <w:p w14:paraId="6280172B" w14:textId="77777777" w:rsidR="002C2CA3" w:rsidRDefault="002C2CA3" w:rsidP="009B45B9">
      <w:pPr>
        <w:tabs>
          <w:tab w:val="left" w:pos="851"/>
        </w:tabs>
        <w:jc w:val="both"/>
      </w:pPr>
    </w:p>
    <w:p w14:paraId="6705A5F0" w14:textId="77777777" w:rsidR="008B2A38" w:rsidRDefault="008B2A38" w:rsidP="009B45B9">
      <w:pPr>
        <w:tabs>
          <w:tab w:val="left" w:pos="851"/>
        </w:tabs>
        <w:jc w:val="both"/>
      </w:pPr>
    </w:p>
    <w:p w14:paraId="5EBBC672" w14:textId="77777777" w:rsidR="001C40C0" w:rsidRDefault="001C40C0" w:rsidP="009B45B9">
      <w:pPr>
        <w:tabs>
          <w:tab w:val="left" w:pos="851"/>
        </w:tabs>
        <w:rPr>
          <w:rFonts w:ascii="Arial" w:hAnsi="Arial" w:cs="Arial"/>
        </w:rPr>
      </w:pPr>
    </w:p>
    <w:p w14:paraId="64B8F095" w14:textId="77777777" w:rsidR="008B2A38" w:rsidRDefault="008B2A38" w:rsidP="009B45B9">
      <w:pPr>
        <w:tabs>
          <w:tab w:val="left" w:pos="851"/>
        </w:tabs>
        <w:rPr>
          <w:rFonts w:ascii="Arial" w:hAnsi="Arial" w:cs="Arial"/>
        </w:rPr>
      </w:pPr>
    </w:p>
    <w:p w14:paraId="25F276EC" w14:textId="77777777" w:rsidR="003A7270" w:rsidRDefault="003A7270" w:rsidP="009B45B9">
      <w:pPr>
        <w:tabs>
          <w:tab w:val="left" w:pos="851"/>
        </w:tabs>
        <w:rPr>
          <w:rFonts w:ascii="Arial" w:hAnsi="Arial" w:cs="Arial"/>
        </w:rPr>
      </w:pPr>
    </w:p>
    <w:p w14:paraId="61C8F9B3" w14:textId="77777777" w:rsidR="003A7270" w:rsidRDefault="003A7270" w:rsidP="009B45B9">
      <w:pPr>
        <w:tabs>
          <w:tab w:val="left" w:pos="851"/>
        </w:tabs>
        <w:rPr>
          <w:rFonts w:ascii="Arial" w:hAnsi="Arial" w:cs="Arial"/>
        </w:rPr>
      </w:pPr>
    </w:p>
    <w:p w14:paraId="76202A2E" w14:textId="77777777" w:rsidR="001C40C0" w:rsidRDefault="001C40C0" w:rsidP="009B45B9">
      <w:pPr>
        <w:tabs>
          <w:tab w:val="left" w:pos="851"/>
        </w:tabs>
        <w:rPr>
          <w:rFonts w:ascii="Arial" w:hAnsi="Arial" w:cs="Arial"/>
        </w:rPr>
      </w:pPr>
    </w:p>
    <w:p w14:paraId="4AFF24F7" w14:textId="77777777" w:rsidR="009B1CD0" w:rsidRDefault="009B1CD0" w:rsidP="009B45B9">
      <w:pPr>
        <w:tabs>
          <w:tab w:val="left" w:pos="851"/>
          <w:tab w:val="left" w:pos="3402"/>
        </w:tabs>
        <w:spacing w:before="120" w:after="120"/>
        <w:jc w:val="both"/>
      </w:pPr>
      <w:r>
        <w:rPr>
          <w:rFonts w:ascii="Arial" w:hAnsi="Arial" w:cs="Arial"/>
          <w:sz w:val="16"/>
          <w:szCs w:val="16"/>
        </w:rPr>
        <w:lastRenderedPageBreak/>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3904AC">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DB24" w14:textId="77777777" w:rsidR="008F5117" w:rsidRDefault="008F5117">
      <w:r>
        <w:separator/>
      </w:r>
    </w:p>
  </w:endnote>
  <w:endnote w:type="continuationSeparator" w:id="0">
    <w:p w14:paraId="55E3E148" w14:textId="77777777" w:rsidR="008F5117" w:rsidRDefault="008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366E80DF" w14:textId="77777777" w:rsidTr="0083205E">
      <w:trPr>
        <w:tblHeader/>
      </w:trPr>
      <w:tc>
        <w:tcPr>
          <w:tcW w:w="2906" w:type="dxa"/>
          <w:shd w:val="clear" w:color="auto" w:fill="66CCFF"/>
        </w:tcPr>
        <w:p w14:paraId="040085E9"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231DFF02" w14:textId="77777777"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14:paraId="50CCAE84"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574FE008" w14:textId="357FE7A6" w:rsidR="005824AE" w:rsidRDefault="003904AC">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AF5B30">
            <w:rPr>
              <w:rStyle w:val="Numrodepage"/>
              <w:rFonts w:cs="Arial"/>
              <w:b/>
              <w:noProof/>
            </w:rPr>
            <w:t>8</w:t>
          </w:r>
          <w:r>
            <w:rPr>
              <w:rStyle w:val="Numrodepage"/>
              <w:rFonts w:cs="Arial"/>
              <w:b/>
            </w:rPr>
            <w:fldChar w:fldCharType="end"/>
          </w:r>
        </w:p>
      </w:tc>
      <w:tc>
        <w:tcPr>
          <w:tcW w:w="165" w:type="dxa"/>
          <w:shd w:val="clear" w:color="auto" w:fill="66CCFF"/>
        </w:tcPr>
        <w:p w14:paraId="2E528A32" w14:textId="77777777" w:rsidR="005824AE" w:rsidRDefault="005824AE">
          <w:pPr>
            <w:jc w:val="center"/>
          </w:pPr>
          <w:r>
            <w:rPr>
              <w:rFonts w:ascii="Arial" w:hAnsi="Arial" w:cs="Arial"/>
              <w:b/>
            </w:rPr>
            <w:t>/</w:t>
          </w:r>
        </w:p>
      </w:tc>
      <w:tc>
        <w:tcPr>
          <w:tcW w:w="544" w:type="dxa"/>
          <w:shd w:val="clear" w:color="auto" w:fill="66CCFF"/>
        </w:tcPr>
        <w:p w14:paraId="2F8C5A3C" w14:textId="3CAF5940" w:rsidR="005824AE" w:rsidRDefault="003904AC">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AF5B30">
            <w:rPr>
              <w:rStyle w:val="Numrodepage"/>
              <w:rFonts w:cs="Arial"/>
              <w:b/>
              <w:noProof/>
            </w:rPr>
            <w:t>8</w:t>
          </w:r>
          <w:r>
            <w:rPr>
              <w:rStyle w:val="Numrodepage"/>
              <w:rFonts w:cs="Arial"/>
              <w:b/>
            </w:rPr>
            <w:fldChar w:fldCharType="end"/>
          </w:r>
        </w:p>
      </w:tc>
    </w:tr>
  </w:tbl>
  <w:p w14:paraId="4852B305"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AA6C" w14:textId="77777777" w:rsidR="008F5117" w:rsidRDefault="008F5117">
      <w:r>
        <w:separator/>
      </w:r>
    </w:p>
  </w:footnote>
  <w:footnote w:type="continuationSeparator" w:id="0">
    <w:p w14:paraId="347F1DE1" w14:textId="77777777" w:rsidR="008F5117" w:rsidRDefault="008F5117">
      <w:r>
        <w:continuationSeparator/>
      </w:r>
    </w:p>
  </w:footnote>
  <w:footnote w:id="1">
    <w:p w14:paraId="5050D399"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47D280DA"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71A61717"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67F94"/>
    <w:rsid w:val="000A2E05"/>
    <w:rsid w:val="000D4548"/>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904AC"/>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62CCF"/>
    <w:rsid w:val="006A37B0"/>
    <w:rsid w:val="006B5057"/>
    <w:rsid w:val="006C4338"/>
    <w:rsid w:val="006F3DF9"/>
    <w:rsid w:val="007060E5"/>
    <w:rsid w:val="00710FD6"/>
    <w:rsid w:val="0073058D"/>
    <w:rsid w:val="00730A78"/>
    <w:rsid w:val="0074006F"/>
    <w:rsid w:val="00757151"/>
    <w:rsid w:val="007909E0"/>
    <w:rsid w:val="0079785C"/>
    <w:rsid w:val="007D4001"/>
    <w:rsid w:val="007D7A65"/>
    <w:rsid w:val="007F68A6"/>
    <w:rsid w:val="0083205E"/>
    <w:rsid w:val="00840934"/>
    <w:rsid w:val="00844DAA"/>
    <w:rsid w:val="008450C7"/>
    <w:rsid w:val="00876A73"/>
    <w:rsid w:val="008B2A38"/>
    <w:rsid w:val="008F5117"/>
    <w:rsid w:val="009301F6"/>
    <w:rsid w:val="00930A5C"/>
    <w:rsid w:val="00934503"/>
    <w:rsid w:val="00972598"/>
    <w:rsid w:val="00983FF3"/>
    <w:rsid w:val="009B1CD0"/>
    <w:rsid w:val="009B45B9"/>
    <w:rsid w:val="009C4738"/>
    <w:rsid w:val="009D661E"/>
    <w:rsid w:val="00A20CF0"/>
    <w:rsid w:val="00A34D04"/>
    <w:rsid w:val="00A83F81"/>
    <w:rsid w:val="00AE7831"/>
    <w:rsid w:val="00AF5B30"/>
    <w:rsid w:val="00B02608"/>
    <w:rsid w:val="00B0289C"/>
    <w:rsid w:val="00B054DA"/>
    <w:rsid w:val="00B56515"/>
    <w:rsid w:val="00B87564"/>
    <w:rsid w:val="00BA44E5"/>
    <w:rsid w:val="00BD5B23"/>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27914"/>
    <w:rsid w:val="00E47798"/>
    <w:rsid w:val="00E74C76"/>
    <w:rsid w:val="00E96FF6"/>
    <w:rsid w:val="00F57399"/>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F9FBD83"/>
  <w15:docId w15:val="{6A6F9C83-299E-47C8-B693-D08E9D8B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3904AC"/>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3904AC"/>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3904AC"/>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3904AC"/>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3904AC"/>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3904AC"/>
    <w:pPr>
      <w:keepNext/>
      <w:numPr>
        <w:ilvl w:val="5"/>
        <w:numId w:val="1"/>
      </w:numPr>
      <w:jc w:val="both"/>
      <w:outlineLvl w:val="5"/>
    </w:pPr>
    <w:rPr>
      <w:rFonts w:ascii="Arial" w:hAnsi="Arial" w:cs="Arial"/>
      <w:sz w:val="28"/>
    </w:rPr>
  </w:style>
  <w:style w:type="paragraph" w:styleId="Titre7">
    <w:name w:val="heading 7"/>
    <w:basedOn w:val="Normal"/>
    <w:next w:val="Normal"/>
    <w:qFormat/>
    <w:rsid w:val="003904AC"/>
    <w:pPr>
      <w:keepNext/>
      <w:numPr>
        <w:ilvl w:val="6"/>
        <w:numId w:val="1"/>
      </w:numPr>
      <w:outlineLvl w:val="6"/>
    </w:pPr>
    <w:rPr>
      <w:rFonts w:ascii="Arial" w:hAnsi="Arial" w:cs="Arial"/>
      <w:bCs/>
      <w:i/>
      <w:sz w:val="16"/>
    </w:rPr>
  </w:style>
  <w:style w:type="paragraph" w:styleId="Titre8">
    <w:name w:val="heading 8"/>
    <w:basedOn w:val="Normal"/>
    <w:next w:val="Normal"/>
    <w:qFormat/>
    <w:rsid w:val="003904AC"/>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3904AC"/>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904AC"/>
    <w:rPr>
      <w:rFonts w:ascii="Wingdings" w:hAnsi="Wingdings" w:cs="Wingdings"/>
    </w:rPr>
  </w:style>
  <w:style w:type="character" w:customStyle="1" w:styleId="Policepardfaut2">
    <w:name w:val="Police par défaut2"/>
    <w:rsid w:val="003904AC"/>
  </w:style>
  <w:style w:type="character" w:customStyle="1" w:styleId="Absatz-Standardschriftart">
    <w:name w:val="Absatz-Standardschriftart"/>
    <w:rsid w:val="003904AC"/>
  </w:style>
  <w:style w:type="character" w:customStyle="1" w:styleId="WW-Absatz-Standardschriftart">
    <w:name w:val="WW-Absatz-Standardschriftart"/>
    <w:rsid w:val="003904AC"/>
  </w:style>
  <w:style w:type="character" w:customStyle="1" w:styleId="WW-Absatz-Standardschriftart1">
    <w:name w:val="WW-Absatz-Standardschriftart1"/>
    <w:rsid w:val="003904AC"/>
  </w:style>
  <w:style w:type="character" w:customStyle="1" w:styleId="WW-Absatz-Standardschriftart11">
    <w:name w:val="WW-Absatz-Standardschriftart11"/>
    <w:rsid w:val="003904AC"/>
  </w:style>
  <w:style w:type="character" w:customStyle="1" w:styleId="WW-Absatz-Standardschriftart111">
    <w:name w:val="WW-Absatz-Standardschriftart111"/>
    <w:rsid w:val="003904AC"/>
  </w:style>
  <w:style w:type="character" w:customStyle="1" w:styleId="WW-Absatz-Standardschriftart1111">
    <w:name w:val="WW-Absatz-Standardschriftart1111"/>
    <w:rsid w:val="003904AC"/>
  </w:style>
  <w:style w:type="character" w:customStyle="1" w:styleId="WW8Num1z0">
    <w:name w:val="WW8Num1z0"/>
    <w:rsid w:val="003904AC"/>
    <w:rPr>
      <w:rFonts w:cs="Times New Roman"/>
    </w:rPr>
  </w:style>
  <w:style w:type="character" w:customStyle="1" w:styleId="WW8Num2z1">
    <w:name w:val="WW8Num2z1"/>
    <w:rsid w:val="003904AC"/>
    <w:rPr>
      <w:rFonts w:ascii="Courier New" w:hAnsi="Courier New" w:cs="Courier New"/>
    </w:rPr>
  </w:style>
  <w:style w:type="character" w:customStyle="1" w:styleId="WW8Num2z3">
    <w:name w:val="WW8Num2z3"/>
    <w:rsid w:val="003904AC"/>
    <w:rPr>
      <w:rFonts w:ascii="Symbol" w:hAnsi="Symbol" w:cs="Symbol"/>
    </w:rPr>
  </w:style>
  <w:style w:type="character" w:customStyle="1" w:styleId="WW8Num3z0">
    <w:name w:val="WW8Num3z0"/>
    <w:rsid w:val="003904AC"/>
    <w:rPr>
      <w:rFonts w:ascii="Wingdings" w:hAnsi="Wingdings" w:cs="Wingdings"/>
      <w:sz w:val="16"/>
    </w:rPr>
  </w:style>
  <w:style w:type="character" w:customStyle="1" w:styleId="WW8Num3z1">
    <w:name w:val="WW8Num3z1"/>
    <w:rsid w:val="003904AC"/>
    <w:rPr>
      <w:rFonts w:ascii="Courier New" w:hAnsi="Courier New" w:cs="Courier New"/>
    </w:rPr>
  </w:style>
  <w:style w:type="character" w:customStyle="1" w:styleId="WW8Num3z2">
    <w:name w:val="WW8Num3z2"/>
    <w:rsid w:val="003904AC"/>
    <w:rPr>
      <w:rFonts w:ascii="Wingdings" w:hAnsi="Wingdings" w:cs="Wingdings"/>
    </w:rPr>
  </w:style>
  <w:style w:type="character" w:customStyle="1" w:styleId="WW8Num3z3">
    <w:name w:val="WW8Num3z3"/>
    <w:rsid w:val="003904AC"/>
    <w:rPr>
      <w:rFonts w:ascii="Symbol" w:hAnsi="Symbol" w:cs="Symbol"/>
    </w:rPr>
  </w:style>
  <w:style w:type="character" w:customStyle="1" w:styleId="WW8Num4z0">
    <w:name w:val="WW8Num4z0"/>
    <w:rsid w:val="003904AC"/>
    <w:rPr>
      <w:rFonts w:ascii="Wingdings" w:hAnsi="Wingdings" w:cs="Wingdings"/>
    </w:rPr>
  </w:style>
  <w:style w:type="character" w:customStyle="1" w:styleId="WW8Num4z1">
    <w:name w:val="WW8Num4z1"/>
    <w:rsid w:val="003904AC"/>
    <w:rPr>
      <w:rFonts w:ascii="Courier New" w:hAnsi="Courier New" w:cs="Courier New"/>
    </w:rPr>
  </w:style>
  <w:style w:type="character" w:customStyle="1" w:styleId="WW8Num4z3">
    <w:name w:val="WW8Num4z3"/>
    <w:rsid w:val="003904AC"/>
    <w:rPr>
      <w:rFonts w:ascii="Symbol" w:hAnsi="Symbol" w:cs="Symbol"/>
    </w:rPr>
  </w:style>
  <w:style w:type="character" w:customStyle="1" w:styleId="WW8Num5z0">
    <w:name w:val="WW8Num5z0"/>
    <w:rsid w:val="003904AC"/>
    <w:rPr>
      <w:rFonts w:ascii="Symbol" w:hAnsi="Symbol" w:cs="Symbol"/>
    </w:rPr>
  </w:style>
  <w:style w:type="character" w:customStyle="1" w:styleId="WW8Num6z0">
    <w:name w:val="WW8Num6z0"/>
    <w:rsid w:val="003904AC"/>
    <w:rPr>
      <w:rFonts w:cs="Times New Roman"/>
    </w:rPr>
  </w:style>
  <w:style w:type="character" w:customStyle="1" w:styleId="WW8Num7z0">
    <w:name w:val="WW8Num7z0"/>
    <w:rsid w:val="003904AC"/>
    <w:rPr>
      <w:rFonts w:ascii="Wingdings" w:hAnsi="Wingdings" w:cs="Wingdings"/>
      <w:i w:val="0"/>
    </w:rPr>
  </w:style>
  <w:style w:type="character" w:customStyle="1" w:styleId="WW8Num7z1">
    <w:name w:val="WW8Num7z1"/>
    <w:rsid w:val="003904AC"/>
    <w:rPr>
      <w:rFonts w:ascii="Courier New" w:hAnsi="Courier New" w:cs="Courier New"/>
    </w:rPr>
  </w:style>
  <w:style w:type="character" w:customStyle="1" w:styleId="WW8Num7z2">
    <w:name w:val="WW8Num7z2"/>
    <w:rsid w:val="003904AC"/>
    <w:rPr>
      <w:rFonts w:ascii="Wingdings" w:hAnsi="Wingdings" w:cs="Wingdings"/>
    </w:rPr>
  </w:style>
  <w:style w:type="character" w:customStyle="1" w:styleId="WW8Num7z3">
    <w:name w:val="WW8Num7z3"/>
    <w:rsid w:val="003904AC"/>
    <w:rPr>
      <w:rFonts w:ascii="Symbol" w:hAnsi="Symbol" w:cs="Symbol"/>
    </w:rPr>
  </w:style>
  <w:style w:type="character" w:customStyle="1" w:styleId="WW8Num8z0">
    <w:name w:val="WW8Num8z0"/>
    <w:rsid w:val="003904AC"/>
    <w:rPr>
      <w:rFonts w:ascii="Arial" w:hAnsi="Arial" w:cs="Arial"/>
    </w:rPr>
  </w:style>
  <w:style w:type="character" w:customStyle="1" w:styleId="WW8Num9z0">
    <w:name w:val="WW8Num9z0"/>
    <w:rsid w:val="003904AC"/>
    <w:rPr>
      <w:rFonts w:ascii="Times New Roman" w:eastAsia="Times New Roman" w:hAnsi="Times New Roman" w:cs="Times New Roman"/>
    </w:rPr>
  </w:style>
  <w:style w:type="character" w:customStyle="1" w:styleId="WW8Num9z1">
    <w:name w:val="WW8Num9z1"/>
    <w:rsid w:val="003904AC"/>
    <w:rPr>
      <w:rFonts w:ascii="Courier New" w:hAnsi="Courier New" w:cs="Courier New"/>
    </w:rPr>
  </w:style>
  <w:style w:type="character" w:customStyle="1" w:styleId="WW8Num9z2">
    <w:name w:val="WW8Num9z2"/>
    <w:rsid w:val="003904AC"/>
    <w:rPr>
      <w:rFonts w:ascii="Wingdings" w:hAnsi="Wingdings" w:cs="Wingdings"/>
    </w:rPr>
  </w:style>
  <w:style w:type="character" w:customStyle="1" w:styleId="WW8Num9z3">
    <w:name w:val="WW8Num9z3"/>
    <w:rsid w:val="003904AC"/>
    <w:rPr>
      <w:rFonts w:ascii="Symbol" w:hAnsi="Symbol" w:cs="Symbol"/>
    </w:rPr>
  </w:style>
  <w:style w:type="character" w:customStyle="1" w:styleId="WW8Num10z0">
    <w:name w:val="WW8Num10z0"/>
    <w:rsid w:val="003904AC"/>
    <w:rPr>
      <w:rFonts w:ascii="Arial" w:eastAsia="Times New Roman" w:hAnsi="Arial" w:cs="Arial"/>
    </w:rPr>
  </w:style>
  <w:style w:type="character" w:customStyle="1" w:styleId="WW8Num10z1">
    <w:name w:val="WW8Num10z1"/>
    <w:rsid w:val="003904AC"/>
    <w:rPr>
      <w:rFonts w:ascii="Courier New" w:hAnsi="Courier New" w:cs="Courier New"/>
    </w:rPr>
  </w:style>
  <w:style w:type="character" w:customStyle="1" w:styleId="WW8Num10z2">
    <w:name w:val="WW8Num10z2"/>
    <w:rsid w:val="003904AC"/>
    <w:rPr>
      <w:rFonts w:ascii="Wingdings" w:hAnsi="Wingdings" w:cs="Wingdings"/>
    </w:rPr>
  </w:style>
  <w:style w:type="character" w:customStyle="1" w:styleId="WW8Num10z3">
    <w:name w:val="WW8Num10z3"/>
    <w:rsid w:val="003904AC"/>
    <w:rPr>
      <w:rFonts w:ascii="Symbol" w:hAnsi="Symbol" w:cs="Symbol"/>
    </w:rPr>
  </w:style>
  <w:style w:type="character" w:customStyle="1" w:styleId="WW8Num11z0">
    <w:name w:val="WW8Num11z0"/>
    <w:rsid w:val="003904AC"/>
    <w:rPr>
      <w:rFonts w:ascii="Wingdings" w:hAnsi="Wingdings" w:cs="Wingdings"/>
    </w:rPr>
  </w:style>
  <w:style w:type="character" w:customStyle="1" w:styleId="WW8Num11z1">
    <w:name w:val="WW8Num11z1"/>
    <w:rsid w:val="003904AC"/>
    <w:rPr>
      <w:rFonts w:ascii="Courier New" w:hAnsi="Courier New" w:cs="Courier New"/>
    </w:rPr>
  </w:style>
  <w:style w:type="character" w:customStyle="1" w:styleId="WW8Num11z3">
    <w:name w:val="WW8Num11z3"/>
    <w:rsid w:val="003904AC"/>
    <w:rPr>
      <w:rFonts w:ascii="Symbol" w:hAnsi="Symbol" w:cs="Symbol"/>
    </w:rPr>
  </w:style>
  <w:style w:type="character" w:customStyle="1" w:styleId="Policepardfaut1">
    <w:name w:val="Police par défaut1"/>
    <w:rsid w:val="003904AC"/>
  </w:style>
  <w:style w:type="character" w:customStyle="1" w:styleId="Caractresdenotedebasdepage">
    <w:name w:val="Caractères de note de bas de page"/>
    <w:rsid w:val="003904AC"/>
    <w:rPr>
      <w:rFonts w:cs="Times New Roman"/>
      <w:vertAlign w:val="superscript"/>
    </w:rPr>
  </w:style>
  <w:style w:type="character" w:styleId="Numrodepage">
    <w:name w:val="page number"/>
    <w:rsid w:val="003904AC"/>
    <w:rPr>
      <w:rFonts w:cs="Times New Roman"/>
    </w:rPr>
  </w:style>
  <w:style w:type="character" w:customStyle="1" w:styleId="Marquedecommentaire1">
    <w:name w:val="Marque de commentaire1"/>
    <w:rsid w:val="003904AC"/>
    <w:rPr>
      <w:rFonts w:cs="Times New Roman"/>
      <w:sz w:val="16"/>
    </w:rPr>
  </w:style>
  <w:style w:type="character" w:styleId="Lienhypertexte">
    <w:name w:val="Hyperlink"/>
    <w:rsid w:val="003904AC"/>
    <w:rPr>
      <w:rFonts w:cs="Times New Roman"/>
      <w:color w:val="0000FF"/>
      <w:u w:val="single"/>
    </w:rPr>
  </w:style>
  <w:style w:type="character" w:styleId="lev">
    <w:name w:val="Strong"/>
    <w:qFormat/>
    <w:rsid w:val="003904AC"/>
    <w:rPr>
      <w:rFonts w:cs="Times New Roman"/>
      <w:b/>
      <w:bCs/>
    </w:rPr>
  </w:style>
  <w:style w:type="character" w:customStyle="1" w:styleId="Appelnotedebasdep1">
    <w:name w:val="Appel note de bas de p.1"/>
    <w:rsid w:val="003904AC"/>
    <w:rPr>
      <w:vertAlign w:val="superscript"/>
    </w:rPr>
  </w:style>
  <w:style w:type="character" w:customStyle="1" w:styleId="Caractresdenotedefin">
    <w:name w:val="Caractères de note de fin"/>
    <w:rsid w:val="003904AC"/>
    <w:rPr>
      <w:vertAlign w:val="superscript"/>
    </w:rPr>
  </w:style>
  <w:style w:type="character" w:customStyle="1" w:styleId="WW-Caractresdenotedefin">
    <w:name w:val="WW-Caractères de note de fin"/>
    <w:rsid w:val="003904AC"/>
  </w:style>
  <w:style w:type="character" w:styleId="Appeldenotedefin">
    <w:name w:val="endnote reference"/>
    <w:rsid w:val="003904AC"/>
    <w:rPr>
      <w:vertAlign w:val="superscript"/>
    </w:rPr>
  </w:style>
  <w:style w:type="character" w:styleId="Appelnotedebasdep">
    <w:name w:val="footnote reference"/>
    <w:rsid w:val="003904AC"/>
    <w:rPr>
      <w:vertAlign w:val="superscript"/>
    </w:rPr>
  </w:style>
  <w:style w:type="paragraph" w:customStyle="1" w:styleId="Titre20">
    <w:name w:val="Titre2"/>
    <w:basedOn w:val="Normal"/>
    <w:next w:val="Corpsdetexte"/>
    <w:rsid w:val="003904AC"/>
    <w:pPr>
      <w:keepNext/>
      <w:spacing w:before="240" w:after="120"/>
    </w:pPr>
    <w:rPr>
      <w:rFonts w:ascii="Arial" w:eastAsia="Microsoft YaHei" w:hAnsi="Arial" w:cs="Mangal"/>
      <w:sz w:val="28"/>
      <w:szCs w:val="28"/>
    </w:rPr>
  </w:style>
  <w:style w:type="paragraph" w:styleId="Corpsdetexte">
    <w:name w:val="Body Text"/>
    <w:basedOn w:val="Normal"/>
    <w:rsid w:val="003904AC"/>
    <w:pPr>
      <w:tabs>
        <w:tab w:val="left" w:pos="426"/>
      </w:tabs>
      <w:spacing w:before="60"/>
      <w:jc w:val="both"/>
    </w:pPr>
    <w:rPr>
      <w:rFonts w:ascii="Arial" w:hAnsi="Arial" w:cs="Arial"/>
      <w:b/>
      <w:sz w:val="24"/>
    </w:rPr>
  </w:style>
  <w:style w:type="paragraph" w:styleId="Liste">
    <w:name w:val="List"/>
    <w:basedOn w:val="Corpsdetexte"/>
    <w:rsid w:val="003904AC"/>
    <w:rPr>
      <w:rFonts w:cs="Mangal"/>
    </w:rPr>
  </w:style>
  <w:style w:type="paragraph" w:styleId="Lgende">
    <w:name w:val="caption"/>
    <w:basedOn w:val="Normal"/>
    <w:next w:val="Normal"/>
    <w:qFormat/>
    <w:rsid w:val="003904AC"/>
    <w:pPr>
      <w:tabs>
        <w:tab w:val="left" w:pos="426"/>
        <w:tab w:val="left" w:pos="851"/>
      </w:tabs>
      <w:jc w:val="both"/>
    </w:pPr>
    <w:rPr>
      <w:rFonts w:ascii="Arial" w:hAnsi="Arial" w:cs="Arial"/>
      <w:b/>
    </w:rPr>
  </w:style>
  <w:style w:type="paragraph" w:customStyle="1" w:styleId="Index">
    <w:name w:val="Index"/>
    <w:basedOn w:val="Normal"/>
    <w:rsid w:val="003904AC"/>
    <w:pPr>
      <w:suppressLineNumbers/>
    </w:pPr>
    <w:rPr>
      <w:rFonts w:cs="Mangal"/>
    </w:rPr>
  </w:style>
  <w:style w:type="paragraph" w:customStyle="1" w:styleId="Titre10">
    <w:name w:val="Titre1"/>
    <w:basedOn w:val="Normal"/>
    <w:next w:val="Corpsdetexte"/>
    <w:rsid w:val="003904AC"/>
    <w:pPr>
      <w:keepNext/>
      <w:spacing w:before="240" w:after="120"/>
    </w:pPr>
    <w:rPr>
      <w:rFonts w:ascii="Arial" w:eastAsia="Microsoft YaHei" w:hAnsi="Arial" w:cs="Mangal"/>
      <w:sz w:val="28"/>
      <w:szCs w:val="28"/>
    </w:rPr>
  </w:style>
  <w:style w:type="paragraph" w:styleId="En-tte">
    <w:name w:val="header"/>
    <w:basedOn w:val="Normal"/>
    <w:link w:val="En-tteCar"/>
    <w:rsid w:val="003904AC"/>
    <w:pPr>
      <w:tabs>
        <w:tab w:val="center" w:pos="4536"/>
        <w:tab w:val="right" w:pos="9072"/>
      </w:tabs>
    </w:pPr>
  </w:style>
  <w:style w:type="paragraph" w:styleId="Pieddepage">
    <w:name w:val="footer"/>
    <w:basedOn w:val="Normal"/>
    <w:link w:val="PieddepageCar"/>
    <w:rsid w:val="003904AC"/>
    <w:pPr>
      <w:tabs>
        <w:tab w:val="center" w:pos="4536"/>
        <w:tab w:val="right" w:pos="9072"/>
      </w:tabs>
    </w:pPr>
  </w:style>
  <w:style w:type="paragraph" w:styleId="Notedebasdepage">
    <w:name w:val="footnote text"/>
    <w:basedOn w:val="Normal"/>
    <w:rsid w:val="003904AC"/>
  </w:style>
  <w:style w:type="paragraph" w:customStyle="1" w:styleId="ftiret">
    <w:name w:val="f_tiret"/>
    <w:basedOn w:val="Normal"/>
    <w:rsid w:val="003904AC"/>
    <w:pPr>
      <w:tabs>
        <w:tab w:val="left" w:pos="426"/>
      </w:tabs>
      <w:spacing w:before="60"/>
      <w:ind w:left="142" w:hanging="142"/>
      <w:jc w:val="both"/>
    </w:pPr>
  </w:style>
  <w:style w:type="paragraph" w:customStyle="1" w:styleId="fcasegauche">
    <w:name w:val="f_case_gauche"/>
    <w:basedOn w:val="Normal"/>
    <w:rsid w:val="003904AC"/>
    <w:pPr>
      <w:spacing w:after="60"/>
      <w:ind w:left="284" w:hanging="284"/>
      <w:jc w:val="both"/>
    </w:pPr>
  </w:style>
  <w:style w:type="paragraph" w:customStyle="1" w:styleId="fcase1ertab">
    <w:name w:val="f_case_1ertab"/>
    <w:basedOn w:val="Normal"/>
    <w:rsid w:val="003904AC"/>
    <w:pPr>
      <w:tabs>
        <w:tab w:val="left" w:pos="426"/>
      </w:tabs>
      <w:ind w:left="709" w:hanging="709"/>
      <w:jc w:val="both"/>
    </w:pPr>
  </w:style>
  <w:style w:type="paragraph" w:customStyle="1" w:styleId="fcase2metab">
    <w:name w:val="f_case_2èmetab"/>
    <w:basedOn w:val="Normal"/>
    <w:rsid w:val="003904AC"/>
    <w:pPr>
      <w:tabs>
        <w:tab w:val="left" w:pos="426"/>
        <w:tab w:val="left" w:pos="851"/>
      </w:tabs>
      <w:ind w:left="1134" w:hanging="1134"/>
      <w:jc w:val="both"/>
    </w:pPr>
  </w:style>
  <w:style w:type="paragraph" w:customStyle="1" w:styleId="Commentaire1">
    <w:name w:val="Commentaire1"/>
    <w:basedOn w:val="Normal"/>
    <w:rsid w:val="003904AC"/>
  </w:style>
  <w:style w:type="paragraph" w:customStyle="1" w:styleId="Corpsdetexte21">
    <w:name w:val="Corps de texte 21"/>
    <w:basedOn w:val="Normal"/>
    <w:rsid w:val="003904AC"/>
    <w:pPr>
      <w:tabs>
        <w:tab w:val="left" w:pos="6237"/>
      </w:tabs>
      <w:spacing w:before="120"/>
    </w:pPr>
    <w:rPr>
      <w:rFonts w:ascii="Arial" w:hAnsi="Arial" w:cs="Arial"/>
      <w:i/>
      <w:sz w:val="24"/>
    </w:rPr>
  </w:style>
  <w:style w:type="paragraph" w:customStyle="1" w:styleId="Corpsdetexte31">
    <w:name w:val="Corps de texte 31"/>
    <w:basedOn w:val="Normal"/>
    <w:rsid w:val="003904AC"/>
    <w:rPr>
      <w:rFonts w:ascii="Arial" w:hAnsi="Arial" w:cs="Arial"/>
      <w:bCs/>
      <w:i/>
      <w:iCs/>
      <w:sz w:val="16"/>
    </w:rPr>
  </w:style>
  <w:style w:type="paragraph" w:styleId="Retraitcorpsdetexte">
    <w:name w:val="Body Text Indent"/>
    <w:basedOn w:val="Normal"/>
    <w:rsid w:val="003904AC"/>
    <w:pPr>
      <w:ind w:left="567"/>
    </w:pPr>
    <w:rPr>
      <w:rFonts w:ascii="Arial" w:hAnsi="Arial" w:cs="Arial"/>
      <w:bCs/>
      <w:i/>
      <w:iCs/>
      <w:sz w:val="16"/>
    </w:rPr>
  </w:style>
  <w:style w:type="paragraph" w:styleId="NormalWeb">
    <w:name w:val="Normal (Web)"/>
    <w:basedOn w:val="Normal"/>
    <w:rsid w:val="003904AC"/>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3904AC"/>
    <w:pPr>
      <w:ind w:left="2268"/>
    </w:pPr>
    <w:rPr>
      <w:rFonts w:ascii="Arial" w:hAnsi="Arial" w:cs="Arial"/>
      <w:i/>
      <w:iCs/>
      <w:sz w:val="16"/>
      <w:szCs w:val="16"/>
    </w:rPr>
  </w:style>
  <w:style w:type="paragraph" w:styleId="Textedebulles">
    <w:name w:val="Balloon Text"/>
    <w:basedOn w:val="Normal"/>
    <w:rsid w:val="003904AC"/>
    <w:rPr>
      <w:rFonts w:ascii="Tahoma" w:hAnsi="Tahoma" w:cs="Tahoma"/>
      <w:sz w:val="16"/>
      <w:szCs w:val="16"/>
    </w:rPr>
  </w:style>
  <w:style w:type="paragraph" w:styleId="Objetducommentaire">
    <w:name w:val="annotation subject"/>
    <w:basedOn w:val="Commentaire1"/>
    <w:next w:val="Commentaire1"/>
    <w:rsid w:val="003904AC"/>
    <w:rPr>
      <w:b/>
      <w:bCs/>
    </w:rPr>
  </w:style>
  <w:style w:type="paragraph" w:customStyle="1" w:styleId="Contenudetableau">
    <w:name w:val="Contenu de tableau"/>
    <w:basedOn w:val="Normal"/>
    <w:rsid w:val="003904AC"/>
    <w:pPr>
      <w:suppressLineNumbers/>
    </w:pPr>
  </w:style>
  <w:style w:type="paragraph" w:customStyle="1" w:styleId="Titredetableau">
    <w:name w:val="Titre de tableau"/>
    <w:basedOn w:val="Contenudetableau"/>
    <w:rsid w:val="003904AC"/>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2AA4-BE17-42C1-8391-715BDDDB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20</TotalTime>
  <Pages>8</Pages>
  <Words>2267</Words>
  <Characters>12472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14710</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Julien RICHARD</cp:lastModifiedBy>
  <cp:revision>3</cp:revision>
  <cp:lastPrinted>2016-11-04T11:53:00Z</cp:lastPrinted>
  <dcterms:created xsi:type="dcterms:W3CDTF">2024-05-06T07:41:00Z</dcterms:created>
  <dcterms:modified xsi:type="dcterms:W3CDTF">2024-05-06T09:28:00Z</dcterms:modified>
</cp:coreProperties>
</file>