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B2D7EA5"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43F9AF92" w14:textId="77777777">
        <w:trPr>
          <w:trHeight w:val="1132"/>
        </w:trPr>
        <w:tc>
          <w:tcPr>
            <w:tcW w:w="10434" w:type="dxa"/>
            <w:shd w:val="clear" w:color="auto" w:fill="auto"/>
          </w:tcPr>
          <w:p w14:paraId="3B602E79" w14:textId="77777777"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14:anchorId="717F8A85" wp14:editId="44F2140A">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14:paraId="73E3AA13"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00009E1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32BE2762"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5CD15AEA"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637CCC98" w14:textId="77777777">
        <w:tc>
          <w:tcPr>
            <w:tcW w:w="9002" w:type="dxa"/>
            <w:shd w:val="clear" w:color="auto" w:fill="66CCFF"/>
          </w:tcPr>
          <w:p w14:paraId="6699ABE8"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3064C883"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256D0C47" w14:textId="77777777" w:rsidR="009B1CD0" w:rsidRDefault="00E47798" w:rsidP="0083205E">
            <w:pPr>
              <w:pStyle w:val="Titre8"/>
              <w:tabs>
                <w:tab w:val="left" w:pos="851"/>
                <w:tab w:val="right" w:pos="9639"/>
              </w:tabs>
              <w:spacing w:before="120" w:after="120"/>
            </w:pPr>
            <w:r>
              <w:rPr>
                <w:caps/>
                <w:sz w:val="28"/>
                <w:szCs w:val="28"/>
              </w:rPr>
              <w:t>ATTRI1</w:t>
            </w:r>
          </w:p>
        </w:tc>
      </w:tr>
    </w:tbl>
    <w:p w14:paraId="45C1C407" w14:textId="77777777" w:rsidR="009B1CD0" w:rsidRDefault="009B1CD0" w:rsidP="006C4338">
      <w:pPr>
        <w:tabs>
          <w:tab w:val="left" w:pos="851"/>
        </w:tabs>
      </w:pPr>
    </w:p>
    <w:p w14:paraId="358A0E18"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0C4B887C" w14:textId="77777777" w:rsidR="00FE48C9" w:rsidRDefault="00FE48C9" w:rsidP="006C4338">
      <w:pPr>
        <w:pStyle w:val="Corpsdetexte31"/>
        <w:tabs>
          <w:tab w:val="left" w:pos="851"/>
        </w:tabs>
        <w:jc w:val="both"/>
        <w:rPr>
          <w:sz w:val="18"/>
          <w:szCs w:val="18"/>
        </w:rPr>
      </w:pPr>
    </w:p>
    <w:p w14:paraId="48BFC7C0"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005EEE44" w14:textId="77777777" w:rsidR="00FE48C9" w:rsidRDefault="00FE48C9" w:rsidP="006C4338">
      <w:pPr>
        <w:pStyle w:val="Corpsdetexte31"/>
        <w:tabs>
          <w:tab w:val="left" w:pos="851"/>
        </w:tabs>
        <w:jc w:val="both"/>
        <w:rPr>
          <w:sz w:val="18"/>
          <w:szCs w:val="18"/>
        </w:rPr>
      </w:pPr>
    </w:p>
    <w:p w14:paraId="54E74E30"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48AF7D14" w14:textId="77777777" w:rsidR="00FE48C9" w:rsidRDefault="00FE48C9" w:rsidP="006C4338">
      <w:pPr>
        <w:pStyle w:val="Corpsdetexte31"/>
        <w:tabs>
          <w:tab w:val="left" w:pos="851"/>
        </w:tabs>
        <w:jc w:val="both"/>
        <w:rPr>
          <w:sz w:val="18"/>
          <w:szCs w:val="18"/>
        </w:rPr>
      </w:pPr>
    </w:p>
    <w:p w14:paraId="0F5E30E0"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2B85B53A" w14:textId="77777777" w:rsidR="00FE48C9" w:rsidRDefault="00FE48C9" w:rsidP="006F3DF9">
      <w:pPr>
        <w:pStyle w:val="Corpsdetexte31"/>
        <w:tabs>
          <w:tab w:val="left" w:pos="851"/>
        </w:tabs>
        <w:jc w:val="both"/>
        <w:rPr>
          <w:sz w:val="18"/>
          <w:szCs w:val="18"/>
        </w:rPr>
      </w:pPr>
    </w:p>
    <w:p w14:paraId="43864038"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105A8F7F" w14:textId="77777777" w:rsidR="00FE48C9" w:rsidRDefault="00FE48C9" w:rsidP="005846FB">
      <w:pPr>
        <w:pStyle w:val="Corpsdetexte31"/>
        <w:tabs>
          <w:tab w:val="left" w:pos="851"/>
        </w:tabs>
        <w:jc w:val="both"/>
        <w:rPr>
          <w:sz w:val="18"/>
          <w:szCs w:val="18"/>
        </w:rPr>
      </w:pPr>
    </w:p>
    <w:p w14:paraId="7D3FA4DE"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0DA4DF86" w14:textId="77777777" w:rsidR="004C5755" w:rsidRPr="001C7D87" w:rsidRDefault="004C5755" w:rsidP="004C5755">
      <w:pPr>
        <w:jc w:val="both"/>
        <w:rPr>
          <w:rFonts w:ascii="Arial" w:hAnsi="Arial" w:cs="Arial"/>
          <w:i/>
          <w:sz w:val="18"/>
          <w:szCs w:val="18"/>
        </w:rPr>
      </w:pPr>
    </w:p>
    <w:p w14:paraId="091FC95C"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D05A9E7" w14:textId="77777777">
        <w:tc>
          <w:tcPr>
            <w:tcW w:w="10277" w:type="dxa"/>
            <w:shd w:val="clear" w:color="auto" w:fill="66CCFF"/>
          </w:tcPr>
          <w:p w14:paraId="237C924F"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D53EE83" w14:textId="77777777" w:rsidR="009B1CD0" w:rsidRDefault="009B1CD0" w:rsidP="006C4338">
      <w:pPr>
        <w:tabs>
          <w:tab w:val="left" w:pos="426"/>
          <w:tab w:val="left" w:pos="851"/>
        </w:tabs>
        <w:jc w:val="both"/>
      </w:pPr>
    </w:p>
    <w:p w14:paraId="77F2117F"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1C962349"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14:paraId="46D45B98" w14:textId="77777777" w:rsidR="009B1CD0" w:rsidRDefault="009B1CD0" w:rsidP="005846FB">
      <w:pPr>
        <w:tabs>
          <w:tab w:val="left" w:pos="426"/>
          <w:tab w:val="left" w:pos="851"/>
        </w:tabs>
        <w:jc w:val="both"/>
        <w:rPr>
          <w:rFonts w:ascii="Arial" w:hAnsi="Arial" w:cs="Arial"/>
        </w:rPr>
      </w:pPr>
    </w:p>
    <w:p w14:paraId="5BCAB946" w14:textId="77777777" w:rsidR="00876A73" w:rsidRDefault="00876A73" w:rsidP="005846FB">
      <w:pPr>
        <w:tabs>
          <w:tab w:val="left" w:pos="426"/>
          <w:tab w:val="left" w:pos="851"/>
        </w:tabs>
        <w:jc w:val="both"/>
        <w:rPr>
          <w:rFonts w:ascii="Arial" w:hAnsi="Arial" w:cs="Arial"/>
        </w:rPr>
      </w:pPr>
    </w:p>
    <w:p w14:paraId="0B329138" w14:textId="77777777" w:rsidR="00876A73" w:rsidRDefault="00DA4A17" w:rsidP="005846FB">
      <w:pPr>
        <w:tabs>
          <w:tab w:val="left" w:pos="426"/>
          <w:tab w:val="left" w:pos="851"/>
        </w:tabs>
        <w:jc w:val="both"/>
        <w:rPr>
          <w:rFonts w:ascii="Arial" w:hAnsi="Arial" w:cs="Arial"/>
        </w:rPr>
      </w:pPr>
      <w:r>
        <w:rPr>
          <w:rFonts w:ascii="Arial" w:hAnsi="Arial" w:cs="Arial"/>
        </w:rPr>
        <w:t>Fourniture de denrées alimentaires - EPICERIE</w:t>
      </w:r>
    </w:p>
    <w:p w14:paraId="2DF9BC34" w14:textId="77777777" w:rsidR="00876A73" w:rsidRDefault="00876A73" w:rsidP="005846FB">
      <w:pPr>
        <w:tabs>
          <w:tab w:val="left" w:pos="426"/>
          <w:tab w:val="left" w:pos="851"/>
        </w:tabs>
        <w:jc w:val="both"/>
        <w:rPr>
          <w:rFonts w:ascii="Arial" w:hAnsi="Arial" w:cs="Arial"/>
        </w:rPr>
      </w:pPr>
    </w:p>
    <w:p w14:paraId="60B5ECD5" w14:textId="77777777" w:rsidR="009B1CD0" w:rsidRDefault="009B1CD0" w:rsidP="005846FB">
      <w:pPr>
        <w:tabs>
          <w:tab w:val="left" w:pos="426"/>
          <w:tab w:val="left" w:pos="851"/>
        </w:tabs>
        <w:jc w:val="both"/>
        <w:rPr>
          <w:rFonts w:ascii="Arial" w:hAnsi="Arial" w:cs="Arial"/>
        </w:rPr>
      </w:pPr>
    </w:p>
    <w:p w14:paraId="3E4B8E55" w14:textId="77777777" w:rsidR="009B1CD0" w:rsidRDefault="009B1CD0" w:rsidP="005846FB">
      <w:pPr>
        <w:tabs>
          <w:tab w:val="left" w:pos="426"/>
          <w:tab w:val="left" w:pos="851"/>
        </w:tabs>
        <w:jc w:val="both"/>
        <w:rPr>
          <w:rFonts w:ascii="Arial" w:hAnsi="Arial" w:cs="Arial"/>
        </w:rPr>
      </w:pPr>
    </w:p>
    <w:p w14:paraId="73A01C61"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606DBCB5"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6CED552D" w14:textId="77777777" w:rsidR="009B1CD0" w:rsidRDefault="009B1CD0" w:rsidP="00934503">
      <w:pPr>
        <w:tabs>
          <w:tab w:val="left" w:pos="426"/>
          <w:tab w:val="left" w:pos="851"/>
        </w:tabs>
        <w:jc w:val="both"/>
        <w:rPr>
          <w:rFonts w:ascii="Arial" w:hAnsi="Arial" w:cs="Arial"/>
        </w:rPr>
      </w:pPr>
    </w:p>
    <w:p w14:paraId="67E98EFD" w14:textId="77777777" w:rsidR="009B1CD0" w:rsidRDefault="003904AC"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061F72A1" w14:textId="77777777" w:rsidR="009B1CD0" w:rsidRDefault="009B1CD0" w:rsidP="009B45B9">
      <w:pPr>
        <w:tabs>
          <w:tab w:val="left" w:pos="426"/>
          <w:tab w:val="left" w:pos="851"/>
        </w:tabs>
        <w:jc w:val="both"/>
        <w:rPr>
          <w:rFonts w:ascii="Arial" w:hAnsi="Arial" w:cs="Arial"/>
        </w:rPr>
      </w:pPr>
    </w:p>
    <w:p w14:paraId="7F7D417B" w14:textId="77777777" w:rsidR="00B87564" w:rsidRDefault="003904AC"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ab/>
      </w:r>
      <w:r w:rsidR="00B87564">
        <w:rPr>
          <w:rFonts w:ascii="Arial" w:hAnsi="Arial" w:cs="Arial"/>
        </w:rPr>
        <w:t xml:space="preserve">au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03461854"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331FFFBF" w14:textId="77777777" w:rsidR="009B1CD0" w:rsidRDefault="009B1CD0" w:rsidP="009B45B9">
      <w:pPr>
        <w:pStyle w:val="fcasegauche"/>
        <w:tabs>
          <w:tab w:val="left" w:pos="851"/>
        </w:tabs>
        <w:spacing w:after="0"/>
        <w:rPr>
          <w:rFonts w:ascii="Arial" w:hAnsi="Arial" w:cs="Arial"/>
        </w:rPr>
      </w:pPr>
    </w:p>
    <w:p w14:paraId="6DA302D3" w14:textId="77777777" w:rsidR="009B1CD0" w:rsidRDefault="009B1CD0" w:rsidP="006C4338">
      <w:pPr>
        <w:pStyle w:val="fcasegauche"/>
        <w:tabs>
          <w:tab w:val="left" w:pos="851"/>
        </w:tabs>
        <w:spacing w:after="0"/>
        <w:ind w:left="0" w:firstLine="0"/>
        <w:rPr>
          <w:rFonts w:ascii="Arial" w:hAnsi="Arial" w:cs="Arial"/>
        </w:rPr>
      </w:pPr>
    </w:p>
    <w:p w14:paraId="21B05197" w14:textId="77777777" w:rsidR="004C5755" w:rsidRDefault="004C5755" w:rsidP="006C4338">
      <w:pPr>
        <w:pStyle w:val="fcasegauche"/>
        <w:tabs>
          <w:tab w:val="left" w:pos="851"/>
        </w:tabs>
        <w:spacing w:after="0"/>
        <w:ind w:left="0" w:firstLine="0"/>
        <w:rPr>
          <w:rFonts w:ascii="Arial" w:hAnsi="Arial" w:cs="Arial"/>
        </w:rPr>
      </w:pPr>
    </w:p>
    <w:p w14:paraId="0436C7EE" w14:textId="77777777" w:rsidR="004C5755" w:rsidRDefault="004C5755" w:rsidP="006C4338">
      <w:pPr>
        <w:pStyle w:val="fcasegauche"/>
        <w:tabs>
          <w:tab w:val="left" w:pos="851"/>
        </w:tabs>
        <w:spacing w:after="0"/>
        <w:ind w:left="0" w:firstLine="0"/>
        <w:rPr>
          <w:rFonts w:ascii="Arial" w:hAnsi="Arial" w:cs="Arial"/>
        </w:rPr>
      </w:pPr>
    </w:p>
    <w:p w14:paraId="44A0A02C" w14:textId="77777777" w:rsidR="004C5755" w:rsidRDefault="004C5755" w:rsidP="006C4338">
      <w:pPr>
        <w:pStyle w:val="fcasegauche"/>
        <w:tabs>
          <w:tab w:val="left" w:pos="851"/>
        </w:tabs>
        <w:spacing w:after="0"/>
        <w:ind w:left="0" w:firstLine="0"/>
        <w:rPr>
          <w:rFonts w:ascii="Arial" w:hAnsi="Arial" w:cs="Arial"/>
        </w:rPr>
      </w:pPr>
    </w:p>
    <w:p w14:paraId="612D7FFD" w14:textId="77777777" w:rsidR="009B1CD0" w:rsidRDefault="009B1CD0" w:rsidP="006B5057">
      <w:pPr>
        <w:pStyle w:val="fcasegauche"/>
        <w:tabs>
          <w:tab w:val="left" w:pos="851"/>
        </w:tabs>
        <w:spacing w:before="120" w:after="0"/>
        <w:ind w:left="426" w:firstLine="0"/>
        <w:rPr>
          <w:rFonts w:ascii="Arial" w:hAnsi="Arial" w:cs="Arial"/>
          <w:iCs/>
        </w:rPr>
      </w:pPr>
    </w:p>
    <w:p w14:paraId="2993FC1B" w14:textId="77777777" w:rsidR="009B1CD0" w:rsidRDefault="003904AC"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ab/>
        <w:t>à l’offre de base</w:t>
      </w:r>
      <w:r w:rsidR="004C5755">
        <w:rPr>
          <w:rFonts w:ascii="Arial" w:hAnsi="Arial" w:cs="Arial"/>
        </w:rPr>
        <w:t> ;</w:t>
      </w:r>
    </w:p>
    <w:p w14:paraId="2D3B6091" w14:textId="77777777" w:rsidR="009B1CD0" w:rsidRDefault="009B1CD0" w:rsidP="005846FB">
      <w:pPr>
        <w:pStyle w:val="fcasegauche"/>
        <w:tabs>
          <w:tab w:val="left" w:pos="851"/>
        </w:tabs>
        <w:spacing w:after="0"/>
        <w:rPr>
          <w:rFonts w:ascii="Arial" w:hAnsi="Arial" w:cs="Arial"/>
        </w:rPr>
      </w:pPr>
    </w:p>
    <w:p w14:paraId="59F45C76" w14:textId="77777777" w:rsidR="009B1CD0" w:rsidRDefault="003904AC"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ab/>
        <w:t xml:space="preserve">à la variante suivante : </w:t>
      </w:r>
    </w:p>
    <w:p w14:paraId="0E8C0724" w14:textId="77777777" w:rsidR="006B5057" w:rsidRDefault="006B5057" w:rsidP="005846FB">
      <w:pPr>
        <w:pStyle w:val="fcasegauche"/>
        <w:tabs>
          <w:tab w:val="left" w:pos="851"/>
        </w:tabs>
        <w:spacing w:after="0"/>
        <w:rPr>
          <w:rFonts w:ascii="Arial" w:hAnsi="Arial" w:cs="Arial"/>
        </w:rPr>
      </w:pPr>
    </w:p>
    <w:p w14:paraId="2CFAB59D" w14:textId="77777777" w:rsidR="006B5057" w:rsidRDefault="006B5057" w:rsidP="005846FB">
      <w:pPr>
        <w:pStyle w:val="fcasegauche"/>
        <w:tabs>
          <w:tab w:val="left" w:pos="851"/>
        </w:tabs>
        <w:spacing w:after="0"/>
        <w:rPr>
          <w:rFonts w:ascii="Arial" w:hAnsi="Arial" w:cs="Arial"/>
        </w:rPr>
      </w:pPr>
    </w:p>
    <w:p w14:paraId="29161118" w14:textId="77777777" w:rsidR="006B5057" w:rsidRDefault="006B5057" w:rsidP="005846FB">
      <w:pPr>
        <w:pStyle w:val="fcasegauche"/>
        <w:tabs>
          <w:tab w:val="left" w:pos="851"/>
        </w:tabs>
        <w:spacing w:after="0"/>
        <w:rPr>
          <w:rFonts w:ascii="Arial" w:hAnsi="Arial" w:cs="Arial"/>
        </w:rPr>
      </w:pPr>
    </w:p>
    <w:p w14:paraId="4E9A7D04" w14:textId="77777777" w:rsidR="006B5057" w:rsidRDefault="006B5057" w:rsidP="005846FB">
      <w:pPr>
        <w:pStyle w:val="fcasegauche"/>
        <w:tabs>
          <w:tab w:val="left" w:pos="851"/>
        </w:tabs>
        <w:spacing w:after="0"/>
        <w:rPr>
          <w:rFonts w:ascii="Arial" w:hAnsi="Arial" w:cs="Arial"/>
        </w:rPr>
      </w:pPr>
    </w:p>
    <w:p w14:paraId="17BADE3E" w14:textId="77777777" w:rsidR="006B5057" w:rsidRDefault="003904AC"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rsidR="006E04BB">
        <w:fldChar w:fldCharType="separate"/>
      </w:r>
      <w:r>
        <w:fldChar w:fldCharType="end"/>
      </w:r>
      <w:r w:rsidR="006B5057">
        <w:rPr>
          <w:rFonts w:ascii="Arial" w:hAnsi="Arial" w:cs="Arial"/>
        </w:rPr>
        <w:tab/>
        <w:t xml:space="preserve">avec les prestations supplémentaires suivantes : </w:t>
      </w:r>
    </w:p>
    <w:p w14:paraId="76ECB78D" w14:textId="77777777" w:rsidR="006B5057" w:rsidRDefault="006B5057" w:rsidP="005846FB">
      <w:pPr>
        <w:pStyle w:val="fcasegauche"/>
        <w:tabs>
          <w:tab w:val="left" w:pos="851"/>
        </w:tabs>
        <w:spacing w:after="0"/>
        <w:ind w:left="0" w:firstLine="0"/>
        <w:rPr>
          <w:rFonts w:ascii="Arial" w:hAnsi="Arial" w:cs="Arial"/>
        </w:rPr>
      </w:pPr>
    </w:p>
    <w:p w14:paraId="724AA3EA" w14:textId="77777777" w:rsidR="006B5057" w:rsidRDefault="006B5057" w:rsidP="005846FB">
      <w:pPr>
        <w:pStyle w:val="fcasegauche"/>
        <w:tabs>
          <w:tab w:val="left" w:pos="851"/>
        </w:tabs>
        <w:spacing w:after="0"/>
        <w:ind w:left="0" w:firstLine="0"/>
        <w:rPr>
          <w:rFonts w:ascii="Arial" w:hAnsi="Arial" w:cs="Arial"/>
        </w:rPr>
      </w:pPr>
    </w:p>
    <w:p w14:paraId="347F466A" w14:textId="77777777" w:rsidR="006B5057" w:rsidRDefault="006B5057" w:rsidP="005846FB">
      <w:pPr>
        <w:pStyle w:val="fcasegauche"/>
        <w:tabs>
          <w:tab w:val="left" w:pos="851"/>
        </w:tabs>
        <w:spacing w:after="0"/>
        <w:ind w:left="0" w:firstLine="0"/>
        <w:rPr>
          <w:rFonts w:ascii="Arial" w:hAnsi="Arial" w:cs="Arial"/>
        </w:rPr>
      </w:pPr>
    </w:p>
    <w:p w14:paraId="11BD1479" w14:textId="77777777" w:rsidR="006B5057" w:rsidRDefault="006B5057" w:rsidP="005846FB">
      <w:pPr>
        <w:pStyle w:val="fcasegauche"/>
        <w:tabs>
          <w:tab w:val="left" w:pos="851"/>
        </w:tabs>
        <w:spacing w:after="0"/>
        <w:ind w:left="0" w:firstLine="0"/>
        <w:rPr>
          <w:rFonts w:ascii="Arial" w:hAnsi="Arial" w:cs="Arial"/>
        </w:rPr>
      </w:pPr>
    </w:p>
    <w:p w14:paraId="1DC70FC5" w14:textId="77777777" w:rsidR="006B5057" w:rsidRDefault="006B5057" w:rsidP="005846FB">
      <w:pPr>
        <w:pStyle w:val="fcasegauche"/>
        <w:tabs>
          <w:tab w:val="left" w:pos="851"/>
        </w:tabs>
        <w:spacing w:after="0"/>
        <w:ind w:left="0" w:firstLine="0"/>
        <w:rPr>
          <w:rFonts w:ascii="Arial" w:hAnsi="Arial" w:cs="Arial"/>
        </w:rPr>
      </w:pPr>
    </w:p>
    <w:p w14:paraId="78B4B9AD"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7F8089C" w14:textId="77777777">
        <w:tc>
          <w:tcPr>
            <w:tcW w:w="10277" w:type="dxa"/>
            <w:shd w:val="clear" w:color="auto" w:fill="66CCFF"/>
          </w:tcPr>
          <w:p w14:paraId="48441C21"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016F34B9" w14:textId="77777777" w:rsidR="009B1CD0" w:rsidRDefault="009B1CD0" w:rsidP="006C4338">
      <w:pPr>
        <w:tabs>
          <w:tab w:val="left" w:pos="851"/>
        </w:tabs>
      </w:pPr>
    </w:p>
    <w:p w14:paraId="22464DFD"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7E2A9FE6"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4540B7" w14:textId="77777777" w:rsidR="009B1CD0" w:rsidRDefault="009B1CD0" w:rsidP="005846FB">
      <w:pPr>
        <w:tabs>
          <w:tab w:val="left" w:pos="851"/>
        </w:tabs>
        <w:rPr>
          <w:rFonts w:ascii="Arial" w:hAnsi="Arial" w:cs="Arial"/>
        </w:rPr>
      </w:pPr>
    </w:p>
    <w:p w14:paraId="2FD07BFB"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C311B4E" w14:textId="77777777" w:rsidR="009B1CD0" w:rsidRPr="00CD185D" w:rsidRDefault="003904AC"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6E04BB">
        <w:fldChar w:fldCharType="separate"/>
      </w:r>
      <w:r>
        <w:fldChar w:fldCharType="end"/>
      </w:r>
      <w:r w:rsidR="009B1CD0">
        <w:rPr>
          <w:rFonts w:ascii="Arial" w:hAnsi="Arial" w:cs="Arial"/>
          <w:lang w:val="en-GB"/>
        </w:rPr>
        <w:t xml:space="preserve"> CCAP n°…………………………………………………………………………………………..</w:t>
      </w:r>
    </w:p>
    <w:p w14:paraId="32F17859" w14:textId="77777777" w:rsidR="009B1CD0" w:rsidRPr="00CD185D" w:rsidRDefault="003904AC"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6E04BB">
        <w:fldChar w:fldCharType="separate"/>
      </w:r>
      <w:r>
        <w:fldChar w:fldCharType="end"/>
      </w:r>
      <w:r w:rsidR="009B1CD0">
        <w:rPr>
          <w:rFonts w:ascii="Arial" w:hAnsi="Arial" w:cs="Arial"/>
          <w:lang w:val="en-GB"/>
        </w:rPr>
        <w:t xml:space="preserve"> CCAG :……………………………………………………………………………………………</w:t>
      </w:r>
    </w:p>
    <w:p w14:paraId="74A2AF4B" w14:textId="77777777" w:rsidR="009B1CD0" w:rsidRPr="00CD185D" w:rsidRDefault="003904AC"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6E04BB">
        <w:fldChar w:fldCharType="separate"/>
      </w:r>
      <w:r>
        <w:fldChar w:fldCharType="end"/>
      </w:r>
      <w:r w:rsidR="009B1CD0">
        <w:rPr>
          <w:rFonts w:ascii="Arial" w:hAnsi="Arial" w:cs="Arial"/>
          <w:lang w:val="en-GB"/>
        </w:rPr>
        <w:t xml:space="preserve"> CCTP n°…………………………………………………………………………………………..</w:t>
      </w:r>
    </w:p>
    <w:p w14:paraId="202BBC98" w14:textId="77777777" w:rsidR="009B1CD0" w:rsidRDefault="003904AC"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 xml:space="preserve"> Autres :……………………………………………………………………………………………</w:t>
      </w:r>
    </w:p>
    <w:p w14:paraId="48EEDFDF" w14:textId="77777777" w:rsidR="009B1CD0" w:rsidRDefault="009B1CD0" w:rsidP="00710FD6">
      <w:pPr>
        <w:tabs>
          <w:tab w:val="left" w:pos="851"/>
        </w:tabs>
        <w:jc w:val="both"/>
        <w:rPr>
          <w:rFonts w:ascii="Arial" w:hAnsi="Arial" w:cs="Arial"/>
        </w:rPr>
      </w:pPr>
    </w:p>
    <w:p w14:paraId="0F0F40E3"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5738F3E5" w14:textId="77777777" w:rsidR="009B1CD0" w:rsidRDefault="009B1CD0" w:rsidP="0083205E">
      <w:pPr>
        <w:tabs>
          <w:tab w:val="left" w:pos="851"/>
        </w:tabs>
        <w:jc w:val="both"/>
        <w:rPr>
          <w:rFonts w:ascii="Arial" w:hAnsi="Arial" w:cs="Arial"/>
        </w:rPr>
      </w:pPr>
    </w:p>
    <w:p w14:paraId="3EF17135" w14:textId="77777777" w:rsidR="009B1CD0" w:rsidRDefault="003904AC"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4F90D000" w14:textId="77777777" w:rsidR="009B1CD0" w:rsidRDefault="009B1CD0" w:rsidP="0083205E">
      <w:pPr>
        <w:tabs>
          <w:tab w:val="left" w:pos="851"/>
        </w:tabs>
        <w:jc w:val="both"/>
        <w:rPr>
          <w:rFonts w:ascii="Arial" w:hAnsi="Arial" w:cs="Arial"/>
        </w:rPr>
      </w:pPr>
    </w:p>
    <w:p w14:paraId="0188705D" w14:textId="77777777" w:rsidR="009B1CD0" w:rsidRDefault="003904AC"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 xml:space="preserve"> s’engage, sur la base de son offre et pour son propre compte ;</w:t>
      </w:r>
    </w:p>
    <w:p w14:paraId="6A4B4386"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646A5E2B" w14:textId="77777777" w:rsidR="009B1CD0" w:rsidRDefault="009B1CD0" w:rsidP="00CD46CC">
      <w:pPr>
        <w:tabs>
          <w:tab w:val="left" w:pos="851"/>
        </w:tabs>
        <w:jc w:val="both"/>
        <w:rPr>
          <w:rFonts w:ascii="Arial" w:hAnsi="Arial" w:cs="Arial"/>
        </w:rPr>
      </w:pPr>
    </w:p>
    <w:p w14:paraId="5FAB91E7" w14:textId="77777777" w:rsidR="009B1CD0" w:rsidRDefault="009B1CD0" w:rsidP="009B45B9">
      <w:pPr>
        <w:tabs>
          <w:tab w:val="left" w:pos="851"/>
        </w:tabs>
        <w:jc w:val="both"/>
        <w:rPr>
          <w:rFonts w:ascii="Arial" w:hAnsi="Arial" w:cs="Arial"/>
        </w:rPr>
      </w:pPr>
    </w:p>
    <w:p w14:paraId="5409358A" w14:textId="77777777" w:rsidR="009B1CD0" w:rsidRDefault="009B1CD0" w:rsidP="009B45B9">
      <w:pPr>
        <w:tabs>
          <w:tab w:val="left" w:pos="851"/>
        </w:tabs>
        <w:jc w:val="both"/>
        <w:rPr>
          <w:rFonts w:ascii="Arial" w:hAnsi="Arial" w:cs="Arial"/>
        </w:rPr>
      </w:pPr>
    </w:p>
    <w:p w14:paraId="0057DB2F" w14:textId="77777777" w:rsidR="009B1CD0" w:rsidRDefault="003904AC"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 xml:space="preserve"> engage la société ……………………… sur la base de son offre ;</w:t>
      </w:r>
    </w:p>
    <w:p w14:paraId="45804AB4"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65BEB0CF" w14:textId="77777777" w:rsidR="009B1CD0" w:rsidRDefault="009B1CD0" w:rsidP="009B45B9">
      <w:pPr>
        <w:tabs>
          <w:tab w:val="left" w:pos="851"/>
        </w:tabs>
        <w:jc w:val="both"/>
        <w:rPr>
          <w:rFonts w:ascii="Arial" w:hAnsi="Arial" w:cs="Arial"/>
        </w:rPr>
      </w:pPr>
    </w:p>
    <w:p w14:paraId="5F91E01F" w14:textId="77777777" w:rsidR="009B1CD0" w:rsidRDefault="009B1CD0" w:rsidP="009B45B9">
      <w:pPr>
        <w:tabs>
          <w:tab w:val="left" w:pos="851"/>
        </w:tabs>
        <w:jc w:val="both"/>
        <w:rPr>
          <w:rFonts w:ascii="Arial" w:hAnsi="Arial" w:cs="Arial"/>
        </w:rPr>
      </w:pPr>
    </w:p>
    <w:p w14:paraId="7A4FE6D1" w14:textId="77777777" w:rsidR="009B1CD0" w:rsidRDefault="009B1CD0" w:rsidP="009B45B9">
      <w:pPr>
        <w:tabs>
          <w:tab w:val="left" w:pos="851"/>
        </w:tabs>
        <w:jc w:val="both"/>
        <w:rPr>
          <w:rFonts w:ascii="Arial" w:hAnsi="Arial" w:cs="Arial"/>
        </w:rPr>
      </w:pPr>
    </w:p>
    <w:p w14:paraId="6656CCCB" w14:textId="77777777" w:rsidR="009B1CD0" w:rsidRDefault="003904AC"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2AFB851A"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E2E0BDE" w14:textId="77777777" w:rsidR="009B1CD0" w:rsidRDefault="009B1CD0" w:rsidP="009B45B9">
      <w:pPr>
        <w:pStyle w:val="fcase1ertab"/>
        <w:tabs>
          <w:tab w:val="left" w:pos="851"/>
        </w:tabs>
        <w:ind w:left="0" w:firstLine="0"/>
        <w:rPr>
          <w:rFonts w:ascii="Arial" w:hAnsi="Arial" w:cs="Arial"/>
        </w:rPr>
      </w:pPr>
    </w:p>
    <w:p w14:paraId="1789F9D3" w14:textId="77777777" w:rsidR="009B1CD0" w:rsidRDefault="009B1CD0" w:rsidP="009B45B9">
      <w:pPr>
        <w:pStyle w:val="fcase1ertab"/>
        <w:tabs>
          <w:tab w:val="left" w:pos="851"/>
        </w:tabs>
        <w:ind w:left="0" w:firstLine="0"/>
        <w:rPr>
          <w:rFonts w:ascii="Arial" w:hAnsi="Arial" w:cs="Arial"/>
        </w:rPr>
      </w:pPr>
    </w:p>
    <w:p w14:paraId="2341D3A5" w14:textId="77777777" w:rsidR="004C5755" w:rsidRDefault="004C5755" w:rsidP="009B45B9">
      <w:pPr>
        <w:pStyle w:val="fcase1ertab"/>
        <w:tabs>
          <w:tab w:val="left" w:pos="851"/>
        </w:tabs>
        <w:ind w:left="0" w:firstLine="0"/>
        <w:rPr>
          <w:rFonts w:ascii="Arial" w:hAnsi="Arial" w:cs="Arial"/>
        </w:rPr>
      </w:pPr>
    </w:p>
    <w:p w14:paraId="2F611910" w14:textId="77777777" w:rsidR="004C5755" w:rsidRDefault="004C5755" w:rsidP="009B45B9">
      <w:pPr>
        <w:pStyle w:val="fcase1ertab"/>
        <w:tabs>
          <w:tab w:val="left" w:pos="851"/>
        </w:tabs>
        <w:ind w:left="0" w:firstLine="0"/>
        <w:rPr>
          <w:rFonts w:ascii="Arial" w:hAnsi="Arial" w:cs="Arial"/>
        </w:rPr>
      </w:pPr>
    </w:p>
    <w:p w14:paraId="3B0B5686" w14:textId="77777777" w:rsidR="004C5755" w:rsidRDefault="004C5755" w:rsidP="009B45B9">
      <w:pPr>
        <w:pStyle w:val="fcase1ertab"/>
        <w:tabs>
          <w:tab w:val="left" w:pos="851"/>
        </w:tabs>
        <w:ind w:left="0" w:firstLine="0"/>
        <w:rPr>
          <w:rFonts w:ascii="Arial" w:hAnsi="Arial" w:cs="Arial"/>
        </w:rPr>
      </w:pPr>
    </w:p>
    <w:p w14:paraId="3D03391B" w14:textId="77777777" w:rsidR="004C5755" w:rsidRDefault="004C5755" w:rsidP="009B45B9">
      <w:pPr>
        <w:pStyle w:val="fcase1ertab"/>
        <w:tabs>
          <w:tab w:val="left" w:pos="851"/>
        </w:tabs>
        <w:ind w:left="0" w:firstLine="0"/>
        <w:rPr>
          <w:rFonts w:ascii="Arial" w:hAnsi="Arial" w:cs="Arial"/>
        </w:rPr>
      </w:pPr>
    </w:p>
    <w:p w14:paraId="3FB2A643" w14:textId="77777777" w:rsidR="004C5755" w:rsidRDefault="004C5755" w:rsidP="009B45B9">
      <w:pPr>
        <w:pStyle w:val="fcase1ertab"/>
        <w:tabs>
          <w:tab w:val="left" w:pos="851"/>
        </w:tabs>
        <w:ind w:left="0" w:firstLine="0"/>
        <w:rPr>
          <w:rFonts w:ascii="Arial" w:hAnsi="Arial" w:cs="Arial"/>
        </w:rPr>
      </w:pPr>
    </w:p>
    <w:p w14:paraId="43A12FEE" w14:textId="77777777" w:rsidR="004C5755" w:rsidRDefault="004C5755" w:rsidP="009B45B9">
      <w:pPr>
        <w:pStyle w:val="fcase1ertab"/>
        <w:tabs>
          <w:tab w:val="left" w:pos="851"/>
        </w:tabs>
        <w:ind w:left="0" w:firstLine="0"/>
        <w:rPr>
          <w:rFonts w:ascii="Arial" w:hAnsi="Arial" w:cs="Arial"/>
        </w:rPr>
      </w:pPr>
    </w:p>
    <w:p w14:paraId="19B8A444" w14:textId="77777777" w:rsidR="004C5755" w:rsidRDefault="004C5755" w:rsidP="009B45B9">
      <w:pPr>
        <w:pStyle w:val="fcase1ertab"/>
        <w:tabs>
          <w:tab w:val="left" w:pos="851"/>
        </w:tabs>
        <w:ind w:left="0" w:firstLine="0"/>
        <w:rPr>
          <w:rFonts w:ascii="Arial" w:hAnsi="Arial" w:cs="Arial"/>
        </w:rPr>
      </w:pPr>
    </w:p>
    <w:p w14:paraId="5B828045" w14:textId="77777777" w:rsidR="004C5755" w:rsidRDefault="004C5755" w:rsidP="009B45B9">
      <w:pPr>
        <w:pStyle w:val="fcase1ertab"/>
        <w:tabs>
          <w:tab w:val="left" w:pos="851"/>
        </w:tabs>
        <w:ind w:left="0" w:firstLine="0"/>
        <w:rPr>
          <w:rFonts w:ascii="Arial" w:hAnsi="Arial" w:cs="Arial"/>
        </w:rPr>
      </w:pPr>
    </w:p>
    <w:p w14:paraId="387FC06B" w14:textId="77777777" w:rsidR="004C5755" w:rsidRDefault="004C5755" w:rsidP="009B45B9">
      <w:pPr>
        <w:pStyle w:val="fcase1ertab"/>
        <w:tabs>
          <w:tab w:val="left" w:pos="851"/>
        </w:tabs>
        <w:ind w:left="0" w:firstLine="0"/>
        <w:rPr>
          <w:rFonts w:ascii="Arial" w:hAnsi="Arial" w:cs="Arial"/>
        </w:rPr>
      </w:pPr>
    </w:p>
    <w:p w14:paraId="18058B2F" w14:textId="77777777" w:rsidR="004C5755" w:rsidRDefault="004C5755" w:rsidP="009B45B9">
      <w:pPr>
        <w:pStyle w:val="fcase1ertab"/>
        <w:tabs>
          <w:tab w:val="left" w:pos="851"/>
        </w:tabs>
        <w:ind w:left="0" w:firstLine="0"/>
        <w:rPr>
          <w:rFonts w:ascii="Arial" w:hAnsi="Arial" w:cs="Arial"/>
        </w:rPr>
      </w:pPr>
    </w:p>
    <w:p w14:paraId="27B95A66" w14:textId="77777777" w:rsidR="004C5755" w:rsidRDefault="004C5755" w:rsidP="009B45B9">
      <w:pPr>
        <w:pStyle w:val="fcase1ertab"/>
        <w:tabs>
          <w:tab w:val="left" w:pos="851"/>
        </w:tabs>
        <w:ind w:left="0" w:firstLine="0"/>
        <w:rPr>
          <w:rFonts w:ascii="Arial" w:hAnsi="Arial" w:cs="Arial"/>
        </w:rPr>
      </w:pPr>
    </w:p>
    <w:p w14:paraId="0CCDCA1C" w14:textId="77777777" w:rsidR="004C5755" w:rsidRDefault="004C5755" w:rsidP="009B45B9">
      <w:pPr>
        <w:pStyle w:val="fcase1ertab"/>
        <w:tabs>
          <w:tab w:val="left" w:pos="851"/>
        </w:tabs>
        <w:ind w:left="0" w:firstLine="0"/>
        <w:rPr>
          <w:rFonts w:ascii="Arial" w:hAnsi="Arial" w:cs="Arial"/>
        </w:rPr>
      </w:pPr>
    </w:p>
    <w:p w14:paraId="4DCF397C" w14:textId="77777777" w:rsidR="006B5057" w:rsidRDefault="006B5057" w:rsidP="009B45B9">
      <w:pPr>
        <w:pStyle w:val="fcase1ertab"/>
        <w:tabs>
          <w:tab w:val="left" w:pos="851"/>
        </w:tabs>
        <w:ind w:left="0" w:firstLine="0"/>
        <w:rPr>
          <w:rFonts w:ascii="Arial" w:hAnsi="Arial" w:cs="Arial"/>
        </w:rPr>
      </w:pPr>
    </w:p>
    <w:p w14:paraId="21DD356C" w14:textId="77777777" w:rsidR="006B5057" w:rsidRDefault="006B5057" w:rsidP="009B45B9">
      <w:pPr>
        <w:pStyle w:val="fcase1ertab"/>
        <w:tabs>
          <w:tab w:val="left" w:pos="851"/>
        </w:tabs>
        <w:ind w:left="0" w:firstLine="0"/>
        <w:rPr>
          <w:rFonts w:ascii="Arial" w:hAnsi="Arial" w:cs="Arial"/>
        </w:rPr>
      </w:pPr>
    </w:p>
    <w:p w14:paraId="3E572EE0"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31AE1B85" w14:textId="77777777" w:rsidR="009B1CD0" w:rsidRDefault="003904AC"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 xml:space="preserve"> aux prix indiqués ci-dessous ;</w:t>
      </w:r>
    </w:p>
    <w:p w14:paraId="7F62967A" w14:textId="77777777" w:rsidR="009B1CD0" w:rsidRDefault="003904AC"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t xml:space="preserve"> Taux de la TVA : </w:t>
      </w:r>
    </w:p>
    <w:p w14:paraId="0433CC5F" w14:textId="77777777" w:rsidR="009B1CD0" w:rsidRDefault="003904AC"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52340A57"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317D7D6E"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3641A5ED" w14:textId="77777777" w:rsidR="009B1CD0" w:rsidRDefault="003904AC"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0F873B15"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51F26121" w14:textId="77777777"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14:paraId="5A851A49" w14:textId="77777777" w:rsidR="009B1CD0" w:rsidRDefault="009B1CD0" w:rsidP="004C5755">
      <w:pPr>
        <w:pStyle w:val="fcase1ertab"/>
        <w:spacing w:before="120"/>
        <w:ind w:left="567" w:firstLine="0"/>
      </w:pPr>
      <w:r>
        <w:rPr>
          <w:rFonts w:ascii="Arial" w:hAnsi="Arial" w:cs="Arial"/>
          <w:u w:val="single"/>
        </w:rPr>
        <w:t>OU</w:t>
      </w:r>
    </w:p>
    <w:p w14:paraId="3F4E408E" w14:textId="77777777" w:rsidR="009B1CD0" w:rsidRDefault="003904AC"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04BB">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380F5FDA" w14:textId="77777777" w:rsidR="009B1CD0" w:rsidRDefault="009B1CD0" w:rsidP="009B45B9">
      <w:pPr>
        <w:pStyle w:val="fcasegauche"/>
        <w:tabs>
          <w:tab w:val="left" w:pos="851"/>
        </w:tabs>
        <w:spacing w:after="0"/>
        <w:ind w:left="0" w:firstLine="0"/>
        <w:rPr>
          <w:rFonts w:ascii="Arial" w:hAnsi="Arial" w:cs="Arial"/>
        </w:rPr>
      </w:pPr>
    </w:p>
    <w:p w14:paraId="40DD06FC" w14:textId="77777777" w:rsidR="002C2CA3" w:rsidRDefault="002C2CA3" w:rsidP="009B45B9">
      <w:pPr>
        <w:pStyle w:val="fcasegauche"/>
        <w:tabs>
          <w:tab w:val="left" w:pos="851"/>
        </w:tabs>
        <w:spacing w:after="0"/>
        <w:ind w:left="0" w:firstLine="0"/>
        <w:rPr>
          <w:rFonts w:ascii="Arial" w:hAnsi="Arial" w:cs="Arial"/>
        </w:rPr>
      </w:pPr>
    </w:p>
    <w:p w14:paraId="7A61D4C0" w14:textId="77777777" w:rsidR="009B1CD0" w:rsidRDefault="009B1CD0" w:rsidP="009B45B9">
      <w:pPr>
        <w:pStyle w:val="fcasegauche"/>
        <w:pageBreakBefore/>
        <w:tabs>
          <w:tab w:val="left" w:pos="851"/>
        </w:tabs>
        <w:spacing w:after="0"/>
        <w:ind w:left="0" w:firstLine="0"/>
        <w:rPr>
          <w:rFonts w:ascii="Arial" w:hAnsi="Arial" w:cs="Arial"/>
        </w:rPr>
      </w:pPr>
    </w:p>
    <w:p w14:paraId="162BB67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26040904"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3DA95C1" w14:textId="77777777" w:rsidR="00036500" w:rsidRDefault="00036500" w:rsidP="009B45B9">
      <w:pPr>
        <w:tabs>
          <w:tab w:val="left" w:pos="851"/>
          <w:tab w:val="left" w:pos="6237"/>
        </w:tabs>
        <w:rPr>
          <w:rFonts w:ascii="Arial" w:hAnsi="Arial" w:cs="Arial"/>
          <w:i/>
          <w:iCs/>
          <w:sz w:val="18"/>
          <w:szCs w:val="18"/>
        </w:rPr>
      </w:pPr>
    </w:p>
    <w:p w14:paraId="73AFC289"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38C6EF2A"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2D1FF97" w14:textId="77777777" w:rsidR="00354C04" w:rsidRDefault="003904AC"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6E04BB">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6E04BB">
        <w:fldChar w:fldCharType="separate"/>
      </w:r>
      <w:r>
        <w:fldChar w:fldCharType="end"/>
      </w:r>
      <w:r w:rsidR="00354C04">
        <w:rPr>
          <w:rFonts w:ascii="Arial" w:hAnsi="Arial" w:cs="Arial"/>
          <w:iCs/>
        </w:rPr>
        <w:t xml:space="preserve"> </w:t>
      </w:r>
      <w:r w:rsidR="00354C04">
        <w:rPr>
          <w:rFonts w:ascii="Arial" w:hAnsi="Arial" w:cs="Arial"/>
        </w:rPr>
        <w:t>solidaire</w:t>
      </w:r>
    </w:p>
    <w:p w14:paraId="0D471BD3"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3100A222"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7C032A91"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2084F05E"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060B02"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2DE122C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5DD2A4DC"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058CAC5"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967A7ED"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2306D"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11289B18"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7C0866DB" w14:textId="77777777">
        <w:trPr>
          <w:trHeight w:val="1021"/>
        </w:trPr>
        <w:tc>
          <w:tcPr>
            <w:tcW w:w="4503" w:type="dxa"/>
            <w:tcBorders>
              <w:top w:val="single" w:sz="4" w:space="0" w:color="000000"/>
              <w:left w:val="single" w:sz="4" w:space="0" w:color="000000"/>
            </w:tcBorders>
            <w:shd w:val="clear" w:color="auto" w:fill="CCFFFF"/>
          </w:tcPr>
          <w:p w14:paraId="750B6E26"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528DAD07"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2033BDE3" w14:textId="77777777" w:rsidR="009B1CD0" w:rsidRDefault="009B1CD0" w:rsidP="006F3DF9">
            <w:pPr>
              <w:tabs>
                <w:tab w:val="left" w:pos="851"/>
              </w:tabs>
              <w:snapToGrid w:val="0"/>
              <w:jc w:val="both"/>
              <w:rPr>
                <w:rFonts w:ascii="Arial" w:hAnsi="Arial" w:cs="Arial"/>
              </w:rPr>
            </w:pPr>
          </w:p>
        </w:tc>
      </w:tr>
      <w:tr w:rsidR="009B1CD0" w14:paraId="6AB54A7E" w14:textId="77777777">
        <w:trPr>
          <w:trHeight w:val="1021"/>
        </w:trPr>
        <w:tc>
          <w:tcPr>
            <w:tcW w:w="4503" w:type="dxa"/>
            <w:tcBorders>
              <w:left w:val="single" w:sz="4" w:space="0" w:color="000000"/>
            </w:tcBorders>
            <w:shd w:val="clear" w:color="auto" w:fill="auto"/>
          </w:tcPr>
          <w:p w14:paraId="695EE501"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78844488"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05460833" w14:textId="77777777" w:rsidR="009B1CD0" w:rsidRDefault="009B1CD0" w:rsidP="006F3DF9">
            <w:pPr>
              <w:tabs>
                <w:tab w:val="left" w:pos="851"/>
              </w:tabs>
              <w:snapToGrid w:val="0"/>
              <w:jc w:val="both"/>
              <w:rPr>
                <w:rFonts w:ascii="Arial" w:hAnsi="Arial" w:cs="Arial"/>
              </w:rPr>
            </w:pPr>
          </w:p>
        </w:tc>
      </w:tr>
      <w:tr w:rsidR="009B1CD0" w14:paraId="63A3BE2D" w14:textId="77777777">
        <w:trPr>
          <w:trHeight w:val="1021"/>
        </w:trPr>
        <w:tc>
          <w:tcPr>
            <w:tcW w:w="4503" w:type="dxa"/>
            <w:tcBorders>
              <w:left w:val="single" w:sz="4" w:space="0" w:color="000000"/>
              <w:bottom w:val="single" w:sz="4" w:space="0" w:color="000000"/>
            </w:tcBorders>
            <w:shd w:val="clear" w:color="auto" w:fill="CCFFFF"/>
          </w:tcPr>
          <w:p w14:paraId="47F7A5EE"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02A5735B"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20472002" w14:textId="77777777" w:rsidR="009B1CD0" w:rsidRDefault="009B1CD0" w:rsidP="006F3DF9">
            <w:pPr>
              <w:tabs>
                <w:tab w:val="left" w:pos="851"/>
              </w:tabs>
              <w:snapToGrid w:val="0"/>
              <w:jc w:val="both"/>
              <w:rPr>
                <w:rFonts w:ascii="Arial" w:hAnsi="Arial" w:cs="Arial"/>
              </w:rPr>
            </w:pPr>
          </w:p>
        </w:tc>
      </w:tr>
    </w:tbl>
    <w:p w14:paraId="1BC39FD6" w14:textId="77777777" w:rsidR="009B1CD0" w:rsidRDefault="009B1CD0" w:rsidP="006C4338">
      <w:pPr>
        <w:tabs>
          <w:tab w:val="left" w:pos="851"/>
          <w:tab w:val="left" w:pos="6237"/>
        </w:tabs>
      </w:pPr>
    </w:p>
    <w:p w14:paraId="3AD7A644" w14:textId="77777777" w:rsidR="009B1CD0" w:rsidRDefault="009B1CD0" w:rsidP="006C4338">
      <w:pPr>
        <w:pStyle w:val="fcasegauche"/>
        <w:tabs>
          <w:tab w:val="left" w:pos="851"/>
        </w:tabs>
        <w:spacing w:after="0"/>
        <w:ind w:left="0" w:firstLine="0"/>
        <w:rPr>
          <w:rFonts w:ascii="Arial" w:hAnsi="Arial" w:cs="Arial"/>
          <w:bCs/>
          <w:iCs/>
        </w:rPr>
      </w:pPr>
    </w:p>
    <w:p w14:paraId="7E124A27"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1EB3B700"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6F804627"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27102721"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31B9D243"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0C433CC"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20402AF"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2EE7CACB"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0D5B91B6"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CF19CEE"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2C1E1793"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97B3653"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26DFD26A"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7397F230" w14:textId="77777777" w:rsidR="009B1CD0" w:rsidRDefault="009B1CD0" w:rsidP="00934503">
      <w:pPr>
        <w:tabs>
          <w:tab w:val="left" w:pos="426"/>
          <w:tab w:val="left" w:pos="851"/>
        </w:tabs>
        <w:rPr>
          <w:rFonts w:ascii="Arial" w:hAnsi="Arial" w:cs="Arial"/>
          <w:b/>
        </w:rPr>
      </w:pPr>
    </w:p>
    <w:p w14:paraId="273318CB"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3904AC">
        <w:fldChar w:fldCharType="begin">
          <w:ffData>
            <w:name w:val=""/>
            <w:enabled/>
            <w:calcOnExit w:val="0"/>
            <w:checkBox>
              <w:size w:val="20"/>
              <w:default w:val="0"/>
            </w:checkBox>
          </w:ffData>
        </w:fldChar>
      </w:r>
      <w:r w:rsidR="007D7A65">
        <w:instrText xml:space="preserve"> FORMCHECKBOX </w:instrText>
      </w:r>
      <w:r w:rsidR="006E04BB">
        <w:fldChar w:fldCharType="separate"/>
      </w:r>
      <w:r w:rsidR="003904AC">
        <w:fldChar w:fldCharType="end"/>
      </w:r>
      <w:r>
        <w:tab/>
      </w:r>
      <w:r w:rsidR="009D661E">
        <w:t>Non</w:t>
      </w:r>
      <w:r>
        <w:tab/>
      </w:r>
      <w:r>
        <w:tab/>
      </w:r>
      <w:r>
        <w:tab/>
      </w:r>
      <w:r w:rsidR="003904AC">
        <w:fldChar w:fldCharType="begin">
          <w:ffData>
            <w:name w:val=""/>
            <w:enabled/>
            <w:calcOnExit w:val="0"/>
            <w:checkBox>
              <w:size w:val="20"/>
              <w:default w:val="0"/>
            </w:checkBox>
          </w:ffData>
        </w:fldChar>
      </w:r>
      <w:r w:rsidR="007D7A65">
        <w:instrText xml:space="preserve"> FORMCHECKBOX </w:instrText>
      </w:r>
      <w:r w:rsidR="006E04BB">
        <w:fldChar w:fldCharType="separate"/>
      </w:r>
      <w:r w:rsidR="003904AC">
        <w:fldChar w:fldCharType="end"/>
      </w:r>
      <w:r>
        <w:tab/>
      </w:r>
      <w:r w:rsidR="009D661E">
        <w:t>Oui</w:t>
      </w:r>
    </w:p>
    <w:p w14:paraId="6E4AF93D"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4D487CAA" w14:textId="77777777" w:rsidR="009B1CD0" w:rsidRDefault="009B1CD0" w:rsidP="009B45B9">
      <w:pPr>
        <w:tabs>
          <w:tab w:val="left" w:pos="426"/>
          <w:tab w:val="left" w:pos="851"/>
        </w:tabs>
        <w:jc w:val="both"/>
        <w:rPr>
          <w:rFonts w:ascii="Arial" w:hAnsi="Arial" w:cs="Arial"/>
          <w:b/>
        </w:rPr>
      </w:pPr>
    </w:p>
    <w:p w14:paraId="70E367FC" w14:textId="77777777" w:rsidR="009B1CD0" w:rsidRDefault="009B1CD0" w:rsidP="009B45B9">
      <w:pPr>
        <w:tabs>
          <w:tab w:val="left" w:pos="426"/>
          <w:tab w:val="left" w:pos="851"/>
        </w:tabs>
        <w:jc w:val="both"/>
        <w:rPr>
          <w:rFonts w:ascii="Arial" w:hAnsi="Arial" w:cs="Arial"/>
          <w:b/>
        </w:rPr>
      </w:pPr>
    </w:p>
    <w:p w14:paraId="5F1933C5"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64E3E4E8" w14:textId="77777777" w:rsidR="009B1CD0" w:rsidRDefault="009B1CD0" w:rsidP="009B45B9">
      <w:pPr>
        <w:tabs>
          <w:tab w:val="left" w:pos="576"/>
          <w:tab w:val="left" w:pos="851"/>
        </w:tabs>
        <w:jc w:val="both"/>
        <w:rPr>
          <w:rFonts w:ascii="Arial" w:hAnsi="Arial" w:cs="Arial"/>
        </w:rPr>
      </w:pPr>
    </w:p>
    <w:p w14:paraId="15D1780B"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DA4A17">
        <w:rPr>
          <w:rFonts w:ascii="Arial" w:hAnsi="Arial" w:cs="Arial"/>
        </w:rPr>
        <w:t>12.</w:t>
      </w:r>
      <w:r>
        <w:rPr>
          <w:rFonts w:ascii="Arial" w:hAnsi="Arial" w:cs="Arial"/>
        </w:rPr>
        <w:t>mois ou ………………… jours à compter de :</w:t>
      </w:r>
    </w:p>
    <w:p w14:paraId="1FF6F6B8" w14:textId="77777777" w:rsidR="009B1CD0" w:rsidRDefault="009B1CD0" w:rsidP="009B45B9">
      <w:pPr>
        <w:tabs>
          <w:tab w:val="left" w:pos="851"/>
        </w:tabs>
      </w:pPr>
      <w:r>
        <w:rPr>
          <w:rFonts w:ascii="Arial" w:hAnsi="Arial" w:cs="Arial"/>
          <w:i/>
          <w:sz w:val="18"/>
          <w:szCs w:val="18"/>
        </w:rPr>
        <w:t>(Cocher la case correspondante.)</w:t>
      </w:r>
    </w:p>
    <w:p w14:paraId="6063B793" w14:textId="77777777" w:rsidR="009B1CD0" w:rsidRDefault="00844DAA" w:rsidP="009B45B9">
      <w:pPr>
        <w:tabs>
          <w:tab w:val="left" w:pos="851"/>
        </w:tabs>
        <w:spacing w:before="120"/>
        <w:ind w:left="567"/>
        <w:jc w:val="both"/>
      </w:pPr>
      <w:r>
        <w:tab/>
      </w:r>
      <w:r w:rsidR="003904AC">
        <w:fldChar w:fldCharType="begin">
          <w:ffData>
            <w:name w:val=""/>
            <w:enabled/>
            <w:calcOnExit w:val="0"/>
            <w:checkBox>
              <w:size w:val="20"/>
              <w:default w:val="0"/>
            </w:checkBox>
          </w:ffData>
        </w:fldChar>
      </w:r>
      <w:r w:rsidR="007D7A65">
        <w:instrText xml:space="preserve"> FORMCHECKBOX </w:instrText>
      </w:r>
      <w:r w:rsidR="006E04BB">
        <w:fldChar w:fldCharType="separate"/>
      </w:r>
      <w:r w:rsidR="003904AC">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6C866E39" w14:textId="77777777" w:rsidR="009B1CD0" w:rsidRDefault="00844DAA" w:rsidP="009B45B9">
      <w:pPr>
        <w:tabs>
          <w:tab w:val="left" w:pos="851"/>
        </w:tabs>
        <w:spacing w:before="120"/>
        <w:ind w:left="567"/>
        <w:jc w:val="both"/>
      </w:pPr>
      <w:r>
        <w:tab/>
      </w:r>
      <w:r w:rsidR="003904AC">
        <w:fldChar w:fldCharType="begin">
          <w:ffData>
            <w:name w:val=""/>
            <w:enabled/>
            <w:calcOnExit w:val="0"/>
            <w:checkBox>
              <w:size w:val="20"/>
              <w:default w:val="0"/>
            </w:checkBox>
          </w:ffData>
        </w:fldChar>
      </w:r>
      <w:r w:rsidR="007D7A65">
        <w:instrText xml:space="preserve"> FORMCHECKBOX </w:instrText>
      </w:r>
      <w:r w:rsidR="006E04BB">
        <w:fldChar w:fldCharType="separate"/>
      </w:r>
      <w:r w:rsidR="003904AC">
        <w:fldChar w:fldCharType="end"/>
      </w:r>
      <w:r w:rsidR="009B1CD0">
        <w:rPr>
          <w:rFonts w:ascii="Arial" w:hAnsi="Arial" w:cs="Arial"/>
        </w:rPr>
        <w:tab/>
        <w:t>la date de notification de l’ordre de service ;</w:t>
      </w:r>
    </w:p>
    <w:p w14:paraId="7C3F6927" w14:textId="77777777" w:rsidR="009B1CD0" w:rsidRDefault="00844DAA" w:rsidP="009B45B9">
      <w:pPr>
        <w:tabs>
          <w:tab w:val="left" w:pos="851"/>
        </w:tabs>
        <w:spacing w:before="120"/>
        <w:ind w:left="1134" w:hanging="567"/>
        <w:jc w:val="both"/>
        <w:rPr>
          <w:rFonts w:ascii="Arial" w:hAnsi="Arial" w:cs="Arial"/>
          <w:b/>
        </w:rPr>
      </w:pPr>
      <w:r>
        <w:tab/>
      </w:r>
      <w:r w:rsidR="003904AC">
        <w:fldChar w:fldCharType="begin">
          <w:ffData>
            <w:name w:val=""/>
            <w:enabled/>
            <w:calcOnExit w:val="0"/>
            <w:checkBox>
              <w:size w:val="20"/>
              <w:default w:val="1"/>
            </w:checkBox>
          </w:ffData>
        </w:fldChar>
      </w:r>
      <w:r w:rsidR="00DA4A17">
        <w:instrText xml:space="preserve"> FORMCHECKBOX </w:instrText>
      </w:r>
      <w:r w:rsidR="006E04BB">
        <w:fldChar w:fldCharType="separate"/>
      </w:r>
      <w:r w:rsidR="003904AC">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27B20577" w14:textId="77777777" w:rsidR="009B1CD0" w:rsidRDefault="009B1CD0" w:rsidP="009B45B9">
      <w:pPr>
        <w:tabs>
          <w:tab w:val="left" w:pos="426"/>
          <w:tab w:val="left" w:pos="851"/>
        </w:tabs>
        <w:jc w:val="both"/>
        <w:rPr>
          <w:rFonts w:ascii="Arial" w:hAnsi="Arial" w:cs="Arial"/>
          <w:b/>
        </w:rPr>
      </w:pPr>
    </w:p>
    <w:p w14:paraId="7388694A"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3904AC">
        <w:fldChar w:fldCharType="begin">
          <w:ffData>
            <w:name w:val=""/>
            <w:enabled/>
            <w:calcOnExit w:val="0"/>
            <w:checkBox>
              <w:size w:val="20"/>
              <w:default w:val="1"/>
            </w:checkBox>
          </w:ffData>
        </w:fldChar>
      </w:r>
      <w:r w:rsidR="00DA4A17">
        <w:instrText xml:space="preserve"> FORMCHECKBOX </w:instrText>
      </w:r>
      <w:r w:rsidR="006E04BB">
        <w:fldChar w:fldCharType="separate"/>
      </w:r>
      <w:r w:rsidR="003904AC">
        <w:fldChar w:fldCharType="end"/>
      </w:r>
      <w:r>
        <w:tab/>
      </w:r>
      <w:r w:rsidR="009D661E">
        <w:t>Non</w:t>
      </w:r>
      <w:r>
        <w:tab/>
      </w:r>
      <w:r>
        <w:tab/>
      </w:r>
      <w:r>
        <w:tab/>
      </w:r>
      <w:r w:rsidR="003904AC">
        <w:fldChar w:fldCharType="begin">
          <w:ffData>
            <w:name w:val=""/>
            <w:enabled/>
            <w:calcOnExit w:val="0"/>
            <w:checkBox>
              <w:size w:val="20"/>
              <w:default w:val="0"/>
            </w:checkBox>
          </w:ffData>
        </w:fldChar>
      </w:r>
      <w:r w:rsidR="007D7A65">
        <w:instrText xml:space="preserve"> FORMCHECKBOX </w:instrText>
      </w:r>
      <w:r w:rsidR="006E04BB">
        <w:fldChar w:fldCharType="separate"/>
      </w:r>
      <w:r w:rsidR="003904AC">
        <w:fldChar w:fldCharType="end"/>
      </w:r>
      <w:r>
        <w:tab/>
      </w:r>
      <w:r w:rsidR="009D661E">
        <w:t>Oui</w:t>
      </w:r>
    </w:p>
    <w:p w14:paraId="533C2B86"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5EA665" w14:textId="77777777" w:rsidR="009B1CD0" w:rsidRDefault="009B1CD0" w:rsidP="009B45B9">
      <w:pPr>
        <w:tabs>
          <w:tab w:val="left" w:pos="426"/>
          <w:tab w:val="left" w:pos="851"/>
        </w:tabs>
        <w:jc w:val="both"/>
        <w:rPr>
          <w:rFonts w:ascii="Arial" w:hAnsi="Arial" w:cs="Arial"/>
        </w:rPr>
      </w:pPr>
    </w:p>
    <w:p w14:paraId="38224E0E"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17192F01"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14:paraId="3C2CEA84"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lastRenderedPageBreak/>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CD76A12" w14:textId="77777777">
        <w:tc>
          <w:tcPr>
            <w:tcW w:w="10419" w:type="dxa"/>
            <w:shd w:val="clear" w:color="auto" w:fill="66CCFF"/>
          </w:tcPr>
          <w:p w14:paraId="222DA9CA"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7F0D1D83" w14:textId="77777777" w:rsidR="009B1CD0" w:rsidRDefault="009B1CD0" w:rsidP="006C4338">
      <w:pPr>
        <w:tabs>
          <w:tab w:val="left" w:pos="851"/>
        </w:tabs>
        <w:jc w:val="both"/>
      </w:pPr>
    </w:p>
    <w:p w14:paraId="353216CA"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5DA101F2" w14:textId="77777777" w:rsidR="005824AE" w:rsidRDefault="005824AE" w:rsidP="006C4338">
      <w:pPr>
        <w:tabs>
          <w:tab w:val="left" w:pos="851"/>
        </w:tabs>
        <w:jc w:val="both"/>
      </w:pPr>
    </w:p>
    <w:p w14:paraId="04D4947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6A50036D"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3624A12"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AA04BE9"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28CDEEC"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150BCD4"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8FA97"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7B3182D"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2CC07EDD"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6FCFB475"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0E4AD3FC" w14:textId="77777777" w:rsidR="00332B12" w:rsidRDefault="00332B12" w:rsidP="00B054DA">
            <w:pPr>
              <w:tabs>
                <w:tab w:val="left" w:pos="851"/>
              </w:tabs>
              <w:snapToGrid w:val="0"/>
              <w:jc w:val="both"/>
              <w:rPr>
                <w:rFonts w:ascii="Arial" w:hAnsi="Arial" w:cs="Arial"/>
                <w:b/>
                <w:bCs/>
              </w:rPr>
            </w:pPr>
          </w:p>
        </w:tc>
      </w:tr>
    </w:tbl>
    <w:p w14:paraId="5CB367F0"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9A74A1C" w14:textId="77777777"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14:paraId="51D311E7" w14:textId="77777777" w:rsidR="00332B12" w:rsidRDefault="00332B12" w:rsidP="006C4338">
      <w:pPr>
        <w:tabs>
          <w:tab w:val="left" w:pos="851"/>
        </w:tabs>
        <w:jc w:val="both"/>
      </w:pPr>
    </w:p>
    <w:p w14:paraId="29629CD1"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4726C5DB"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35814AC9" w14:textId="77777777" w:rsidR="009B1CD0" w:rsidRDefault="009B1CD0" w:rsidP="005846FB">
      <w:pPr>
        <w:tabs>
          <w:tab w:val="left" w:pos="851"/>
        </w:tabs>
        <w:rPr>
          <w:rFonts w:ascii="Arial" w:hAnsi="Arial" w:cs="Arial"/>
        </w:rPr>
      </w:pPr>
    </w:p>
    <w:p w14:paraId="3C1ECDE6" w14:textId="77777777" w:rsidR="00036500" w:rsidRDefault="00036500" w:rsidP="005846FB">
      <w:pPr>
        <w:tabs>
          <w:tab w:val="left" w:pos="851"/>
        </w:tabs>
        <w:rPr>
          <w:rFonts w:ascii="Arial" w:hAnsi="Arial" w:cs="Arial"/>
        </w:rPr>
      </w:pPr>
    </w:p>
    <w:p w14:paraId="04CDB1F9"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231408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16852ED2" w14:textId="77777777" w:rsidR="00354C04" w:rsidRDefault="003904AC"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6E04BB">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6E04BB">
        <w:fldChar w:fldCharType="separate"/>
      </w:r>
      <w:r>
        <w:fldChar w:fldCharType="end"/>
      </w:r>
      <w:r w:rsidR="00354C04">
        <w:rPr>
          <w:rFonts w:ascii="Arial" w:hAnsi="Arial" w:cs="Arial"/>
          <w:iCs/>
        </w:rPr>
        <w:t xml:space="preserve"> </w:t>
      </w:r>
      <w:r w:rsidR="00354C04">
        <w:rPr>
          <w:rFonts w:ascii="Arial" w:hAnsi="Arial" w:cs="Arial"/>
        </w:rPr>
        <w:t>solidaire</w:t>
      </w:r>
    </w:p>
    <w:p w14:paraId="0E61F579" w14:textId="77777777" w:rsidR="009B1CD0" w:rsidRDefault="009B1CD0" w:rsidP="0083205E">
      <w:pPr>
        <w:tabs>
          <w:tab w:val="left" w:pos="851"/>
        </w:tabs>
        <w:rPr>
          <w:rFonts w:ascii="Arial" w:hAnsi="Arial" w:cs="Arial"/>
        </w:rPr>
      </w:pPr>
    </w:p>
    <w:p w14:paraId="5F12EBDC" w14:textId="77777777" w:rsidR="001C733C" w:rsidRDefault="001C733C" w:rsidP="00CD46CC">
      <w:pPr>
        <w:tabs>
          <w:tab w:val="left" w:pos="851"/>
        </w:tabs>
        <w:rPr>
          <w:rFonts w:ascii="Arial" w:hAnsi="Arial" w:cs="Arial"/>
        </w:rPr>
      </w:pPr>
    </w:p>
    <w:p w14:paraId="73EF4D02" w14:textId="77777777" w:rsidR="002904AF" w:rsidRDefault="003904AC"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6E04BB">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3E6A29C2"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09D0BDD6"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280F83B9" w14:textId="77777777" w:rsidR="002904AF" w:rsidRDefault="001C733C" w:rsidP="009B45B9">
      <w:pPr>
        <w:tabs>
          <w:tab w:val="left" w:pos="851"/>
        </w:tabs>
        <w:ind w:left="1695" w:hanging="1695"/>
        <w:rPr>
          <w:rFonts w:ascii="Arial" w:hAnsi="Arial" w:cs="Arial"/>
        </w:rPr>
      </w:pPr>
      <w:r>
        <w:tab/>
      </w:r>
      <w:r w:rsidR="003904AC">
        <w:fldChar w:fldCharType="begin">
          <w:ffData>
            <w:name w:val=""/>
            <w:enabled/>
            <w:calcOnExit w:val="0"/>
            <w:checkBox>
              <w:size w:val="20"/>
              <w:default w:val="0"/>
            </w:checkBox>
          </w:ffData>
        </w:fldChar>
      </w:r>
      <w:r>
        <w:instrText xml:space="preserve"> FORMCHECKBOX </w:instrText>
      </w:r>
      <w:r w:rsidR="006E04BB">
        <w:fldChar w:fldCharType="separate"/>
      </w:r>
      <w:r w:rsidR="003904AC">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763D26E5"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230A2577" w14:textId="77777777" w:rsidR="002904AF" w:rsidRDefault="002904AF" w:rsidP="001C733C">
      <w:pPr>
        <w:tabs>
          <w:tab w:val="left" w:pos="851"/>
        </w:tabs>
        <w:rPr>
          <w:rFonts w:ascii="Arial" w:hAnsi="Arial" w:cs="Arial"/>
        </w:rPr>
      </w:pPr>
    </w:p>
    <w:p w14:paraId="574C0CE3" w14:textId="77777777" w:rsidR="002904AF" w:rsidRDefault="003904AC"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6E04BB">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w:t>
      </w:r>
      <w:r w:rsidR="002904AF">
        <w:rPr>
          <w:rFonts w:ascii="Arial" w:hAnsi="Arial" w:cs="Arial"/>
        </w:rPr>
        <w:t> ;</w:t>
      </w:r>
    </w:p>
    <w:p w14:paraId="1B974552"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154B2100" w14:textId="77777777" w:rsidR="002904AF" w:rsidRDefault="002904AF" w:rsidP="002904AF">
      <w:pPr>
        <w:tabs>
          <w:tab w:val="left" w:pos="851"/>
        </w:tabs>
        <w:rPr>
          <w:rFonts w:ascii="Arial" w:hAnsi="Arial" w:cs="Arial"/>
          <w:iCs/>
        </w:rPr>
      </w:pPr>
    </w:p>
    <w:p w14:paraId="7E3DB80A" w14:textId="77777777" w:rsidR="009D661E" w:rsidRDefault="002904AF" w:rsidP="002904AF">
      <w:pPr>
        <w:tabs>
          <w:tab w:val="left" w:pos="851"/>
        </w:tabs>
        <w:ind w:left="1134" w:hanging="850"/>
        <w:rPr>
          <w:rFonts w:ascii="Arial" w:hAnsi="Arial" w:cs="Arial"/>
        </w:rPr>
      </w:pPr>
      <w:r>
        <w:tab/>
      </w:r>
      <w:r w:rsidR="003904AC">
        <w:fldChar w:fldCharType="begin">
          <w:ffData>
            <w:name w:val=""/>
            <w:enabled/>
            <w:calcOnExit w:val="0"/>
            <w:checkBox>
              <w:size w:val="20"/>
              <w:default w:val="0"/>
            </w:checkBox>
          </w:ffData>
        </w:fldChar>
      </w:r>
      <w:r>
        <w:instrText xml:space="preserve"> FORMCHECKBOX </w:instrText>
      </w:r>
      <w:r w:rsidR="006E04BB">
        <w:fldChar w:fldCharType="separate"/>
      </w:r>
      <w:r w:rsidR="003904AC">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0CA5CEF"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E5BF5B3" w14:textId="77777777" w:rsidR="002904AF" w:rsidRDefault="002904AF" w:rsidP="002904AF">
      <w:pPr>
        <w:tabs>
          <w:tab w:val="left" w:pos="851"/>
        </w:tabs>
        <w:ind w:left="1134" w:hanging="850"/>
        <w:rPr>
          <w:rFonts w:ascii="Arial" w:hAnsi="Arial" w:cs="Arial"/>
          <w:i/>
          <w:sz w:val="18"/>
          <w:szCs w:val="18"/>
        </w:rPr>
      </w:pPr>
    </w:p>
    <w:p w14:paraId="78ED8254" w14:textId="77777777" w:rsidR="001C733C" w:rsidRDefault="001C733C" w:rsidP="001C733C">
      <w:pPr>
        <w:tabs>
          <w:tab w:val="left" w:pos="851"/>
        </w:tabs>
        <w:rPr>
          <w:rFonts w:ascii="Arial" w:hAnsi="Arial" w:cs="Arial"/>
          <w:i/>
          <w:sz w:val="18"/>
          <w:szCs w:val="18"/>
        </w:rPr>
      </w:pPr>
    </w:p>
    <w:p w14:paraId="4AADDA75" w14:textId="77777777" w:rsidR="00036500" w:rsidRDefault="003904AC"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6E04BB">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0AA2A3C8"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1C71EB01" w14:textId="77777777" w:rsidR="00036500" w:rsidRDefault="00036500" w:rsidP="005846FB">
      <w:pPr>
        <w:tabs>
          <w:tab w:val="left" w:pos="851"/>
        </w:tabs>
        <w:rPr>
          <w:rFonts w:ascii="Arial" w:hAnsi="Arial" w:cs="Arial"/>
        </w:rPr>
      </w:pPr>
    </w:p>
    <w:p w14:paraId="59513371" w14:textId="77777777" w:rsidR="00AE7831" w:rsidRDefault="003904AC"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6E04BB">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1B2F6B17" w14:textId="77777777" w:rsidR="00AE7831" w:rsidRDefault="00AE7831" w:rsidP="009B45B9">
      <w:pPr>
        <w:tabs>
          <w:tab w:val="left" w:pos="851"/>
        </w:tabs>
        <w:ind w:left="1701" w:hanging="850"/>
        <w:jc w:val="both"/>
      </w:pPr>
    </w:p>
    <w:p w14:paraId="052C208F" w14:textId="77777777" w:rsidR="00036500" w:rsidRDefault="003904AC"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6E04BB">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14:paraId="08E9C134" w14:textId="77777777" w:rsidR="00036500" w:rsidRDefault="00036500" w:rsidP="006C4338">
      <w:pPr>
        <w:tabs>
          <w:tab w:val="left" w:pos="851"/>
        </w:tabs>
        <w:rPr>
          <w:rFonts w:ascii="Arial" w:hAnsi="Arial" w:cs="Arial"/>
          <w:iCs/>
        </w:rPr>
      </w:pPr>
    </w:p>
    <w:p w14:paraId="0AA5A4A9" w14:textId="77777777" w:rsidR="00036500" w:rsidRDefault="00844DAA" w:rsidP="009B45B9">
      <w:pPr>
        <w:tabs>
          <w:tab w:val="left" w:pos="851"/>
        </w:tabs>
        <w:ind w:left="1134" w:hanging="850"/>
        <w:rPr>
          <w:rFonts w:ascii="Arial" w:hAnsi="Arial" w:cs="Arial"/>
          <w:i/>
          <w:sz w:val="18"/>
          <w:szCs w:val="18"/>
        </w:rPr>
      </w:pPr>
      <w:r>
        <w:tab/>
      </w:r>
      <w:r w:rsidR="003904AC">
        <w:fldChar w:fldCharType="begin">
          <w:ffData>
            <w:name w:val=""/>
            <w:enabled/>
            <w:calcOnExit w:val="0"/>
            <w:checkBox>
              <w:size w:val="20"/>
              <w:default w:val="0"/>
            </w:checkBox>
          </w:ffData>
        </w:fldChar>
      </w:r>
      <w:r w:rsidR="00036500">
        <w:instrText xml:space="preserve"> FORMCHECKBOX </w:instrText>
      </w:r>
      <w:r w:rsidR="006E04BB">
        <w:fldChar w:fldCharType="separate"/>
      </w:r>
      <w:r w:rsidR="003904AC">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0FAAA6CA"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0CD3A1F"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5B561A79"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C3B8D93"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3B34A33"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60323B80"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8774"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2A7081DE" w14:textId="77777777" w:rsidTr="00B054DA">
        <w:trPr>
          <w:trHeight w:val="1021"/>
        </w:trPr>
        <w:tc>
          <w:tcPr>
            <w:tcW w:w="4644" w:type="dxa"/>
            <w:tcBorders>
              <w:top w:val="single" w:sz="4" w:space="0" w:color="000000"/>
              <w:left w:val="single" w:sz="4" w:space="0" w:color="000000"/>
            </w:tcBorders>
            <w:shd w:val="clear" w:color="auto" w:fill="CCFFFF"/>
          </w:tcPr>
          <w:p w14:paraId="114269AE"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3BDCFAE6"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2792165C" w14:textId="77777777" w:rsidR="00332B12" w:rsidRDefault="00332B12" w:rsidP="00B054DA">
            <w:pPr>
              <w:tabs>
                <w:tab w:val="left" w:pos="851"/>
              </w:tabs>
              <w:snapToGrid w:val="0"/>
              <w:jc w:val="both"/>
              <w:rPr>
                <w:rFonts w:ascii="Arial" w:hAnsi="Arial" w:cs="Arial"/>
                <w:b/>
                <w:bCs/>
              </w:rPr>
            </w:pPr>
          </w:p>
        </w:tc>
      </w:tr>
      <w:tr w:rsidR="00332B12" w14:paraId="4FC96BDD" w14:textId="77777777" w:rsidTr="00B054DA">
        <w:trPr>
          <w:trHeight w:val="1021"/>
        </w:trPr>
        <w:tc>
          <w:tcPr>
            <w:tcW w:w="4644" w:type="dxa"/>
            <w:tcBorders>
              <w:left w:val="single" w:sz="4" w:space="0" w:color="000000"/>
            </w:tcBorders>
            <w:shd w:val="clear" w:color="auto" w:fill="auto"/>
          </w:tcPr>
          <w:p w14:paraId="3932EF3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20F514A"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0AE74F3" w14:textId="77777777" w:rsidR="00332B12" w:rsidRDefault="00332B12" w:rsidP="00B054DA">
            <w:pPr>
              <w:tabs>
                <w:tab w:val="left" w:pos="851"/>
              </w:tabs>
              <w:snapToGrid w:val="0"/>
              <w:jc w:val="both"/>
              <w:rPr>
                <w:rFonts w:ascii="Arial" w:hAnsi="Arial" w:cs="Arial"/>
                <w:b/>
                <w:bCs/>
              </w:rPr>
            </w:pPr>
          </w:p>
        </w:tc>
      </w:tr>
      <w:tr w:rsidR="00332B12" w14:paraId="7AD35195" w14:textId="77777777" w:rsidTr="00B054DA">
        <w:trPr>
          <w:trHeight w:val="1021"/>
        </w:trPr>
        <w:tc>
          <w:tcPr>
            <w:tcW w:w="4644" w:type="dxa"/>
            <w:tcBorders>
              <w:left w:val="single" w:sz="4" w:space="0" w:color="000000"/>
            </w:tcBorders>
            <w:shd w:val="clear" w:color="auto" w:fill="CCFFFF"/>
          </w:tcPr>
          <w:p w14:paraId="7D3BD21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7AF820F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1C155E67" w14:textId="77777777" w:rsidR="00332B12" w:rsidRDefault="00332B12" w:rsidP="00B054DA">
            <w:pPr>
              <w:tabs>
                <w:tab w:val="left" w:pos="851"/>
              </w:tabs>
              <w:snapToGrid w:val="0"/>
              <w:jc w:val="both"/>
              <w:rPr>
                <w:rFonts w:ascii="Arial" w:hAnsi="Arial" w:cs="Arial"/>
                <w:b/>
                <w:bCs/>
              </w:rPr>
            </w:pPr>
          </w:p>
        </w:tc>
      </w:tr>
      <w:tr w:rsidR="00332B12" w14:paraId="4DB55F3D" w14:textId="77777777" w:rsidTr="00B054DA">
        <w:trPr>
          <w:trHeight w:val="1021"/>
        </w:trPr>
        <w:tc>
          <w:tcPr>
            <w:tcW w:w="4644" w:type="dxa"/>
            <w:tcBorders>
              <w:left w:val="single" w:sz="4" w:space="0" w:color="000000"/>
            </w:tcBorders>
            <w:shd w:val="clear" w:color="auto" w:fill="auto"/>
          </w:tcPr>
          <w:p w14:paraId="17EDBBD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164CD52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1C99A756" w14:textId="77777777" w:rsidR="00332B12" w:rsidRDefault="00332B12" w:rsidP="00B054DA">
            <w:pPr>
              <w:tabs>
                <w:tab w:val="left" w:pos="851"/>
              </w:tabs>
              <w:snapToGrid w:val="0"/>
              <w:jc w:val="both"/>
              <w:rPr>
                <w:rFonts w:ascii="Arial" w:hAnsi="Arial" w:cs="Arial"/>
                <w:b/>
                <w:bCs/>
              </w:rPr>
            </w:pPr>
          </w:p>
        </w:tc>
      </w:tr>
      <w:tr w:rsidR="00332B12" w14:paraId="054B754F" w14:textId="77777777" w:rsidTr="00B054DA">
        <w:trPr>
          <w:trHeight w:val="1021"/>
        </w:trPr>
        <w:tc>
          <w:tcPr>
            <w:tcW w:w="4644" w:type="dxa"/>
            <w:tcBorders>
              <w:left w:val="single" w:sz="4" w:space="0" w:color="000000"/>
              <w:bottom w:val="single" w:sz="4" w:space="0" w:color="000000"/>
            </w:tcBorders>
            <w:shd w:val="clear" w:color="auto" w:fill="CCFFFF"/>
          </w:tcPr>
          <w:p w14:paraId="42138E9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0350F74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542AB415" w14:textId="77777777" w:rsidR="00332B12" w:rsidRDefault="00332B12" w:rsidP="00B054DA">
            <w:pPr>
              <w:tabs>
                <w:tab w:val="left" w:pos="851"/>
              </w:tabs>
              <w:snapToGrid w:val="0"/>
              <w:jc w:val="both"/>
              <w:rPr>
                <w:rFonts w:ascii="Arial" w:hAnsi="Arial" w:cs="Arial"/>
                <w:b/>
                <w:bCs/>
              </w:rPr>
            </w:pPr>
          </w:p>
        </w:tc>
      </w:tr>
    </w:tbl>
    <w:p w14:paraId="3ADFFC7D"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DE6285E"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0F233BC" w14:textId="77777777">
        <w:tc>
          <w:tcPr>
            <w:tcW w:w="10277" w:type="dxa"/>
            <w:shd w:val="clear" w:color="auto" w:fill="66CCFF"/>
          </w:tcPr>
          <w:p w14:paraId="41A779A3"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76B7A51C" w14:textId="77777777" w:rsidR="009B1CD0" w:rsidRDefault="009B1CD0" w:rsidP="006C4338">
      <w:pPr>
        <w:tabs>
          <w:tab w:val="left" w:pos="851"/>
        </w:tabs>
      </w:pPr>
    </w:p>
    <w:p w14:paraId="7E462000" w14:textId="77777777" w:rsidR="009B1CD0" w:rsidRDefault="009B1CD0" w:rsidP="006C4338">
      <w:pPr>
        <w:tabs>
          <w:tab w:val="left" w:pos="851"/>
        </w:tabs>
      </w:pPr>
    </w:p>
    <w:p w14:paraId="63469184"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254955FD"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09748702" w14:textId="77777777" w:rsidR="009B1CD0" w:rsidRDefault="009B1CD0" w:rsidP="009B45B9">
      <w:pPr>
        <w:pStyle w:val="Titre1"/>
        <w:tabs>
          <w:tab w:val="left" w:pos="851"/>
        </w:tabs>
        <w:ind w:left="0"/>
        <w:jc w:val="both"/>
        <w:rPr>
          <w:rFonts w:ascii="Arial" w:hAnsi="Arial" w:cs="Arial"/>
        </w:rPr>
      </w:pPr>
    </w:p>
    <w:p w14:paraId="566BFEC3" w14:textId="77777777" w:rsidR="009B1CD0" w:rsidRDefault="009B1CD0" w:rsidP="006C4338">
      <w:pPr>
        <w:pStyle w:val="En-tte"/>
        <w:tabs>
          <w:tab w:val="clear" w:pos="4536"/>
          <w:tab w:val="clear" w:pos="9072"/>
          <w:tab w:val="left" w:pos="851"/>
        </w:tabs>
        <w:jc w:val="both"/>
        <w:rPr>
          <w:rFonts w:ascii="Arial" w:hAnsi="Arial" w:cs="Arial"/>
        </w:rPr>
      </w:pPr>
    </w:p>
    <w:p w14:paraId="08197109" w14:textId="77777777"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Lycée Professionnel Antoine de Saint-Exupéry</w:t>
      </w:r>
    </w:p>
    <w:p w14:paraId="531212DA" w14:textId="77777777" w:rsidR="009B1CD0" w:rsidRDefault="009B1CD0" w:rsidP="005846FB">
      <w:pPr>
        <w:pStyle w:val="En-tte"/>
        <w:tabs>
          <w:tab w:val="clear" w:pos="4536"/>
          <w:tab w:val="clear" w:pos="9072"/>
          <w:tab w:val="left" w:pos="851"/>
        </w:tabs>
        <w:jc w:val="both"/>
        <w:rPr>
          <w:rFonts w:ascii="Arial" w:hAnsi="Arial" w:cs="Arial"/>
        </w:rPr>
      </w:pPr>
    </w:p>
    <w:p w14:paraId="776A11F4" w14:textId="77777777" w:rsidR="009B1CD0" w:rsidRDefault="009B1CD0" w:rsidP="005846FB">
      <w:pPr>
        <w:pStyle w:val="En-tte"/>
        <w:tabs>
          <w:tab w:val="clear" w:pos="4536"/>
          <w:tab w:val="clear" w:pos="9072"/>
          <w:tab w:val="left" w:pos="851"/>
        </w:tabs>
        <w:jc w:val="both"/>
        <w:rPr>
          <w:rFonts w:ascii="Arial" w:hAnsi="Arial" w:cs="Arial"/>
        </w:rPr>
      </w:pPr>
    </w:p>
    <w:p w14:paraId="3B3FB8E6" w14:textId="77777777" w:rsidR="009B1CD0" w:rsidRDefault="009B1CD0" w:rsidP="005846FB">
      <w:pPr>
        <w:pStyle w:val="En-tte"/>
        <w:tabs>
          <w:tab w:val="clear" w:pos="4536"/>
          <w:tab w:val="clear" w:pos="9072"/>
          <w:tab w:val="left" w:pos="851"/>
        </w:tabs>
        <w:jc w:val="both"/>
        <w:rPr>
          <w:rFonts w:ascii="Arial" w:hAnsi="Arial" w:cs="Arial"/>
        </w:rPr>
      </w:pPr>
    </w:p>
    <w:p w14:paraId="16A521C1"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580CA68E"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785E6D53" w14:textId="77777777" w:rsidR="009B1CD0" w:rsidRDefault="009B1CD0" w:rsidP="0083205E">
      <w:pPr>
        <w:tabs>
          <w:tab w:val="left" w:pos="851"/>
        </w:tabs>
        <w:jc w:val="both"/>
        <w:rPr>
          <w:rFonts w:ascii="Arial" w:hAnsi="Arial" w:cs="Arial"/>
        </w:rPr>
      </w:pPr>
    </w:p>
    <w:p w14:paraId="5994FDE4" w14:textId="77777777" w:rsidR="009B1CD0" w:rsidRDefault="009B1CD0" w:rsidP="0083205E">
      <w:pPr>
        <w:tabs>
          <w:tab w:val="left" w:pos="851"/>
        </w:tabs>
        <w:jc w:val="both"/>
        <w:rPr>
          <w:rFonts w:ascii="Arial" w:hAnsi="Arial" w:cs="Arial"/>
        </w:rPr>
      </w:pPr>
    </w:p>
    <w:p w14:paraId="43DCEDAB" w14:textId="77777777" w:rsidR="009B1CD0" w:rsidRDefault="00DA4A17" w:rsidP="00934503">
      <w:pPr>
        <w:tabs>
          <w:tab w:val="left" w:pos="851"/>
        </w:tabs>
        <w:jc w:val="both"/>
        <w:rPr>
          <w:rFonts w:ascii="Arial" w:hAnsi="Arial" w:cs="Arial"/>
        </w:rPr>
      </w:pPr>
      <w:r>
        <w:rPr>
          <w:rFonts w:ascii="Arial" w:hAnsi="Arial" w:cs="Arial"/>
        </w:rPr>
        <w:t>Pascal RIGHI, Proviseur</w:t>
      </w:r>
    </w:p>
    <w:p w14:paraId="0D968ACC" w14:textId="77777777" w:rsidR="009B1CD0" w:rsidRDefault="009B1CD0" w:rsidP="00CD46CC">
      <w:pPr>
        <w:tabs>
          <w:tab w:val="left" w:pos="851"/>
        </w:tabs>
        <w:jc w:val="both"/>
        <w:rPr>
          <w:rFonts w:ascii="Arial" w:hAnsi="Arial" w:cs="Arial"/>
        </w:rPr>
      </w:pPr>
    </w:p>
    <w:p w14:paraId="63576722" w14:textId="77777777" w:rsidR="009B1CD0" w:rsidRDefault="009B1CD0" w:rsidP="009B45B9">
      <w:pPr>
        <w:tabs>
          <w:tab w:val="left" w:pos="851"/>
        </w:tabs>
        <w:jc w:val="both"/>
        <w:rPr>
          <w:rFonts w:ascii="Arial" w:hAnsi="Arial" w:cs="Arial"/>
        </w:rPr>
      </w:pPr>
    </w:p>
    <w:p w14:paraId="2B1C77F1" w14:textId="77777777" w:rsidR="009B1CD0" w:rsidRDefault="009B1CD0" w:rsidP="009B45B9">
      <w:pPr>
        <w:tabs>
          <w:tab w:val="left" w:pos="851"/>
        </w:tabs>
        <w:jc w:val="both"/>
        <w:rPr>
          <w:rFonts w:ascii="Arial" w:hAnsi="Arial" w:cs="Arial"/>
        </w:rPr>
      </w:pPr>
    </w:p>
    <w:p w14:paraId="7E32244D"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64A79050"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0B582E19" w14:textId="77777777" w:rsidR="009B1CD0" w:rsidRDefault="009B1CD0" w:rsidP="009B45B9">
      <w:pPr>
        <w:tabs>
          <w:tab w:val="left" w:pos="851"/>
        </w:tabs>
        <w:jc w:val="both"/>
        <w:rPr>
          <w:rFonts w:ascii="Arial" w:hAnsi="Arial" w:cs="Arial"/>
        </w:rPr>
      </w:pPr>
    </w:p>
    <w:p w14:paraId="50ED312C" w14:textId="77777777" w:rsidR="001C40C0" w:rsidRDefault="001C40C0" w:rsidP="009B45B9">
      <w:pPr>
        <w:tabs>
          <w:tab w:val="left" w:pos="851"/>
        </w:tabs>
        <w:jc w:val="both"/>
        <w:rPr>
          <w:rFonts w:ascii="Arial" w:hAnsi="Arial" w:cs="Arial"/>
        </w:rPr>
      </w:pPr>
    </w:p>
    <w:p w14:paraId="368458C0" w14:textId="77777777" w:rsidR="001C40C0" w:rsidRDefault="001C40C0" w:rsidP="009B45B9">
      <w:pPr>
        <w:tabs>
          <w:tab w:val="left" w:pos="851"/>
        </w:tabs>
        <w:jc w:val="both"/>
        <w:rPr>
          <w:rFonts w:ascii="Arial" w:hAnsi="Arial" w:cs="Arial"/>
        </w:rPr>
      </w:pPr>
    </w:p>
    <w:p w14:paraId="0E4D8995" w14:textId="77777777" w:rsidR="009B1CD0" w:rsidRDefault="009B1CD0" w:rsidP="009B45B9">
      <w:pPr>
        <w:tabs>
          <w:tab w:val="left" w:pos="851"/>
        </w:tabs>
        <w:jc w:val="both"/>
        <w:rPr>
          <w:rFonts w:ascii="Arial" w:hAnsi="Arial" w:cs="Arial"/>
        </w:rPr>
      </w:pPr>
    </w:p>
    <w:p w14:paraId="4FA3C5B6" w14:textId="77777777" w:rsidR="009B1CD0" w:rsidRDefault="009B1CD0" w:rsidP="009B45B9">
      <w:pPr>
        <w:pStyle w:val="fcase2metab"/>
        <w:ind w:left="0" w:firstLine="0"/>
        <w:rPr>
          <w:rFonts w:ascii="Arial" w:hAnsi="Arial" w:cs="Arial"/>
        </w:rPr>
      </w:pPr>
    </w:p>
    <w:p w14:paraId="58E4B3E1"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58D593A1"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148D7FFA" w14:textId="77777777" w:rsidR="009B1CD0" w:rsidRDefault="009B1CD0" w:rsidP="009B45B9">
      <w:pPr>
        <w:pStyle w:val="fcase2metab"/>
        <w:rPr>
          <w:rFonts w:ascii="Arial" w:hAnsi="Arial" w:cs="Arial"/>
        </w:rPr>
      </w:pPr>
    </w:p>
    <w:p w14:paraId="1373504C" w14:textId="77777777" w:rsidR="001C40C0" w:rsidRDefault="00DA4A17" w:rsidP="009B45B9">
      <w:pPr>
        <w:pStyle w:val="fcase2metab"/>
        <w:rPr>
          <w:rFonts w:ascii="Arial" w:hAnsi="Arial" w:cs="Arial"/>
        </w:rPr>
      </w:pPr>
      <w:r>
        <w:rPr>
          <w:rFonts w:ascii="Arial" w:hAnsi="Arial" w:cs="Arial"/>
        </w:rPr>
        <w:t>M. L’agent comptable du lycée Turgot, 05 55 12 31 00</w:t>
      </w:r>
    </w:p>
    <w:p w14:paraId="49DC291C" w14:textId="77777777" w:rsidR="009B1CD0" w:rsidRDefault="009B1CD0" w:rsidP="009B45B9">
      <w:pPr>
        <w:pStyle w:val="fcase2metab"/>
        <w:ind w:left="0" w:firstLine="0"/>
        <w:rPr>
          <w:rFonts w:ascii="Arial" w:hAnsi="Arial" w:cs="Arial"/>
        </w:rPr>
      </w:pPr>
    </w:p>
    <w:p w14:paraId="1E21E52D" w14:textId="77777777" w:rsidR="009B1CD0" w:rsidRDefault="009B1CD0" w:rsidP="009B45B9">
      <w:pPr>
        <w:pStyle w:val="fcase2metab"/>
        <w:ind w:left="0" w:firstLine="0"/>
        <w:rPr>
          <w:rFonts w:ascii="Arial" w:hAnsi="Arial" w:cs="Arial"/>
        </w:rPr>
      </w:pPr>
    </w:p>
    <w:p w14:paraId="1561A633"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14:paraId="5E31A481" w14:textId="77777777" w:rsidR="0079785C" w:rsidRDefault="0079785C" w:rsidP="009B45B9">
      <w:pPr>
        <w:pStyle w:val="fcase2metab"/>
        <w:rPr>
          <w:rFonts w:ascii="Arial" w:hAnsi="Arial" w:cs="Arial"/>
        </w:rPr>
      </w:pPr>
    </w:p>
    <w:p w14:paraId="3180C89F" w14:textId="7535AAD1" w:rsidR="00DA4A17" w:rsidRPr="00DA4A17" w:rsidRDefault="00DA4A17" w:rsidP="009B45B9">
      <w:pPr>
        <w:pStyle w:val="fcase2metab"/>
        <w:rPr>
          <w:rFonts w:ascii="Arial" w:hAnsi="Arial" w:cs="Arial"/>
        </w:rPr>
      </w:pPr>
      <w:r w:rsidRPr="00DA4A17">
        <w:rPr>
          <w:rFonts w:ascii="Arial" w:hAnsi="Arial" w:cs="Arial"/>
        </w:rPr>
        <w:t>SRH/DENRAL/0DENR c6011</w:t>
      </w:r>
      <w:r w:rsidR="006E04BB">
        <w:rPr>
          <w:rFonts w:ascii="Arial" w:hAnsi="Arial" w:cs="Arial"/>
        </w:rPr>
        <w:t>00</w:t>
      </w:r>
    </w:p>
    <w:p w14:paraId="349D5AD9" w14:textId="77777777" w:rsidR="009B1CD0" w:rsidRDefault="009B1CD0" w:rsidP="009B45B9">
      <w:pPr>
        <w:tabs>
          <w:tab w:val="left" w:pos="851"/>
        </w:tabs>
        <w:rPr>
          <w:rFonts w:ascii="Arial" w:hAnsi="Arial" w:cs="Arial"/>
        </w:rPr>
      </w:pPr>
    </w:p>
    <w:p w14:paraId="13B2FD91"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54B66922"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74EC25CC" w14:textId="77777777" w:rsidR="009B1CD0" w:rsidRDefault="009B1CD0" w:rsidP="009B45B9">
      <w:pPr>
        <w:tabs>
          <w:tab w:val="left" w:pos="851"/>
        </w:tabs>
        <w:rPr>
          <w:rFonts w:ascii="Arial" w:hAnsi="Arial" w:cs="Arial"/>
        </w:rPr>
      </w:pPr>
    </w:p>
    <w:p w14:paraId="22730B42" w14:textId="77777777" w:rsidR="009B1CD0" w:rsidRDefault="009B1CD0" w:rsidP="009B45B9">
      <w:pPr>
        <w:tabs>
          <w:tab w:val="left" w:pos="851"/>
        </w:tabs>
        <w:rPr>
          <w:rFonts w:ascii="Arial" w:hAnsi="Arial" w:cs="Arial"/>
        </w:rPr>
      </w:pPr>
    </w:p>
    <w:p w14:paraId="3283981A" w14:textId="77777777" w:rsidR="009B1CD0" w:rsidRDefault="009B1CD0" w:rsidP="009B45B9">
      <w:pPr>
        <w:tabs>
          <w:tab w:val="left" w:pos="851"/>
        </w:tabs>
        <w:rPr>
          <w:rFonts w:ascii="Arial" w:hAnsi="Arial" w:cs="Arial"/>
        </w:rPr>
      </w:pPr>
    </w:p>
    <w:p w14:paraId="7D6EEEF7" w14:textId="77777777" w:rsidR="001C40C0" w:rsidRDefault="001C40C0" w:rsidP="009B45B9">
      <w:pPr>
        <w:tabs>
          <w:tab w:val="left" w:pos="851"/>
        </w:tabs>
        <w:rPr>
          <w:rFonts w:ascii="Arial" w:hAnsi="Arial" w:cs="Arial"/>
        </w:rPr>
      </w:pPr>
    </w:p>
    <w:p w14:paraId="23D26B8C" w14:textId="77777777" w:rsidR="009B1CD0" w:rsidRDefault="009B1CD0" w:rsidP="009B45B9">
      <w:pPr>
        <w:tabs>
          <w:tab w:val="left" w:pos="851"/>
        </w:tabs>
        <w:rPr>
          <w:rFonts w:ascii="Arial" w:hAnsi="Arial" w:cs="Arial"/>
        </w:rPr>
      </w:pPr>
    </w:p>
    <w:p w14:paraId="5A74B066" w14:textId="77777777" w:rsidR="009B1CD0" w:rsidRDefault="009B1CD0" w:rsidP="009B45B9">
      <w:pPr>
        <w:tabs>
          <w:tab w:val="left" w:pos="851"/>
        </w:tabs>
        <w:rPr>
          <w:rFonts w:ascii="Arial" w:hAnsi="Arial" w:cs="Arial"/>
        </w:rPr>
      </w:pPr>
    </w:p>
    <w:p w14:paraId="49A03164"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2193983B" w14:textId="77777777" w:rsidR="009B1CD0" w:rsidRDefault="009B1CD0" w:rsidP="009B45B9">
      <w:pPr>
        <w:tabs>
          <w:tab w:val="left" w:pos="851"/>
        </w:tabs>
      </w:pPr>
    </w:p>
    <w:p w14:paraId="3643CD2D" w14:textId="77777777" w:rsidR="009B1CD0" w:rsidRDefault="009B1CD0" w:rsidP="009B45B9">
      <w:pPr>
        <w:tabs>
          <w:tab w:val="left" w:pos="851"/>
        </w:tabs>
      </w:pPr>
    </w:p>
    <w:p w14:paraId="62230499" w14:textId="77777777" w:rsidR="009B1CD0" w:rsidRDefault="009B1CD0" w:rsidP="009B45B9">
      <w:pPr>
        <w:tabs>
          <w:tab w:val="left" w:pos="851"/>
        </w:tabs>
      </w:pPr>
    </w:p>
    <w:p w14:paraId="747445D5" w14:textId="77777777" w:rsidR="009B1CD0" w:rsidRDefault="009B1CD0" w:rsidP="009B45B9">
      <w:pPr>
        <w:tabs>
          <w:tab w:val="left" w:pos="851"/>
        </w:tabs>
      </w:pPr>
    </w:p>
    <w:p w14:paraId="2BA7FDEE"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66C56F8C"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3F5530C4" w14:textId="77777777" w:rsidR="009B1CD0" w:rsidRDefault="009B1CD0" w:rsidP="009B45B9">
      <w:pPr>
        <w:tabs>
          <w:tab w:val="left" w:pos="851"/>
        </w:tabs>
        <w:jc w:val="both"/>
      </w:pPr>
    </w:p>
    <w:p w14:paraId="423CA00D" w14:textId="77777777" w:rsidR="009B1CD0" w:rsidRDefault="009B1CD0" w:rsidP="009B45B9">
      <w:pPr>
        <w:tabs>
          <w:tab w:val="left" w:pos="851"/>
        </w:tabs>
        <w:jc w:val="both"/>
      </w:pPr>
    </w:p>
    <w:p w14:paraId="2AD4EC30" w14:textId="77777777" w:rsidR="009B1CD0" w:rsidRDefault="009B1CD0" w:rsidP="009B45B9">
      <w:pPr>
        <w:tabs>
          <w:tab w:val="left" w:pos="851"/>
        </w:tabs>
        <w:jc w:val="both"/>
      </w:pPr>
    </w:p>
    <w:p w14:paraId="4575C2A2" w14:textId="77777777" w:rsidR="002C2CA3" w:rsidRDefault="002C2CA3" w:rsidP="009B45B9">
      <w:pPr>
        <w:tabs>
          <w:tab w:val="left" w:pos="851"/>
        </w:tabs>
        <w:jc w:val="both"/>
      </w:pPr>
    </w:p>
    <w:p w14:paraId="51B8887B" w14:textId="77777777" w:rsidR="002C2CA3" w:rsidRDefault="002C2CA3" w:rsidP="009B45B9">
      <w:pPr>
        <w:tabs>
          <w:tab w:val="left" w:pos="851"/>
        </w:tabs>
        <w:jc w:val="both"/>
      </w:pPr>
    </w:p>
    <w:p w14:paraId="2F58C966" w14:textId="77777777" w:rsidR="002C2CA3" w:rsidRDefault="002C2CA3" w:rsidP="009B45B9">
      <w:pPr>
        <w:tabs>
          <w:tab w:val="left" w:pos="851"/>
        </w:tabs>
        <w:jc w:val="both"/>
      </w:pPr>
    </w:p>
    <w:p w14:paraId="7C332B69" w14:textId="77777777" w:rsidR="008B2A38" w:rsidRDefault="008B2A38" w:rsidP="009B45B9">
      <w:pPr>
        <w:tabs>
          <w:tab w:val="left" w:pos="851"/>
        </w:tabs>
        <w:jc w:val="both"/>
      </w:pPr>
    </w:p>
    <w:p w14:paraId="521567C9" w14:textId="77777777" w:rsidR="001C40C0" w:rsidRDefault="001C40C0" w:rsidP="009B45B9">
      <w:pPr>
        <w:tabs>
          <w:tab w:val="left" w:pos="851"/>
        </w:tabs>
        <w:rPr>
          <w:rFonts w:ascii="Arial" w:hAnsi="Arial" w:cs="Arial"/>
        </w:rPr>
      </w:pPr>
    </w:p>
    <w:p w14:paraId="1A3B619D" w14:textId="77777777" w:rsidR="008B2A38" w:rsidRDefault="008B2A38" w:rsidP="009B45B9">
      <w:pPr>
        <w:tabs>
          <w:tab w:val="left" w:pos="851"/>
        </w:tabs>
        <w:rPr>
          <w:rFonts w:ascii="Arial" w:hAnsi="Arial" w:cs="Arial"/>
        </w:rPr>
      </w:pPr>
    </w:p>
    <w:p w14:paraId="731C8478" w14:textId="77777777" w:rsidR="003A7270" w:rsidRDefault="003A7270" w:rsidP="009B45B9">
      <w:pPr>
        <w:tabs>
          <w:tab w:val="left" w:pos="851"/>
        </w:tabs>
        <w:rPr>
          <w:rFonts w:ascii="Arial" w:hAnsi="Arial" w:cs="Arial"/>
        </w:rPr>
      </w:pPr>
    </w:p>
    <w:p w14:paraId="2812F7E4" w14:textId="77777777" w:rsidR="003A7270" w:rsidRDefault="003A7270" w:rsidP="009B45B9">
      <w:pPr>
        <w:tabs>
          <w:tab w:val="left" w:pos="851"/>
        </w:tabs>
        <w:rPr>
          <w:rFonts w:ascii="Arial" w:hAnsi="Arial" w:cs="Arial"/>
        </w:rPr>
      </w:pPr>
    </w:p>
    <w:p w14:paraId="7ABCA8E3" w14:textId="77777777" w:rsidR="001C40C0" w:rsidRDefault="001C40C0" w:rsidP="009B45B9">
      <w:pPr>
        <w:tabs>
          <w:tab w:val="left" w:pos="851"/>
        </w:tabs>
        <w:rPr>
          <w:rFonts w:ascii="Arial" w:hAnsi="Arial" w:cs="Arial"/>
        </w:rPr>
      </w:pPr>
    </w:p>
    <w:p w14:paraId="32A7FC1C"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3904AC">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7824E" w14:textId="77777777" w:rsidR="008F5117" w:rsidRDefault="008F5117">
      <w:r>
        <w:separator/>
      </w:r>
    </w:p>
  </w:endnote>
  <w:endnote w:type="continuationSeparator" w:id="0">
    <w:p w14:paraId="70A1EA69" w14:textId="77777777" w:rsidR="008F5117" w:rsidRDefault="008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69CD3FFA" w14:textId="77777777" w:rsidTr="0083205E">
      <w:trPr>
        <w:tblHeader/>
      </w:trPr>
      <w:tc>
        <w:tcPr>
          <w:tcW w:w="2906" w:type="dxa"/>
          <w:shd w:val="clear" w:color="auto" w:fill="66CCFF"/>
        </w:tcPr>
        <w:p w14:paraId="45B757A1"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25A99DCC" w14:textId="77777777"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14:paraId="77175A92"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55FA8D79" w14:textId="77777777" w:rsidR="005824AE" w:rsidRDefault="003904AC">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9301F6">
            <w:rPr>
              <w:rStyle w:val="Numrodepage"/>
              <w:rFonts w:cs="Arial"/>
              <w:b/>
              <w:noProof/>
            </w:rPr>
            <w:t>1</w:t>
          </w:r>
          <w:r>
            <w:rPr>
              <w:rStyle w:val="Numrodepage"/>
              <w:rFonts w:cs="Arial"/>
              <w:b/>
            </w:rPr>
            <w:fldChar w:fldCharType="end"/>
          </w:r>
        </w:p>
      </w:tc>
      <w:tc>
        <w:tcPr>
          <w:tcW w:w="165" w:type="dxa"/>
          <w:shd w:val="clear" w:color="auto" w:fill="66CCFF"/>
        </w:tcPr>
        <w:p w14:paraId="08122D4F" w14:textId="77777777" w:rsidR="005824AE" w:rsidRDefault="005824AE">
          <w:pPr>
            <w:jc w:val="center"/>
          </w:pPr>
          <w:r>
            <w:rPr>
              <w:rFonts w:ascii="Arial" w:hAnsi="Arial" w:cs="Arial"/>
              <w:b/>
            </w:rPr>
            <w:t>/</w:t>
          </w:r>
        </w:p>
      </w:tc>
      <w:tc>
        <w:tcPr>
          <w:tcW w:w="544" w:type="dxa"/>
          <w:shd w:val="clear" w:color="auto" w:fill="66CCFF"/>
        </w:tcPr>
        <w:p w14:paraId="3C60D4B7" w14:textId="77777777" w:rsidR="005824AE" w:rsidRDefault="003904AC">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9301F6">
            <w:rPr>
              <w:rStyle w:val="Numrodepage"/>
              <w:rFonts w:cs="Arial"/>
              <w:b/>
              <w:noProof/>
            </w:rPr>
            <w:t>8</w:t>
          </w:r>
          <w:r>
            <w:rPr>
              <w:rStyle w:val="Numrodepage"/>
              <w:rFonts w:cs="Arial"/>
              <w:b/>
            </w:rPr>
            <w:fldChar w:fldCharType="end"/>
          </w:r>
        </w:p>
      </w:tc>
    </w:tr>
  </w:tbl>
  <w:p w14:paraId="021C4F50"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3E6E7" w14:textId="77777777" w:rsidR="008F5117" w:rsidRDefault="008F5117">
      <w:r>
        <w:separator/>
      </w:r>
    </w:p>
  </w:footnote>
  <w:footnote w:type="continuationSeparator" w:id="0">
    <w:p w14:paraId="57D97907" w14:textId="77777777" w:rsidR="008F5117" w:rsidRDefault="008F5117">
      <w:r>
        <w:continuationSeparator/>
      </w:r>
    </w:p>
  </w:footnote>
  <w:footnote w:id="1">
    <w:p w14:paraId="2A60F7BA"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650C6220"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271D5160"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237251361">
    <w:abstractNumId w:val="0"/>
  </w:num>
  <w:num w:numId="2" w16cid:durableId="1974872891">
    <w:abstractNumId w:val="1"/>
  </w:num>
  <w:num w:numId="3" w16cid:durableId="2115128955">
    <w:abstractNumId w:val="2"/>
  </w:num>
  <w:num w:numId="4" w16cid:durableId="2134597658">
    <w:abstractNumId w:val="4"/>
  </w:num>
  <w:num w:numId="5" w16cid:durableId="529953229">
    <w:abstractNumId w:val="3"/>
  </w:num>
  <w:num w:numId="6" w16cid:durableId="606692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A65"/>
    <w:rsid w:val="00036500"/>
    <w:rsid w:val="00067F94"/>
    <w:rsid w:val="000A2E05"/>
    <w:rsid w:val="000E0020"/>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904AC"/>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62CCF"/>
    <w:rsid w:val="006A37B0"/>
    <w:rsid w:val="006B5057"/>
    <w:rsid w:val="006C4338"/>
    <w:rsid w:val="006E04BB"/>
    <w:rsid w:val="006F3DF9"/>
    <w:rsid w:val="007060E5"/>
    <w:rsid w:val="00710FD6"/>
    <w:rsid w:val="00730A78"/>
    <w:rsid w:val="0074006F"/>
    <w:rsid w:val="00757151"/>
    <w:rsid w:val="007909E0"/>
    <w:rsid w:val="0079785C"/>
    <w:rsid w:val="007D4001"/>
    <w:rsid w:val="007D7A65"/>
    <w:rsid w:val="007F68A6"/>
    <w:rsid w:val="0083205E"/>
    <w:rsid w:val="00840934"/>
    <w:rsid w:val="00844DAA"/>
    <w:rsid w:val="008450C7"/>
    <w:rsid w:val="00876A73"/>
    <w:rsid w:val="008B2A38"/>
    <w:rsid w:val="008F5117"/>
    <w:rsid w:val="009301F6"/>
    <w:rsid w:val="00930A5C"/>
    <w:rsid w:val="00934503"/>
    <w:rsid w:val="00972598"/>
    <w:rsid w:val="00983FF3"/>
    <w:rsid w:val="009B1CD0"/>
    <w:rsid w:val="009B45B9"/>
    <w:rsid w:val="009C4738"/>
    <w:rsid w:val="009D661E"/>
    <w:rsid w:val="00A34D04"/>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AA85162"/>
  <w15:docId w15:val="{06520EC7-847F-46C4-9DDA-8B9D5A4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3904AC"/>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3904AC"/>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3904AC"/>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3904AC"/>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3904AC"/>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3904AC"/>
    <w:pPr>
      <w:keepNext/>
      <w:numPr>
        <w:ilvl w:val="5"/>
        <w:numId w:val="1"/>
      </w:numPr>
      <w:jc w:val="both"/>
      <w:outlineLvl w:val="5"/>
    </w:pPr>
    <w:rPr>
      <w:rFonts w:ascii="Arial" w:hAnsi="Arial" w:cs="Arial"/>
      <w:sz w:val="28"/>
    </w:rPr>
  </w:style>
  <w:style w:type="paragraph" w:styleId="Titre7">
    <w:name w:val="heading 7"/>
    <w:basedOn w:val="Normal"/>
    <w:next w:val="Normal"/>
    <w:qFormat/>
    <w:rsid w:val="003904AC"/>
    <w:pPr>
      <w:keepNext/>
      <w:numPr>
        <w:ilvl w:val="6"/>
        <w:numId w:val="1"/>
      </w:numPr>
      <w:outlineLvl w:val="6"/>
    </w:pPr>
    <w:rPr>
      <w:rFonts w:ascii="Arial" w:hAnsi="Arial" w:cs="Arial"/>
      <w:bCs/>
      <w:i/>
      <w:sz w:val="16"/>
    </w:rPr>
  </w:style>
  <w:style w:type="paragraph" w:styleId="Titre8">
    <w:name w:val="heading 8"/>
    <w:basedOn w:val="Normal"/>
    <w:next w:val="Normal"/>
    <w:qFormat/>
    <w:rsid w:val="003904AC"/>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3904AC"/>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904AC"/>
    <w:rPr>
      <w:rFonts w:ascii="Wingdings" w:hAnsi="Wingdings" w:cs="Wingdings"/>
    </w:rPr>
  </w:style>
  <w:style w:type="character" w:customStyle="1" w:styleId="Policepardfaut2">
    <w:name w:val="Police par défaut2"/>
    <w:rsid w:val="003904AC"/>
  </w:style>
  <w:style w:type="character" w:customStyle="1" w:styleId="Absatz-Standardschriftart">
    <w:name w:val="Absatz-Standardschriftart"/>
    <w:rsid w:val="003904AC"/>
  </w:style>
  <w:style w:type="character" w:customStyle="1" w:styleId="WW-Absatz-Standardschriftart">
    <w:name w:val="WW-Absatz-Standardschriftart"/>
    <w:rsid w:val="003904AC"/>
  </w:style>
  <w:style w:type="character" w:customStyle="1" w:styleId="WW-Absatz-Standardschriftart1">
    <w:name w:val="WW-Absatz-Standardschriftart1"/>
    <w:rsid w:val="003904AC"/>
  </w:style>
  <w:style w:type="character" w:customStyle="1" w:styleId="WW-Absatz-Standardschriftart11">
    <w:name w:val="WW-Absatz-Standardschriftart11"/>
    <w:rsid w:val="003904AC"/>
  </w:style>
  <w:style w:type="character" w:customStyle="1" w:styleId="WW-Absatz-Standardschriftart111">
    <w:name w:val="WW-Absatz-Standardschriftart111"/>
    <w:rsid w:val="003904AC"/>
  </w:style>
  <w:style w:type="character" w:customStyle="1" w:styleId="WW-Absatz-Standardschriftart1111">
    <w:name w:val="WW-Absatz-Standardschriftart1111"/>
    <w:rsid w:val="003904AC"/>
  </w:style>
  <w:style w:type="character" w:customStyle="1" w:styleId="WW8Num1z0">
    <w:name w:val="WW8Num1z0"/>
    <w:rsid w:val="003904AC"/>
    <w:rPr>
      <w:rFonts w:cs="Times New Roman"/>
    </w:rPr>
  </w:style>
  <w:style w:type="character" w:customStyle="1" w:styleId="WW8Num2z1">
    <w:name w:val="WW8Num2z1"/>
    <w:rsid w:val="003904AC"/>
    <w:rPr>
      <w:rFonts w:ascii="Courier New" w:hAnsi="Courier New" w:cs="Courier New"/>
    </w:rPr>
  </w:style>
  <w:style w:type="character" w:customStyle="1" w:styleId="WW8Num2z3">
    <w:name w:val="WW8Num2z3"/>
    <w:rsid w:val="003904AC"/>
    <w:rPr>
      <w:rFonts w:ascii="Symbol" w:hAnsi="Symbol" w:cs="Symbol"/>
    </w:rPr>
  </w:style>
  <w:style w:type="character" w:customStyle="1" w:styleId="WW8Num3z0">
    <w:name w:val="WW8Num3z0"/>
    <w:rsid w:val="003904AC"/>
    <w:rPr>
      <w:rFonts w:ascii="Wingdings" w:hAnsi="Wingdings" w:cs="Wingdings"/>
      <w:sz w:val="16"/>
    </w:rPr>
  </w:style>
  <w:style w:type="character" w:customStyle="1" w:styleId="WW8Num3z1">
    <w:name w:val="WW8Num3z1"/>
    <w:rsid w:val="003904AC"/>
    <w:rPr>
      <w:rFonts w:ascii="Courier New" w:hAnsi="Courier New" w:cs="Courier New"/>
    </w:rPr>
  </w:style>
  <w:style w:type="character" w:customStyle="1" w:styleId="WW8Num3z2">
    <w:name w:val="WW8Num3z2"/>
    <w:rsid w:val="003904AC"/>
    <w:rPr>
      <w:rFonts w:ascii="Wingdings" w:hAnsi="Wingdings" w:cs="Wingdings"/>
    </w:rPr>
  </w:style>
  <w:style w:type="character" w:customStyle="1" w:styleId="WW8Num3z3">
    <w:name w:val="WW8Num3z3"/>
    <w:rsid w:val="003904AC"/>
    <w:rPr>
      <w:rFonts w:ascii="Symbol" w:hAnsi="Symbol" w:cs="Symbol"/>
    </w:rPr>
  </w:style>
  <w:style w:type="character" w:customStyle="1" w:styleId="WW8Num4z0">
    <w:name w:val="WW8Num4z0"/>
    <w:rsid w:val="003904AC"/>
    <w:rPr>
      <w:rFonts w:ascii="Wingdings" w:hAnsi="Wingdings" w:cs="Wingdings"/>
    </w:rPr>
  </w:style>
  <w:style w:type="character" w:customStyle="1" w:styleId="WW8Num4z1">
    <w:name w:val="WW8Num4z1"/>
    <w:rsid w:val="003904AC"/>
    <w:rPr>
      <w:rFonts w:ascii="Courier New" w:hAnsi="Courier New" w:cs="Courier New"/>
    </w:rPr>
  </w:style>
  <w:style w:type="character" w:customStyle="1" w:styleId="WW8Num4z3">
    <w:name w:val="WW8Num4z3"/>
    <w:rsid w:val="003904AC"/>
    <w:rPr>
      <w:rFonts w:ascii="Symbol" w:hAnsi="Symbol" w:cs="Symbol"/>
    </w:rPr>
  </w:style>
  <w:style w:type="character" w:customStyle="1" w:styleId="WW8Num5z0">
    <w:name w:val="WW8Num5z0"/>
    <w:rsid w:val="003904AC"/>
    <w:rPr>
      <w:rFonts w:ascii="Symbol" w:hAnsi="Symbol" w:cs="Symbol"/>
    </w:rPr>
  </w:style>
  <w:style w:type="character" w:customStyle="1" w:styleId="WW8Num6z0">
    <w:name w:val="WW8Num6z0"/>
    <w:rsid w:val="003904AC"/>
    <w:rPr>
      <w:rFonts w:cs="Times New Roman"/>
    </w:rPr>
  </w:style>
  <w:style w:type="character" w:customStyle="1" w:styleId="WW8Num7z0">
    <w:name w:val="WW8Num7z0"/>
    <w:rsid w:val="003904AC"/>
    <w:rPr>
      <w:rFonts w:ascii="Wingdings" w:hAnsi="Wingdings" w:cs="Wingdings"/>
      <w:i w:val="0"/>
    </w:rPr>
  </w:style>
  <w:style w:type="character" w:customStyle="1" w:styleId="WW8Num7z1">
    <w:name w:val="WW8Num7z1"/>
    <w:rsid w:val="003904AC"/>
    <w:rPr>
      <w:rFonts w:ascii="Courier New" w:hAnsi="Courier New" w:cs="Courier New"/>
    </w:rPr>
  </w:style>
  <w:style w:type="character" w:customStyle="1" w:styleId="WW8Num7z2">
    <w:name w:val="WW8Num7z2"/>
    <w:rsid w:val="003904AC"/>
    <w:rPr>
      <w:rFonts w:ascii="Wingdings" w:hAnsi="Wingdings" w:cs="Wingdings"/>
    </w:rPr>
  </w:style>
  <w:style w:type="character" w:customStyle="1" w:styleId="WW8Num7z3">
    <w:name w:val="WW8Num7z3"/>
    <w:rsid w:val="003904AC"/>
    <w:rPr>
      <w:rFonts w:ascii="Symbol" w:hAnsi="Symbol" w:cs="Symbol"/>
    </w:rPr>
  </w:style>
  <w:style w:type="character" w:customStyle="1" w:styleId="WW8Num8z0">
    <w:name w:val="WW8Num8z0"/>
    <w:rsid w:val="003904AC"/>
    <w:rPr>
      <w:rFonts w:ascii="Arial" w:hAnsi="Arial" w:cs="Arial"/>
    </w:rPr>
  </w:style>
  <w:style w:type="character" w:customStyle="1" w:styleId="WW8Num9z0">
    <w:name w:val="WW8Num9z0"/>
    <w:rsid w:val="003904AC"/>
    <w:rPr>
      <w:rFonts w:ascii="Times New Roman" w:eastAsia="Times New Roman" w:hAnsi="Times New Roman" w:cs="Times New Roman"/>
    </w:rPr>
  </w:style>
  <w:style w:type="character" w:customStyle="1" w:styleId="WW8Num9z1">
    <w:name w:val="WW8Num9z1"/>
    <w:rsid w:val="003904AC"/>
    <w:rPr>
      <w:rFonts w:ascii="Courier New" w:hAnsi="Courier New" w:cs="Courier New"/>
    </w:rPr>
  </w:style>
  <w:style w:type="character" w:customStyle="1" w:styleId="WW8Num9z2">
    <w:name w:val="WW8Num9z2"/>
    <w:rsid w:val="003904AC"/>
    <w:rPr>
      <w:rFonts w:ascii="Wingdings" w:hAnsi="Wingdings" w:cs="Wingdings"/>
    </w:rPr>
  </w:style>
  <w:style w:type="character" w:customStyle="1" w:styleId="WW8Num9z3">
    <w:name w:val="WW8Num9z3"/>
    <w:rsid w:val="003904AC"/>
    <w:rPr>
      <w:rFonts w:ascii="Symbol" w:hAnsi="Symbol" w:cs="Symbol"/>
    </w:rPr>
  </w:style>
  <w:style w:type="character" w:customStyle="1" w:styleId="WW8Num10z0">
    <w:name w:val="WW8Num10z0"/>
    <w:rsid w:val="003904AC"/>
    <w:rPr>
      <w:rFonts w:ascii="Arial" w:eastAsia="Times New Roman" w:hAnsi="Arial" w:cs="Arial"/>
    </w:rPr>
  </w:style>
  <w:style w:type="character" w:customStyle="1" w:styleId="WW8Num10z1">
    <w:name w:val="WW8Num10z1"/>
    <w:rsid w:val="003904AC"/>
    <w:rPr>
      <w:rFonts w:ascii="Courier New" w:hAnsi="Courier New" w:cs="Courier New"/>
    </w:rPr>
  </w:style>
  <w:style w:type="character" w:customStyle="1" w:styleId="WW8Num10z2">
    <w:name w:val="WW8Num10z2"/>
    <w:rsid w:val="003904AC"/>
    <w:rPr>
      <w:rFonts w:ascii="Wingdings" w:hAnsi="Wingdings" w:cs="Wingdings"/>
    </w:rPr>
  </w:style>
  <w:style w:type="character" w:customStyle="1" w:styleId="WW8Num10z3">
    <w:name w:val="WW8Num10z3"/>
    <w:rsid w:val="003904AC"/>
    <w:rPr>
      <w:rFonts w:ascii="Symbol" w:hAnsi="Symbol" w:cs="Symbol"/>
    </w:rPr>
  </w:style>
  <w:style w:type="character" w:customStyle="1" w:styleId="WW8Num11z0">
    <w:name w:val="WW8Num11z0"/>
    <w:rsid w:val="003904AC"/>
    <w:rPr>
      <w:rFonts w:ascii="Wingdings" w:hAnsi="Wingdings" w:cs="Wingdings"/>
    </w:rPr>
  </w:style>
  <w:style w:type="character" w:customStyle="1" w:styleId="WW8Num11z1">
    <w:name w:val="WW8Num11z1"/>
    <w:rsid w:val="003904AC"/>
    <w:rPr>
      <w:rFonts w:ascii="Courier New" w:hAnsi="Courier New" w:cs="Courier New"/>
    </w:rPr>
  </w:style>
  <w:style w:type="character" w:customStyle="1" w:styleId="WW8Num11z3">
    <w:name w:val="WW8Num11z3"/>
    <w:rsid w:val="003904AC"/>
    <w:rPr>
      <w:rFonts w:ascii="Symbol" w:hAnsi="Symbol" w:cs="Symbol"/>
    </w:rPr>
  </w:style>
  <w:style w:type="character" w:customStyle="1" w:styleId="Policepardfaut1">
    <w:name w:val="Police par défaut1"/>
    <w:rsid w:val="003904AC"/>
  </w:style>
  <w:style w:type="character" w:customStyle="1" w:styleId="Caractresdenotedebasdepage">
    <w:name w:val="Caractères de note de bas de page"/>
    <w:rsid w:val="003904AC"/>
    <w:rPr>
      <w:rFonts w:cs="Times New Roman"/>
      <w:vertAlign w:val="superscript"/>
    </w:rPr>
  </w:style>
  <w:style w:type="character" w:styleId="Numrodepage">
    <w:name w:val="page number"/>
    <w:rsid w:val="003904AC"/>
    <w:rPr>
      <w:rFonts w:cs="Times New Roman"/>
    </w:rPr>
  </w:style>
  <w:style w:type="character" w:customStyle="1" w:styleId="Marquedecommentaire1">
    <w:name w:val="Marque de commentaire1"/>
    <w:rsid w:val="003904AC"/>
    <w:rPr>
      <w:rFonts w:cs="Times New Roman"/>
      <w:sz w:val="16"/>
    </w:rPr>
  </w:style>
  <w:style w:type="character" w:styleId="Lienhypertexte">
    <w:name w:val="Hyperlink"/>
    <w:rsid w:val="003904AC"/>
    <w:rPr>
      <w:rFonts w:cs="Times New Roman"/>
      <w:color w:val="0000FF"/>
      <w:u w:val="single"/>
    </w:rPr>
  </w:style>
  <w:style w:type="character" w:styleId="lev">
    <w:name w:val="Strong"/>
    <w:qFormat/>
    <w:rsid w:val="003904AC"/>
    <w:rPr>
      <w:rFonts w:cs="Times New Roman"/>
      <w:b/>
      <w:bCs/>
    </w:rPr>
  </w:style>
  <w:style w:type="character" w:customStyle="1" w:styleId="Appelnotedebasdep1">
    <w:name w:val="Appel note de bas de p.1"/>
    <w:rsid w:val="003904AC"/>
    <w:rPr>
      <w:vertAlign w:val="superscript"/>
    </w:rPr>
  </w:style>
  <w:style w:type="character" w:customStyle="1" w:styleId="Caractresdenotedefin">
    <w:name w:val="Caractères de note de fin"/>
    <w:rsid w:val="003904AC"/>
    <w:rPr>
      <w:vertAlign w:val="superscript"/>
    </w:rPr>
  </w:style>
  <w:style w:type="character" w:customStyle="1" w:styleId="WW-Caractresdenotedefin">
    <w:name w:val="WW-Caractères de note de fin"/>
    <w:rsid w:val="003904AC"/>
  </w:style>
  <w:style w:type="character" w:styleId="Appeldenotedefin">
    <w:name w:val="endnote reference"/>
    <w:rsid w:val="003904AC"/>
    <w:rPr>
      <w:vertAlign w:val="superscript"/>
    </w:rPr>
  </w:style>
  <w:style w:type="character" w:styleId="Appelnotedebasdep">
    <w:name w:val="footnote reference"/>
    <w:rsid w:val="003904AC"/>
    <w:rPr>
      <w:vertAlign w:val="superscript"/>
    </w:rPr>
  </w:style>
  <w:style w:type="paragraph" w:customStyle="1" w:styleId="Titre20">
    <w:name w:val="Titre2"/>
    <w:basedOn w:val="Normal"/>
    <w:next w:val="Corpsdetexte"/>
    <w:rsid w:val="003904AC"/>
    <w:pPr>
      <w:keepNext/>
      <w:spacing w:before="240" w:after="120"/>
    </w:pPr>
    <w:rPr>
      <w:rFonts w:ascii="Arial" w:eastAsia="Microsoft YaHei" w:hAnsi="Arial" w:cs="Mangal"/>
      <w:sz w:val="28"/>
      <w:szCs w:val="28"/>
    </w:rPr>
  </w:style>
  <w:style w:type="paragraph" w:styleId="Corpsdetexte">
    <w:name w:val="Body Text"/>
    <w:basedOn w:val="Normal"/>
    <w:rsid w:val="003904AC"/>
    <w:pPr>
      <w:tabs>
        <w:tab w:val="left" w:pos="426"/>
      </w:tabs>
      <w:spacing w:before="60"/>
      <w:jc w:val="both"/>
    </w:pPr>
    <w:rPr>
      <w:rFonts w:ascii="Arial" w:hAnsi="Arial" w:cs="Arial"/>
      <w:b/>
      <w:sz w:val="24"/>
    </w:rPr>
  </w:style>
  <w:style w:type="paragraph" w:styleId="Liste">
    <w:name w:val="List"/>
    <w:basedOn w:val="Corpsdetexte"/>
    <w:rsid w:val="003904AC"/>
    <w:rPr>
      <w:rFonts w:cs="Mangal"/>
    </w:rPr>
  </w:style>
  <w:style w:type="paragraph" w:styleId="Lgende">
    <w:name w:val="caption"/>
    <w:basedOn w:val="Normal"/>
    <w:next w:val="Normal"/>
    <w:qFormat/>
    <w:rsid w:val="003904AC"/>
    <w:pPr>
      <w:tabs>
        <w:tab w:val="left" w:pos="426"/>
        <w:tab w:val="left" w:pos="851"/>
      </w:tabs>
      <w:jc w:val="both"/>
    </w:pPr>
    <w:rPr>
      <w:rFonts w:ascii="Arial" w:hAnsi="Arial" w:cs="Arial"/>
      <w:b/>
    </w:rPr>
  </w:style>
  <w:style w:type="paragraph" w:customStyle="1" w:styleId="Index">
    <w:name w:val="Index"/>
    <w:basedOn w:val="Normal"/>
    <w:rsid w:val="003904AC"/>
    <w:pPr>
      <w:suppressLineNumbers/>
    </w:pPr>
    <w:rPr>
      <w:rFonts w:cs="Mangal"/>
    </w:rPr>
  </w:style>
  <w:style w:type="paragraph" w:customStyle="1" w:styleId="Titre10">
    <w:name w:val="Titre1"/>
    <w:basedOn w:val="Normal"/>
    <w:next w:val="Corpsdetexte"/>
    <w:rsid w:val="003904AC"/>
    <w:pPr>
      <w:keepNext/>
      <w:spacing w:before="240" w:after="120"/>
    </w:pPr>
    <w:rPr>
      <w:rFonts w:ascii="Arial" w:eastAsia="Microsoft YaHei" w:hAnsi="Arial" w:cs="Mangal"/>
      <w:sz w:val="28"/>
      <w:szCs w:val="28"/>
    </w:rPr>
  </w:style>
  <w:style w:type="paragraph" w:styleId="En-tte">
    <w:name w:val="header"/>
    <w:basedOn w:val="Normal"/>
    <w:link w:val="En-tteCar"/>
    <w:rsid w:val="003904AC"/>
    <w:pPr>
      <w:tabs>
        <w:tab w:val="center" w:pos="4536"/>
        <w:tab w:val="right" w:pos="9072"/>
      </w:tabs>
    </w:pPr>
  </w:style>
  <w:style w:type="paragraph" w:styleId="Pieddepage">
    <w:name w:val="footer"/>
    <w:basedOn w:val="Normal"/>
    <w:link w:val="PieddepageCar"/>
    <w:rsid w:val="003904AC"/>
    <w:pPr>
      <w:tabs>
        <w:tab w:val="center" w:pos="4536"/>
        <w:tab w:val="right" w:pos="9072"/>
      </w:tabs>
    </w:pPr>
  </w:style>
  <w:style w:type="paragraph" w:styleId="Notedebasdepage">
    <w:name w:val="footnote text"/>
    <w:basedOn w:val="Normal"/>
    <w:rsid w:val="003904AC"/>
  </w:style>
  <w:style w:type="paragraph" w:customStyle="1" w:styleId="ftiret">
    <w:name w:val="f_tiret"/>
    <w:basedOn w:val="Normal"/>
    <w:rsid w:val="003904AC"/>
    <w:pPr>
      <w:tabs>
        <w:tab w:val="left" w:pos="426"/>
      </w:tabs>
      <w:spacing w:before="60"/>
      <w:ind w:left="142" w:hanging="142"/>
      <w:jc w:val="both"/>
    </w:pPr>
  </w:style>
  <w:style w:type="paragraph" w:customStyle="1" w:styleId="fcasegauche">
    <w:name w:val="f_case_gauche"/>
    <w:basedOn w:val="Normal"/>
    <w:rsid w:val="003904AC"/>
    <w:pPr>
      <w:spacing w:after="60"/>
      <w:ind w:left="284" w:hanging="284"/>
      <w:jc w:val="both"/>
    </w:pPr>
  </w:style>
  <w:style w:type="paragraph" w:customStyle="1" w:styleId="fcase1ertab">
    <w:name w:val="f_case_1ertab"/>
    <w:basedOn w:val="Normal"/>
    <w:rsid w:val="003904AC"/>
    <w:pPr>
      <w:tabs>
        <w:tab w:val="left" w:pos="426"/>
      </w:tabs>
      <w:ind w:left="709" w:hanging="709"/>
      <w:jc w:val="both"/>
    </w:pPr>
  </w:style>
  <w:style w:type="paragraph" w:customStyle="1" w:styleId="fcase2metab">
    <w:name w:val="f_case_2èmetab"/>
    <w:basedOn w:val="Normal"/>
    <w:rsid w:val="003904AC"/>
    <w:pPr>
      <w:tabs>
        <w:tab w:val="left" w:pos="426"/>
        <w:tab w:val="left" w:pos="851"/>
      </w:tabs>
      <w:ind w:left="1134" w:hanging="1134"/>
      <w:jc w:val="both"/>
    </w:pPr>
  </w:style>
  <w:style w:type="paragraph" w:customStyle="1" w:styleId="Commentaire1">
    <w:name w:val="Commentaire1"/>
    <w:basedOn w:val="Normal"/>
    <w:rsid w:val="003904AC"/>
  </w:style>
  <w:style w:type="paragraph" w:customStyle="1" w:styleId="Corpsdetexte21">
    <w:name w:val="Corps de texte 21"/>
    <w:basedOn w:val="Normal"/>
    <w:rsid w:val="003904AC"/>
    <w:pPr>
      <w:tabs>
        <w:tab w:val="left" w:pos="6237"/>
      </w:tabs>
      <w:spacing w:before="120"/>
    </w:pPr>
    <w:rPr>
      <w:rFonts w:ascii="Arial" w:hAnsi="Arial" w:cs="Arial"/>
      <w:i/>
      <w:sz w:val="24"/>
    </w:rPr>
  </w:style>
  <w:style w:type="paragraph" w:customStyle="1" w:styleId="Corpsdetexte31">
    <w:name w:val="Corps de texte 31"/>
    <w:basedOn w:val="Normal"/>
    <w:rsid w:val="003904AC"/>
    <w:rPr>
      <w:rFonts w:ascii="Arial" w:hAnsi="Arial" w:cs="Arial"/>
      <w:bCs/>
      <w:i/>
      <w:iCs/>
      <w:sz w:val="16"/>
    </w:rPr>
  </w:style>
  <w:style w:type="paragraph" w:styleId="Retraitcorpsdetexte">
    <w:name w:val="Body Text Indent"/>
    <w:basedOn w:val="Normal"/>
    <w:rsid w:val="003904AC"/>
    <w:pPr>
      <w:ind w:left="567"/>
    </w:pPr>
    <w:rPr>
      <w:rFonts w:ascii="Arial" w:hAnsi="Arial" w:cs="Arial"/>
      <w:bCs/>
      <w:i/>
      <w:iCs/>
      <w:sz w:val="16"/>
    </w:rPr>
  </w:style>
  <w:style w:type="paragraph" w:styleId="NormalWeb">
    <w:name w:val="Normal (Web)"/>
    <w:basedOn w:val="Normal"/>
    <w:rsid w:val="003904AC"/>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3904AC"/>
    <w:pPr>
      <w:ind w:left="2268"/>
    </w:pPr>
    <w:rPr>
      <w:rFonts w:ascii="Arial" w:hAnsi="Arial" w:cs="Arial"/>
      <w:i/>
      <w:iCs/>
      <w:sz w:val="16"/>
      <w:szCs w:val="16"/>
    </w:rPr>
  </w:style>
  <w:style w:type="paragraph" w:styleId="Textedebulles">
    <w:name w:val="Balloon Text"/>
    <w:basedOn w:val="Normal"/>
    <w:rsid w:val="003904AC"/>
    <w:rPr>
      <w:rFonts w:ascii="Tahoma" w:hAnsi="Tahoma" w:cs="Tahoma"/>
      <w:sz w:val="16"/>
      <w:szCs w:val="16"/>
    </w:rPr>
  </w:style>
  <w:style w:type="paragraph" w:styleId="Objetducommentaire">
    <w:name w:val="annotation subject"/>
    <w:basedOn w:val="Commentaire1"/>
    <w:next w:val="Commentaire1"/>
    <w:rsid w:val="003904AC"/>
    <w:rPr>
      <w:b/>
      <w:bCs/>
    </w:rPr>
  </w:style>
  <w:style w:type="paragraph" w:customStyle="1" w:styleId="Contenudetableau">
    <w:name w:val="Contenu de tableau"/>
    <w:basedOn w:val="Normal"/>
    <w:rsid w:val="003904AC"/>
    <w:pPr>
      <w:suppressLineNumbers/>
    </w:pPr>
  </w:style>
  <w:style w:type="paragraph" w:customStyle="1" w:styleId="Titredetableau">
    <w:name w:val="Titre de tableau"/>
    <w:basedOn w:val="Contenudetableau"/>
    <w:rsid w:val="003904AC"/>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B690-D8D9-444A-8A13-68C3372B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TotalTime>
  <Pages>8</Pages>
  <Words>2271</Words>
  <Characters>12496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14738</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Yannick Asfaux</cp:lastModifiedBy>
  <cp:revision>5</cp:revision>
  <cp:lastPrinted>2016-11-04T11:53:00Z</cp:lastPrinted>
  <dcterms:created xsi:type="dcterms:W3CDTF">2019-05-14T13:24:00Z</dcterms:created>
  <dcterms:modified xsi:type="dcterms:W3CDTF">2024-05-07T13:00:00Z</dcterms:modified>
</cp:coreProperties>
</file>