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25" w:rsidRDefault="00472B25">
      <w:pPr>
        <w:rPr>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472B25">
        <w:tc>
          <w:tcPr>
            <w:tcW w:w="10419" w:type="dxa"/>
            <w:shd w:val="clear" w:color="auto" w:fill="auto"/>
          </w:tcPr>
          <w:p w:rsidR="00472B25" w:rsidRDefault="002E3241">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7430" cy="59944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430" cy="599440"/>
                          </a:xfrm>
                          <a:prstGeom prst="rect">
                            <a:avLst/>
                          </a:prstGeom>
                          <a:solidFill>
                            <a:srgbClr val="FFFFFF"/>
                          </a:solidFill>
                          <a:ln>
                            <a:noFill/>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BB7109" w:rsidRDefault="00AA372E" w:rsidP="00BB7109">
      <w:pPr>
        <w:pStyle w:val="Titre2"/>
        <w:jc w:val="both"/>
        <w:rPr>
          <w:rFonts w:ascii="Arial" w:hAnsi="Arial" w:cs="Arial"/>
          <w:b w:val="0"/>
          <w:bCs w:val="0"/>
          <w:i/>
          <w:iCs/>
          <w:sz w:val="18"/>
          <w:szCs w:val="18"/>
        </w:rPr>
      </w:pPr>
      <w:r>
        <w:rPr>
          <w:rFonts w:ascii="Arial" w:hAnsi="Arial" w:cs="Arial"/>
          <w:b w:val="0"/>
          <w:bCs w:val="0"/>
          <w:i/>
          <w:iCs/>
          <w:sz w:val="18"/>
          <w:szCs w:val="18"/>
        </w:rPr>
        <w:t>Il</w:t>
      </w:r>
      <w:r w:rsidR="00BB7109">
        <w:rPr>
          <w:rFonts w:ascii="Arial" w:hAnsi="Arial" w:cs="Arial"/>
          <w:b w:val="0"/>
          <w:bCs w:val="0"/>
          <w:i/>
          <w:iCs/>
          <w:sz w:val="18"/>
          <w:szCs w:val="18"/>
        </w:rPr>
        <w:t xml:space="preserve">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AA372E" w:rsidRPr="00AA372E" w:rsidRDefault="00AA372E" w:rsidP="00AA372E">
      <w:pPr>
        <w:pStyle w:val="Titre2"/>
        <w:jc w:val="both"/>
        <w:rPr>
          <w:rFonts w:ascii="Arial" w:hAnsi="Arial" w:cs="Arial"/>
          <w:b w:val="0"/>
          <w:bCs w:val="0"/>
          <w:i/>
          <w:iCs/>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E0310B" w:rsidRDefault="00E0310B" w:rsidP="00E0310B">
      <w:pPr>
        <w:jc w:val="center"/>
        <w:rPr>
          <w:rFonts w:ascii="Arial" w:hAnsi="Arial" w:cs="Arial"/>
          <w:b/>
          <w:sz w:val="28"/>
          <w:szCs w:val="28"/>
        </w:rPr>
      </w:pPr>
    </w:p>
    <w:p w:rsidR="00E0310B" w:rsidRDefault="00E0310B" w:rsidP="00E0310B">
      <w:pPr>
        <w:jc w:val="center"/>
        <w:rPr>
          <w:rFonts w:ascii="Arial" w:hAnsi="Arial" w:cs="Arial"/>
          <w:b/>
          <w:sz w:val="28"/>
          <w:szCs w:val="28"/>
        </w:rPr>
      </w:pPr>
      <w:r w:rsidRPr="00A826DA">
        <w:rPr>
          <w:rFonts w:ascii="Arial" w:hAnsi="Arial" w:cs="Arial"/>
          <w:b/>
          <w:sz w:val="28"/>
          <w:szCs w:val="28"/>
        </w:rPr>
        <w:t>Lycée Madame de Staël</w:t>
      </w:r>
    </w:p>
    <w:p w:rsidR="00E0310B" w:rsidRPr="0055485A" w:rsidRDefault="00E0310B" w:rsidP="00E0310B">
      <w:pPr>
        <w:jc w:val="center"/>
        <w:rPr>
          <w:rFonts w:ascii="Arial" w:hAnsi="Arial" w:cs="Arial"/>
        </w:rPr>
      </w:pPr>
      <w:r w:rsidRPr="0055485A">
        <w:rPr>
          <w:rFonts w:ascii="Arial" w:hAnsi="Arial" w:cs="Arial"/>
        </w:rPr>
        <w:t>1 rue Madame de Staël</w:t>
      </w:r>
    </w:p>
    <w:p w:rsidR="00E0310B" w:rsidRPr="0055485A" w:rsidRDefault="00E0310B" w:rsidP="00E0310B">
      <w:pPr>
        <w:jc w:val="center"/>
        <w:rPr>
          <w:rFonts w:ascii="Arial" w:hAnsi="Arial" w:cs="Arial"/>
        </w:rPr>
      </w:pPr>
      <w:r w:rsidRPr="0055485A">
        <w:rPr>
          <w:rFonts w:ascii="Arial" w:hAnsi="Arial" w:cs="Arial"/>
        </w:rPr>
        <w:t>BP 1147</w:t>
      </w:r>
    </w:p>
    <w:p w:rsidR="00E0310B" w:rsidRPr="0055485A" w:rsidRDefault="00E0310B" w:rsidP="00E0310B">
      <w:pPr>
        <w:jc w:val="center"/>
        <w:rPr>
          <w:rFonts w:ascii="Arial" w:hAnsi="Arial" w:cs="Arial"/>
        </w:rPr>
      </w:pPr>
      <w:r w:rsidRPr="0055485A">
        <w:rPr>
          <w:rFonts w:ascii="Arial" w:hAnsi="Arial" w:cs="Arial"/>
        </w:rPr>
        <w:t>03103 MONTLUCON CEDEX</w:t>
      </w:r>
    </w:p>
    <w:p w:rsidR="00E0310B" w:rsidRPr="0055485A" w:rsidRDefault="00E0310B" w:rsidP="00E0310B">
      <w:pPr>
        <w:jc w:val="center"/>
        <w:rPr>
          <w:rFonts w:ascii="Arial" w:hAnsi="Arial" w:cs="Arial"/>
        </w:rPr>
      </w:pPr>
      <w:r w:rsidRPr="0055485A">
        <w:rPr>
          <w:rFonts w:ascii="Arial" w:hAnsi="Arial" w:cs="Arial"/>
        </w:rPr>
        <w:t>Tél : 04.70.09.79.00 Fax : 04.70.09.79.29</w:t>
      </w:r>
    </w:p>
    <w:p w:rsidR="00E0310B" w:rsidRPr="0055485A" w:rsidRDefault="00E0310B" w:rsidP="00E0310B">
      <w:pPr>
        <w:jc w:val="center"/>
        <w:rPr>
          <w:rFonts w:ascii="Arial" w:hAnsi="Arial" w:cs="Arial"/>
        </w:rPr>
      </w:pPr>
      <w:r w:rsidRPr="0055485A">
        <w:rPr>
          <w:rFonts w:ascii="Arial" w:hAnsi="Arial" w:cs="Arial"/>
        </w:rPr>
        <w:t>int.0030025l@ac-clermont.fr</w:t>
      </w: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E0310B" w:rsidRDefault="00E0310B" w:rsidP="00E0310B">
      <w:pPr>
        <w:pStyle w:val="En-tte"/>
        <w:tabs>
          <w:tab w:val="clear" w:pos="4536"/>
          <w:tab w:val="clear" w:pos="9072"/>
        </w:tabs>
        <w:jc w:val="center"/>
        <w:rPr>
          <w:rFonts w:ascii="Arial" w:hAnsi="Arial" w:cs="Arial"/>
        </w:rPr>
      </w:pPr>
    </w:p>
    <w:p w:rsidR="00E0310B" w:rsidRDefault="00E0310B" w:rsidP="00E0310B">
      <w:pPr>
        <w:pStyle w:val="En-tte"/>
        <w:tabs>
          <w:tab w:val="clear" w:pos="4536"/>
          <w:tab w:val="clear" w:pos="9072"/>
        </w:tabs>
        <w:jc w:val="center"/>
        <w:rPr>
          <w:rFonts w:ascii="Arial" w:hAnsi="Arial" w:cs="Arial"/>
        </w:rPr>
      </w:pPr>
      <w:r>
        <w:rPr>
          <w:rFonts w:ascii="Arial" w:hAnsi="Arial" w:cs="Arial"/>
        </w:rPr>
        <w:t xml:space="preserve">Le présent marché a pour objet l’organisation d’un </w:t>
      </w:r>
      <w:r w:rsidR="002E3241">
        <w:rPr>
          <w:rFonts w:ascii="Arial" w:hAnsi="Arial" w:cs="Arial"/>
        </w:rPr>
        <w:t xml:space="preserve">voyage </w:t>
      </w:r>
      <w:r w:rsidR="00FB6039">
        <w:rPr>
          <w:rFonts w:ascii="Arial" w:hAnsi="Arial" w:cs="Arial"/>
        </w:rPr>
        <w:t>à Péronne et Arras</w:t>
      </w:r>
      <w:bookmarkStart w:id="0" w:name="_GoBack"/>
      <w:bookmarkEnd w:id="0"/>
      <w:r w:rsidR="00AF04FE">
        <w:rPr>
          <w:rFonts w:ascii="Arial" w:hAnsi="Arial" w:cs="Arial"/>
        </w:rPr>
        <w:t xml:space="preserve"> du 25 au 27 septembre 2024</w:t>
      </w:r>
      <w:r>
        <w:rPr>
          <w:rFonts w:ascii="Arial" w:hAnsi="Arial" w:cs="Arial"/>
        </w:rPr>
        <w:t xml:space="preserve"> pour un groupe de </w:t>
      </w:r>
      <w:r w:rsidR="00AF04FE">
        <w:rPr>
          <w:rFonts w:ascii="Arial" w:hAnsi="Arial" w:cs="Arial"/>
        </w:rPr>
        <w:t>36</w:t>
      </w:r>
      <w:r>
        <w:rPr>
          <w:rFonts w:ascii="Arial" w:hAnsi="Arial" w:cs="Arial"/>
        </w:rPr>
        <w:t xml:space="preserve"> élèves et 4 accompagnateurs du Lycée Madame de Staël</w:t>
      </w:r>
    </w:p>
    <w:p w:rsidR="00472B25" w:rsidRPr="008C2177" w:rsidRDefault="00472B25">
      <w:pPr>
        <w:rPr>
          <w:rFonts w:ascii="Arial" w:hAnsi="Arial" w:cs="Arial"/>
          <w:bCs/>
          <w:sz w:val="16"/>
          <w:szCs w:val="16"/>
        </w:rPr>
      </w:pPr>
    </w:p>
    <w:p w:rsidR="00472B25" w:rsidRDefault="00472B25">
      <w:pPr>
        <w:rPr>
          <w:rFonts w:ascii="Arial" w:hAnsi="Arial" w:cs="Arial"/>
          <w:bCs/>
        </w:rPr>
      </w:pPr>
    </w:p>
    <w:p w:rsidR="00472B25" w:rsidRDefault="00472B25">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0"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833F59" w:rsidRDefault="00833F59">
      <w:pPr>
        <w:jc w:val="both"/>
        <w:rPr>
          <w:rFonts w:ascii="Arial" w:hAnsi="Arial" w:cs="Arial"/>
          <w:b/>
          <w:bCs/>
        </w:rPr>
      </w:pPr>
    </w:p>
    <w:p w:rsidR="00472B25" w:rsidRDefault="00472B25">
      <w:pPr>
        <w:jc w:val="both"/>
        <w:rPr>
          <w:rFonts w:ascii="Arial" w:hAnsi="Arial" w:cs="Arial"/>
          <w:b/>
          <w:bCs/>
        </w:rPr>
      </w:pPr>
    </w:p>
    <w:p w:rsidR="00614AE6" w:rsidRDefault="00614AE6">
      <w:pPr>
        <w:jc w:val="both"/>
        <w:rPr>
          <w:rFonts w:ascii="Arial" w:hAnsi="Arial" w:cs="Arial"/>
          <w:b/>
          <w:bCs/>
        </w:rPr>
      </w:pPr>
    </w:p>
    <w:p w:rsidR="00614AE6" w:rsidRDefault="00614AE6">
      <w:pPr>
        <w:jc w:val="both"/>
        <w:rPr>
          <w:rFonts w:ascii="Arial" w:hAnsi="Arial" w:cs="Arial"/>
          <w:b/>
          <w:bCs/>
        </w:rPr>
      </w:pPr>
    </w:p>
    <w:p w:rsidR="00472B25" w:rsidRDefault="00472B25">
      <w:pPr>
        <w:jc w:val="both"/>
        <w:rPr>
          <w:rFonts w:ascii="Arial" w:hAnsi="Arial" w:cs="Arial"/>
        </w:rPr>
      </w:pPr>
      <w:proofErr w:type="gramStart"/>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w:t>
      </w:r>
      <w:proofErr w:type="gramEnd"/>
      <w:r>
        <w:rPr>
          <w:rFonts w:ascii="Arial" w:hAnsi="Arial" w:cs="Arial"/>
        </w:rPr>
        <w:t xml:space="preserv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2737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Le candidat est-il une </w:t>
      </w:r>
      <w:r w:rsidR="002D13A0">
        <w:rPr>
          <w:rFonts w:ascii="Arial" w:hAnsi="Arial" w:cs="Arial"/>
        </w:rPr>
        <w:t>micro</w:t>
      </w:r>
      <w:r>
        <w:rPr>
          <w:rFonts w:ascii="Arial" w:hAnsi="Arial" w:cs="Arial"/>
        </w:rPr>
        <w:t>, une petite ou une moyenne entr</w:t>
      </w:r>
      <w:r w:rsidR="00833F59">
        <w:rPr>
          <w:rFonts w:ascii="Arial" w:hAnsi="Arial" w:cs="Arial"/>
        </w:rPr>
        <w:t>eprise ou un artisan au sens du II de l’article </w:t>
      </w:r>
      <w:hyperlink r:id="rId11" w:history="1">
        <w:r w:rsidR="00DC3F69" w:rsidRPr="00DC3F69">
          <w:rPr>
            <w:rStyle w:val="Lienhypertexte"/>
            <w:rFonts w:ascii="Arial" w:hAnsi="Arial" w:cs="Arial"/>
          </w:rPr>
          <w:t>57</w:t>
        </w:r>
      </w:hyperlink>
      <w:r>
        <w:rPr>
          <w:rFonts w:ascii="Arial" w:hAnsi="Arial" w:cs="Arial"/>
        </w:rPr>
        <w:t> </w:t>
      </w:r>
      <w:r w:rsidR="00833F59">
        <w:rPr>
          <w:rFonts w:ascii="Arial" w:hAnsi="Arial" w:cs="Arial"/>
        </w:rPr>
        <w:t xml:space="preserve"> du décret n° 2016-360 du 25 mars 2016 relatif aux marchés publics ou de l’article </w:t>
      </w:r>
      <w:hyperlink r:id="rId12" w:history="1">
        <w:r w:rsidR="00833F59" w:rsidRPr="00DC3F69">
          <w:rPr>
            <w:rStyle w:val="Lienhypertexte"/>
            <w:rFonts w:ascii="Arial" w:hAnsi="Arial" w:cs="Arial"/>
          </w:rPr>
          <w:t>51</w:t>
        </w:r>
      </w:hyperlink>
      <w:r w:rsidR="00833F59">
        <w:rPr>
          <w:rFonts w:ascii="Arial" w:hAnsi="Arial" w:cs="Arial"/>
        </w:rPr>
        <w:t xml:space="preserve"> du décret n° 2016-361 du 25 mars 2016 relatif aux marchés publics de défense ou de sécurité</w:t>
      </w:r>
      <w:r w:rsidR="00513F06">
        <w:rPr>
          <w:rFonts w:ascii="Arial" w:hAnsi="Arial" w:cs="Arial"/>
        </w:rPr>
        <w:t xml:space="preserve"> (MDS)</w:t>
      </w:r>
      <w:r w:rsidR="00833F59">
        <w:rPr>
          <w:rFonts w:ascii="Arial" w:hAnsi="Arial" w:cs="Arial"/>
        </w:rPr>
        <w:t> </w:t>
      </w:r>
      <w:r>
        <w:rPr>
          <w:rFonts w:ascii="Arial" w:hAnsi="Arial" w:cs="Arial"/>
        </w:rPr>
        <w:t>?</w:t>
      </w:r>
    </w:p>
    <w:p w:rsidR="00427375" w:rsidRDefault="00427375">
      <w:pPr>
        <w:jc w:val="both"/>
        <w:rPr>
          <w:rFonts w:ascii="Arial" w:hAnsi="Arial" w:cs="Arial"/>
        </w:rPr>
      </w:pPr>
    </w:p>
    <w:p w:rsidR="00427375" w:rsidRDefault="00427375" w:rsidP="00427375">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B6039">
        <w:fldChar w:fldCharType="separate"/>
      </w:r>
      <w:r>
        <w:fldChar w:fldCharType="end"/>
      </w:r>
      <w:r>
        <w:rPr>
          <w:rFonts w:ascii="Arial" w:hAnsi="Arial" w:cs="Arial"/>
          <w:bCs/>
        </w:rPr>
        <w:t xml:space="preserve"> </w:t>
      </w:r>
      <w:r>
        <w:rPr>
          <w:rFonts w:ascii="Arial" w:hAnsi="Arial" w:cs="Arial"/>
        </w:rPr>
        <w:t>Oui ;</w:t>
      </w:r>
    </w:p>
    <w:p w:rsidR="00427375" w:rsidRDefault="00427375" w:rsidP="00427375">
      <w:pPr>
        <w:ind w:left="567"/>
        <w:jc w:val="both"/>
        <w:rPr>
          <w:rFonts w:ascii="Arial" w:hAnsi="Arial" w:cs="Arial"/>
        </w:rPr>
      </w:pPr>
    </w:p>
    <w:p w:rsidR="00427375" w:rsidRPr="00427375" w:rsidRDefault="00427375" w:rsidP="00427375">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rsidR="00FB6039">
        <w:fldChar w:fldCharType="separate"/>
      </w:r>
      <w:r>
        <w:fldChar w:fldCharType="end"/>
      </w:r>
      <w:r>
        <w:rPr>
          <w:rFonts w:ascii="Arial" w:hAnsi="Arial" w:cs="Arial"/>
          <w:bCs/>
        </w:rPr>
        <w:t xml:space="preserve"> </w:t>
      </w:r>
      <w:r>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r w:rsidR="00472B25">
        <w:rPr>
          <w:rFonts w:ascii="Arial" w:hAnsi="Arial" w:cs="Arial"/>
          <w:b/>
          <w:bCs/>
          <w:sz w:val="22"/>
          <w:szCs w:val="22"/>
        </w:rPr>
        <w:t> :</w:t>
      </w:r>
    </w:p>
    <w:p w:rsidR="00472B25" w:rsidRPr="008C2177" w:rsidRDefault="00472B25">
      <w:pPr>
        <w:spacing w:before="120"/>
        <w:jc w:val="both"/>
        <w:rPr>
          <w:rFonts w:ascii="Arial" w:hAnsi="Arial" w:cs="Arial"/>
          <w:sz w:val="22"/>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Pr="008C2177">
        <w:rPr>
          <w:rFonts w:ascii="Arial" w:hAnsi="Arial" w:cs="Arial"/>
          <w:i/>
          <w:iCs/>
          <w:szCs w:val="18"/>
        </w:rPr>
        <w:t xml:space="preserve">réservé en application </w:t>
      </w:r>
      <w:r w:rsidR="006E2F47" w:rsidRPr="008C2177">
        <w:rPr>
          <w:rFonts w:ascii="Arial" w:hAnsi="Arial" w:cs="Arial"/>
          <w:i/>
          <w:iCs/>
          <w:szCs w:val="18"/>
        </w:rPr>
        <w:t xml:space="preserve">des articles </w:t>
      </w:r>
      <w:hyperlink r:id="rId13" w:history="1">
        <w:r w:rsidR="006E2F47" w:rsidRPr="008C2177">
          <w:rPr>
            <w:rStyle w:val="Lienhypertexte"/>
            <w:rFonts w:ascii="Arial" w:hAnsi="Arial" w:cs="Arial"/>
            <w:i/>
            <w:iCs/>
            <w:szCs w:val="18"/>
          </w:rPr>
          <w:t>36</w:t>
        </w:r>
      </w:hyperlink>
      <w:r w:rsidR="006E2F47" w:rsidRPr="008C2177">
        <w:rPr>
          <w:rFonts w:ascii="Arial" w:hAnsi="Arial" w:cs="Arial"/>
          <w:i/>
          <w:iCs/>
          <w:szCs w:val="18"/>
        </w:rPr>
        <w:t xml:space="preserve"> ou </w:t>
      </w:r>
      <w:hyperlink r:id="rId14" w:history="1">
        <w:r w:rsidR="006E2F47" w:rsidRPr="008C2177">
          <w:rPr>
            <w:rStyle w:val="Lienhypertexte"/>
            <w:rFonts w:ascii="Arial" w:hAnsi="Arial" w:cs="Arial"/>
            <w:i/>
            <w:iCs/>
            <w:szCs w:val="18"/>
          </w:rPr>
          <w:t>37</w:t>
        </w:r>
      </w:hyperlink>
      <w:r w:rsidR="006E2F47" w:rsidRPr="008C2177">
        <w:rPr>
          <w:rFonts w:ascii="Arial" w:hAnsi="Arial" w:cs="Arial"/>
          <w:i/>
          <w:iCs/>
          <w:szCs w:val="18"/>
        </w:rPr>
        <w:t xml:space="preserve"> de l’ordonnance n° 2015-899 du 23 juillet 2015 </w:t>
      </w:r>
      <w:r w:rsidRPr="008C2177">
        <w:rPr>
          <w:rFonts w:ascii="Arial" w:hAnsi="Arial" w:cs="Arial"/>
          <w:i/>
          <w:iCs/>
          <w:szCs w:val="18"/>
        </w:rPr>
        <w:t>coche la case correspondant à sa situation. 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614AE6">
        <w:rPr>
          <w:rFonts w:ascii="Arial" w:hAnsi="Arial" w:cs="Arial"/>
          <w:i/>
          <w:iCs/>
          <w:szCs w:val="18"/>
        </w:rPr>
        <w:t xml:space="preserve">il </w:t>
      </w:r>
      <w:r w:rsidR="00BB7109" w:rsidRPr="008C2177">
        <w:rPr>
          <w:rFonts w:ascii="Arial" w:hAnsi="Arial" w:cs="Arial"/>
          <w:i/>
          <w:iCs/>
          <w:szCs w:val="18"/>
        </w:rPr>
        <w:t>sera tenu de les fournir</w:t>
      </w:r>
      <w:r w:rsidR="00833F59">
        <w:rPr>
          <w:rFonts w:ascii="Arial" w:hAnsi="Arial" w:cs="Arial"/>
          <w:i/>
          <w:iCs/>
          <w:szCs w:val="18"/>
        </w:rPr>
        <w:t xml:space="preserve"> au stade de la vérification des candidatures, sauf </w:t>
      </w:r>
      <w:r w:rsidR="00DC3F69">
        <w:rPr>
          <w:rFonts w:ascii="Arial" w:hAnsi="Arial" w:cs="Arial"/>
          <w:i/>
          <w:iCs/>
          <w:szCs w:val="18"/>
        </w:rPr>
        <w:t>dans les conditions de l’article </w:t>
      </w:r>
      <w:hyperlink r:id="rId15" w:history="1">
        <w:r w:rsidR="00DC3F69" w:rsidRPr="00DC3F69">
          <w:rPr>
            <w:rStyle w:val="Lienhypertexte"/>
            <w:rFonts w:ascii="Arial" w:hAnsi="Arial" w:cs="Arial"/>
            <w:i/>
            <w:iCs/>
            <w:szCs w:val="18"/>
          </w:rPr>
          <w:t>53</w:t>
        </w:r>
      </w:hyperlink>
      <w:r w:rsidR="00DC3F69">
        <w:rPr>
          <w:rFonts w:ascii="Arial" w:hAnsi="Arial" w:cs="Arial"/>
          <w:i/>
          <w:iCs/>
          <w:szCs w:val="18"/>
        </w:rPr>
        <w:t xml:space="preserve"> du décret n° 2016-360</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4891"/>
        <w:gridCol w:w="1892"/>
        <w:gridCol w:w="10"/>
      </w:tblGrid>
      <w:tr w:rsidR="00472B25" w:rsidTr="00D63EF7">
        <w:trPr>
          <w:gridAfter w:val="1"/>
          <w:wAfter w:w="10" w:type="dxa"/>
          <w:trHeight w:val="296"/>
        </w:trPr>
        <w:tc>
          <w:tcPr>
            <w:tcW w:w="8506" w:type="dxa"/>
            <w:gridSpan w:val="2"/>
            <w:shd w:val="clear" w:color="auto" w:fill="auto"/>
            <w:vAlign w:val="center"/>
          </w:tcPr>
          <w:p w:rsidR="00472B25" w:rsidRDefault="00472B25">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472B25" w:rsidRDefault="00472B25">
            <w:pPr>
              <w:pStyle w:val="Corpsdetexte21"/>
              <w:snapToGrid w:val="0"/>
              <w:jc w:val="center"/>
              <w:rPr>
                <w:rFonts w:ascii="Arial" w:hAnsi="Arial" w:cs="Arial"/>
                <w:b/>
                <w:bCs/>
              </w:rPr>
            </w:pPr>
            <w:proofErr w:type="gramStart"/>
            <w:r>
              <w:rPr>
                <w:rFonts w:ascii="Arial" w:hAnsi="Arial" w:cs="Arial"/>
                <w:b/>
                <w:bCs/>
                <w:i w:val="0"/>
                <w:iCs w:val="0"/>
                <w:sz w:val="20"/>
                <w:szCs w:val="20"/>
              </w:rPr>
              <w:t>ou</w:t>
            </w:r>
            <w:proofErr w:type="gramEnd"/>
            <w:r>
              <w:rPr>
                <w:rFonts w:ascii="Arial" w:hAnsi="Arial" w:cs="Arial"/>
                <w:b/>
                <w:bCs/>
                <w:i w:val="0"/>
                <w:iCs w:val="0"/>
                <w:sz w:val="20"/>
                <w:szCs w:val="20"/>
              </w:rPr>
              <w:t xml:space="preserve"> du membre du groupement</w:t>
            </w:r>
          </w:p>
        </w:tc>
        <w:tc>
          <w:tcPr>
            <w:tcW w:w="1892" w:type="dxa"/>
            <w:tcBorders>
              <w:bottom w:val="single" w:sz="4" w:space="0" w:color="000000"/>
            </w:tcBorders>
            <w:shd w:val="clear" w:color="auto" w:fill="auto"/>
            <w:vAlign w:val="center"/>
          </w:tcPr>
          <w:p w:rsidR="00472B25" w:rsidRDefault="00472B25">
            <w:pPr>
              <w:snapToGrid w:val="0"/>
              <w:jc w:val="center"/>
              <w:rPr>
                <w:rFonts w:ascii="Arial" w:hAnsi="Arial" w:cs="Arial"/>
                <w:b/>
                <w:bCs/>
              </w:rPr>
            </w:pPr>
          </w:p>
        </w:tc>
      </w:tr>
      <w:tr w:rsidR="006F6740" w:rsidTr="00CF00C9">
        <w:tblPrEx>
          <w:tblCellMar>
            <w:left w:w="108" w:type="dxa"/>
            <w:right w:w="108" w:type="dxa"/>
          </w:tblCellMar>
        </w:tblPrEx>
        <w:tc>
          <w:tcPr>
            <w:tcW w:w="3615" w:type="dxa"/>
            <w:shd w:val="clear" w:color="auto" w:fill="auto"/>
          </w:tcPr>
          <w:p w:rsidR="006F6740" w:rsidRDefault="006F6740">
            <w:pPr>
              <w:pStyle w:val="fcase1ertab"/>
              <w:snapToGrid w:val="0"/>
              <w:rPr>
                <w:rFonts w:ascii="Arial" w:hAnsi="Arial" w:cs="Arial"/>
                <w:b/>
                <w:bCs/>
              </w:rPr>
            </w:pPr>
          </w:p>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FB6039">
              <w:fldChar w:fldCharType="separate"/>
            </w:r>
            <w:r>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r w:rsidR="00614AE6">
              <w:rPr>
                <w:rFonts w:ascii="Arial" w:hAnsi="Arial" w:cs="Arial"/>
                <w:sz w:val="16"/>
                <w:szCs w:val="16"/>
              </w:rPr>
              <w:t xml:space="preserve">article </w:t>
            </w:r>
            <w:hyperlink r:id="rId16" w:history="1">
              <w:r w:rsidRPr="00B80B6A">
                <w:rPr>
                  <w:rStyle w:val="Lienhypertexte"/>
                  <w:rFonts w:ascii="Arial" w:hAnsi="Arial" w:cs="Arial"/>
                  <w:sz w:val="16"/>
                  <w:szCs w:val="16"/>
                </w:rPr>
                <w:t>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3"/>
            <w:tcBorders>
              <w:right w:val="single" w:sz="4" w:space="0" w:color="000000"/>
            </w:tcBorders>
            <w:shd w:val="clear" w:color="auto" w:fill="auto"/>
          </w:tcPr>
          <w:p w:rsidR="006F6740" w:rsidRDefault="006F6740">
            <w:pPr>
              <w:snapToGrid w:val="0"/>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par </w:t>
            </w:r>
            <w:proofErr w:type="gramStart"/>
            <w:r>
              <w:rPr>
                <w:rFonts w:ascii="Arial" w:hAnsi="Arial" w:cs="Arial"/>
                <w:sz w:val="16"/>
                <w:szCs w:val="16"/>
              </w:rPr>
              <w:t>la direction régionales</w:t>
            </w:r>
            <w:proofErr w:type="gramEnd"/>
            <w:r>
              <w:rPr>
                <w:rFonts w:ascii="Arial" w:hAnsi="Arial" w:cs="Arial"/>
                <w:sz w:val="16"/>
                <w:szCs w:val="16"/>
              </w:rPr>
              <w:t xml:space="preserve"> chargées 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CF00C9">
        <w:tblPrEx>
          <w:tblCellMar>
            <w:left w:w="108" w:type="dxa"/>
            <w:right w:w="108" w:type="dxa"/>
          </w:tblCellMar>
        </w:tblPrEx>
        <w:trPr>
          <w:trHeight w:val="1644"/>
        </w:trPr>
        <w:tc>
          <w:tcPr>
            <w:tcW w:w="3615" w:type="dxa"/>
            <w:shd w:val="clear" w:color="auto" w:fill="auto"/>
          </w:tcPr>
          <w:p w:rsidR="006F6740" w:rsidRDefault="006F6740">
            <w:pPr>
              <w:pStyle w:val="fcase1ertab"/>
              <w:snapToGrid w:val="0"/>
              <w:rPr>
                <w:rFonts w:ascii="Arial" w:hAnsi="Arial" w:cs="Arial"/>
                <w:b/>
                <w:bCs/>
              </w:rPr>
            </w:pPr>
          </w:p>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FB6039">
              <w:fldChar w:fldCharType="separate"/>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w:t>
            </w:r>
            <w:r w:rsidR="00614AE6">
              <w:rPr>
                <w:rFonts w:ascii="Arial" w:hAnsi="Arial" w:cs="Arial"/>
                <w:sz w:val="16"/>
                <w:szCs w:val="16"/>
              </w:rPr>
              <w:t> </w:t>
            </w:r>
            <w:hyperlink r:id="rId17" w:history="1">
              <w:r w:rsidRPr="00B80B6A">
                <w:rPr>
                  <w:rStyle w:val="Lienhypertexte"/>
                  <w:rFonts w:ascii="Arial" w:hAnsi="Arial" w:cs="Arial"/>
                  <w:sz w:val="16"/>
                  <w:szCs w:val="16"/>
                </w:rPr>
                <w:t>L. 344-2 et s</w:t>
              </w:r>
            </w:hyperlink>
            <w:r>
              <w:rPr>
                <w:rFonts w:ascii="Arial" w:hAnsi="Arial" w:cs="Arial"/>
                <w:sz w:val="16"/>
                <w:szCs w:val="16"/>
              </w:rPr>
              <w:t xml:space="preserve">. </w:t>
            </w:r>
            <w:proofErr w:type="gramStart"/>
            <w:r>
              <w:rPr>
                <w:rFonts w:ascii="Arial" w:hAnsi="Arial" w:cs="Arial"/>
                <w:sz w:val="16"/>
                <w:szCs w:val="16"/>
              </w:rPr>
              <w:t>du</w:t>
            </w:r>
            <w:proofErr w:type="gramEnd"/>
            <w:r>
              <w:rPr>
                <w:rFonts w:ascii="Arial" w:hAnsi="Arial" w:cs="Arial"/>
                <w:sz w:val="16"/>
                <w:szCs w:val="16"/>
              </w:rPr>
              <w:t xml:space="preserve">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3"/>
            <w:tcBorders>
              <w:right w:val="single" w:sz="4" w:space="0" w:color="000000"/>
            </w:tcBorders>
            <w:shd w:val="clear" w:color="auto" w:fill="auto"/>
          </w:tcPr>
          <w:p w:rsidR="006F6740" w:rsidRDefault="006F6740">
            <w:pPr>
              <w:snapToGrid w:val="0"/>
              <w:ind w:left="170" w:right="170"/>
              <w:jc w:val="both"/>
              <w:rPr>
                <w:rFonts w:ascii="Arial" w:hAnsi="Arial" w:cs="Arial"/>
                <w:b/>
                <w:bCs/>
                <w:sz w:val="16"/>
                <w:szCs w:val="16"/>
              </w:rPr>
            </w:pPr>
          </w:p>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Lorsqu’il n’y a pas eu de publication de l’arrêté au recueil de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CF00C9">
        <w:tblPrEx>
          <w:tblCellMar>
            <w:left w:w="108" w:type="dxa"/>
            <w:right w:w="108" w:type="dxa"/>
          </w:tblCellMar>
        </w:tblPrEx>
        <w:tc>
          <w:tcPr>
            <w:tcW w:w="3615" w:type="dxa"/>
            <w:shd w:val="clear" w:color="auto" w:fill="FFFFFF"/>
          </w:tcPr>
          <w:p w:rsidR="006F6740" w:rsidRDefault="006F6740" w:rsidP="00224E9C">
            <w:pPr>
              <w:pStyle w:val="fcase1ertab"/>
              <w:snapToGrid w:val="0"/>
              <w:rPr>
                <w:rFonts w:ascii="Arial" w:hAnsi="Arial" w:cs="Arial"/>
                <w:b/>
                <w:bCs/>
                <w:sz w:val="18"/>
                <w:szCs w:val="18"/>
              </w:rPr>
            </w:pPr>
          </w:p>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FB6039">
              <w:fldChar w:fldCharType="separate"/>
            </w:r>
            <w:r>
              <w:fldChar w:fldCharType="end"/>
            </w:r>
            <w:r>
              <w:t xml:space="preserve"> </w:t>
            </w:r>
            <w:r>
              <w:rPr>
                <w:rFonts w:ascii="Arial" w:hAnsi="Arial" w:cs="Arial"/>
              </w:rPr>
              <w:t>Structures d’insertion par l’activité économique (</w:t>
            </w:r>
            <w:r>
              <w:rPr>
                <w:rFonts w:ascii="Arial" w:hAnsi="Arial" w:cs="Arial"/>
                <w:sz w:val="16"/>
                <w:szCs w:val="16"/>
              </w:rPr>
              <w:t>article</w:t>
            </w:r>
            <w:r w:rsidR="00614AE6">
              <w:rPr>
                <w:rFonts w:ascii="Arial" w:hAnsi="Arial" w:cs="Arial"/>
                <w:sz w:val="16"/>
                <w:szCs w:val="16"/>
              </w:rPr>
              <w:t> </w:t>
            </w:r>
            <w:hyperlink r:id="rId18" w:history="1">
              <w:r w:rsidRPr="006E6210">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3"/>
            <w:tcBorders>
              <w:right w:val="single" w:sz="4" w:space="0" w:color="000000"/>
            </w:tcBorders>
            <w:shd w:val="clear" w:color="auto" w:fill="FFFFFF"/>
          </w:tcPr>
          <w:p w:rsidR="006F6740" w:rsidRDefault="006F6740" w:rsidP="00224E9C">
            <w:pPr>
              <w:snapToGrid w:val="0"/>
              <w:ind w:left="170" w:right="170"/>
              <w:jc w:val="both"/>
              <w:rPr>
                <w:rFonts w:ascii="Arial" w:hAnsi="Arial" w:cs="Arial"/>
                <w:b/>
                <w:bCs/>
                <w:sz w:val="16"/>
                <w:szCs w:val="16"/>
              </w:rPr>
            </w:pPr>
          </w:p>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b/>
                <w:bCs/>
              </w:rPr>
            </w:pPr>
          </w:p>
        </w:tc>
      </w:tr>
      <w:tr w:rsidR="006F6740" w:rsidTr="00CF00C9">
        <w:tblPrEx>
          <w:tblCellMar>
            <w:left w:w="108" w:type="dxa"/>
            <w:right w:w="108" w:type="dxa"/>
          </w:tblCellMar>
        </w:tblPrEx>
        <w:tc>
          <w:tcPr>
            <w:tcW w:w="3615" w:type="dxa"/>
            <w:shd w:val="clear" w:color="auto" w:fill="auto"/>
          </w:tcPr>
          <w:p w:rsidR="006F6740" w:rsidRDefault="006F6740">
            <w:pPr>
              <w:pStyle w:val="fcase1ertab"/>
              <w:snapToGrid w:val="0"/>
              <w:rPr>
                <w:rFonts w:ascii="Arial" w:hAnsi="Arial" w:cs="Arial"/>
                <w:b/>
                <w:bCs/>
                <w:sz w:val="18"/>
                <w:szCs w:val="18"/>
              </w:rPr>
            </w:pPr>
          </w:p>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FB6039">
              <w:fldChar w:fldCharType="separate"/>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19"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p>
          <w:p w:rsidR="006F6740" w:rsidRDefault="006F6740">
            <w:pPr>
              <w:pStyle w:val="fcase1ertab"/>
              <w:snapToGrid w:val="0"/>
              <w:ind w:left="0" w:firstLine="0"/>
              <w:rPr>
                <w:rFonts w:ascii="Arial" w:hAnsi="Arial" w:cs="Arial"/>
                <w:b/>
                <w:bCs/>
              </w:rPr>
            </w:pPr>
          </w:p>
        </w:tc>
        <w:tc>
          <w:tcPr>
            <w:tcW w:w="6793" w:type="dxa"/>
            <w:gridSpan w:val="3"/>
            <w:tcBorders>
              <w:right w:val="single" w:sz="4" w:space="0" w:color="000000"/>
            </w:tcBorders>
            <w:shd w:val="clear" w:color="auto" w:fill="auto"/>
          </w:tcPr>
          <w:p w:rsidR="006F6740" w:rsidRDefault="006F6740">
            <w:pPr>
              <w:snapToGrid w:val="0"/>
              <w:ind w:left="170" w:right="170"/>
              <w:jc w:val="both"/>
              <w:rPr>
                <w:rFonts w:ascii="Arial" w:hAnsi="Arial" w:cs="Arial"/>
                <w:b/>
                <w:bCs/>
                <w:sz w:val="16"/>
                <w:szCs w:val="16"/>
              </w:rPr>
            </w:pPr>
          </w:p>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427375" w:rsidP="008C2177">
      <w:pPr>
        <w:jc w:val="both"/>
        <w:rPr>
          <w:rFonts w:ascii="Arial" w:hAnsi="Arial" w:cs="Arial"/>
          <w:b/>
          <w:bCs/>
          <w:sz w:val="22"/>
          <w:szCs w:val="22"/>
        </w:rPr>
      </w:pPr>
      <w:r w:rsidRPr="005C765E">
        <w:rPr>
          <w:rFonts w:ascii="Arial" w:hAnsi="Arial" w:cs="Arial"/>
          <w:b/>
          <w:bCs/>
          <w:sz w:val="22"/>
          <w:szCs w:val="22"/>
        </w:rPr>
        <w:t xml:space="preserve">D </w:t>
      </w:r>
      <w:r w:rsidR="002D13A0">
        <w:rPr>
          <w:rFonts w:ascii="Arial" w:hAnsi="Arial" w:cs="Arial"/>
          <w:b/>
          <w:bCs/>
          <w:sz w:val="22"/>
          <w:szCs w:val="22"/>
        </w:rPr>
        <w:t xml:space="preserve">- </w:t>
      </w:r>
      <w:r>
        <w:rPr>
          <w:rFonts w:ascii="Arial" w:hAnsi="Arial" w:cs="Arial"/>
          <w:b/>
          <w:bCs/>
          <w:sz w:val="22"/>
          <w:szCs w:val="22"/>
        </w:rPr>
        <w:t>Cas spécifiques relatifs a</w:t>
      </w:r>
      <w:r w:rsidR="00036184">
        <w:rPr>
          <w:rFonts w:ascii="Arial" w:hAnsi="Arial" w:cs="Arial"/>
          <w:b/>
          <w:bCs/>
          <w:sz w:val="22"/>
          <w:szCs w:val="22"/>
        </w:rPr>
        <w:t>ux conditions de participations</w:t>
      </w:r>
    </w:p>
    <w:p w:rsidR="00427375" w:rsidRDefault="00427375" w:rsidP="008C2177">
      <w:pPr>
        <w:tabs>
          <w:tab w:val="left" w:pos="-142"/>
          <w:tab w:val="left" w:pos="4111"/>
        </w:tabs>
        <w:jc w:val="both"/>
        <w:rPr>
          <w:rFonts w:ascii="Arial" w:hAnsi="Arial" w:cs="Arial"/>
          <w:b/>
          <w:bCs/>
          <w:sz w:val="22"/>
          <w:szCs w:val="22"/>
        </w:rPr>
      </w:pPr>
    </w:p>
    <w:p w:rsidR="00427375" w:rsidRDefault="002228BD" w:rsidP="008C2177">
      <w:pPr>
        <w:pStyle w:val="En-tte"/>
        <w:tabs>
          <w:tab w:val="clear" w:pos="4536"/>
          <w:tab w:val="clear" w:pos="9072"/>
          <w:tab w:val="left" w:pos="0"/>
          <w:tab w:val="left" w:pos="2160"/>
        </w:tabs>
        <w:jc w:val="both"/>
        <w:rPr>
          <w:rFonts w:ascii="Arial" w:hAnsi="Arial" w:cs="Arial"/>
          <w:i/>
          <w:iCs/>
          <w:sz w:val="18"/>
          <w:szCs w:val="18"/>
        </w:rPr>
      </w:pPr>
      <w:proofErr w:type="gramStart"/>
      <w:r>
        <w:rPr>
          <w:rFonts w:ascii="Wingdings" w:hAnsi="Wingdings"/>
          <w:i/>
          <w:color w:val="66CCFF"/>
          <w:spacing w:val="-10"/>
          <w:position w:val="-1"/>
        </w:rPr>
        <w:t></w:t>
      </w:r>
      <w:r>
        <w:rPr>
          <w:rFonts w:eastAsia="Arial"/>
          <w:i/>
          <w:spacing w:val="-10"/>
          <w:position w:val="-1"/>
        </w:rPr>
        <w:t xml:space="preserve">  </w:t>
      </w:r>
      <w:r w:rsidR="00036184" w:rsidRPr="008C2177">
        <w:rPr>
          <w:rFonts w:ascii="Arial" w:hAnsi="Arial" w:cs="Arial"/>
          <w:i/>
          <w:iCs/>
          <w:szCs w:val="18"/>
        </w:rPr>
        <w:t>1</w:t>
      </w:r>
      <w:proofErr w:type="gramEnd"/>
      <w:r w:rsidR="00036184" w:rsidRPr="008C2177">
        <w:rPr>
          <w:rFonts w:ascii="Arial" w:hAnsi="Arial" w:cs="Arial"/>
          <w:i/>
          <w:iCs/>
          <w:szCs w:val="18"/>
        </w:rPr>
        <w:t xml:space="preserve">. Lorsque le candidat est inscrit sur une liste officielle d’opérateurs économiques agréés au sens de l’article 54 du décret n° 2016-360 du 25 mars 2016 relatif </w:t>
      </w:r>
      <w:r w:rsidR="00BD1236" w:rsidRPr="008C2177">
        <w:rPr>
          <w:rFonts w:ascii="Arial" w:hAnsi="Arial" w:cs="Arial"/>
          <w:i/>
          <w:iCs/>
          <w:szCs w:val="18"/>
        </w:rPr>
        <w:t xml:space="preserve">aux marchés publics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l’article 46 du décret n° 2016-361 du 25 mars 2016 relatif aux marchés publics de défense ou de sécurité dans toutes les hypothèses</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6453BE" w:rsidRPr="00171BF1" w:rsidRDefault="006453BE"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proofErr w:type="gramStart"/>
      <w:r w:rsidRPr="00171BF1">
        <w:rPr>
          <w:rFonts w:ascii="Wingdings" w:hAnsi="Wingdings"/>
          <w:i/>
          <w:color w:val="66CCFF"/>
          <w:spacing w:val="-10"/>
          <w:position w:val="-1"/>
          <w:sz w:val="22"/>
        </w:rPr>
        <w:t></w:t>
      </w:r>
      <w:r w:rsidRPr="00171BF1">
        <w:rPr>
          <w:rFonts w:eastAsia="Arial"/>
          <w:i/>
          <w:spacing w:val="-10"/>
          <w:position w:val="-1"/>
          <w:sz w:val="22"/>
        </w:rPr>
        <w:t xml:space="preserve">  </w:t>
      </w:r>
      <w:r w:rsidR="00BD1236" w:rsidRPr="00171BF1">
        <w:rPr>
          <w:rFonts w:ascii="Arial" w:hAnsi="Arial" w:cs="Arial"/>
          <w:i/>
          <w:iCs/>
          <w:szCs w:val="18"/>
        </w:rPr>
        <w:t>2</w:t>
      </w:r>
      <w:proofErr w:type="gramEnd"/>
      <w:r w:rsidR="00BD1236" w:rsidRPr="00171BF1">
        <w:rPr>
          <w:rFonts w:ascii="Arial" w:hAnsi="Arial" w:cs="Arial"/>
          <w:i/>
          <w:iCs/>
          <w:szCs w:val="18"/>
        </w:rPr>
        <w:t xml:space="preserve">. </w:t>
      </w:r>
      <w:r w:rsidR="00FB6488" w:rsidRPr="00171BF1">
        <w:rPr>
          <w:rFonts w:ascii="Arial" w:hAnsi="Arial" w:cs="Arial"/>
          <w:i/>
          <w:iCs/>
          <w:szCs w:val="18"/>
        </w:rPr>
        <w:t xml:space="preserve">Lorsque le marché public est soumis au décret n° 2016-360 du 25 mars 2016 relatif aux marchés publics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l’article 49 de ce décret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FB6488" w:rsidP="000E0EFF">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FB6039">
        <w:fldChar w:fldCharType="separate"/>
      </w:r>
      <w:r>
        <w:fldChar w:fldCharType="end"/>
      </w:r>
      <w:r>
        <w:rPr>
          <w:rFonts w:ascii="Arial" w:hAnsi="Arial" w:cs="Arial"/>
          <w:bCs/>
        </w:rPr>
        <w:t xml:space="preserve"> </w:t>
      </w:r>
      <w:r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 xml:space="preserve">nelle concernée par le contrat </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Le candidat ne fournit que les renseignements demandés par l’acheteur au titre de de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lastRenderedPageBreak/>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aux </w:t>
      </w:r>
      <w:r w:rsidR="00555AC1" w:rsidRPr="005F4173">
        <w:rPr>
          <w:rFonts w:ascii="Arial" w:hAnsi="Arial" w:cs="Arial"/>
          <w:b/>
          <w:bCs/>
          <w:sz w:val="18"/>
          <w:szCs w:val="22"/>
        </w:rPr>
        <w:t xml:space="preserve">MDS,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du premier alinéa de l’article 45 du décret n° </w:t>
      </w:r>
      <w:r w:rsidR="00555AC1" w:rsidRPr="00833F59">
        <w:rPr>
          <w:rFonts w:ascii="Arial" w:hAnsi="Arial" w:cs="Arial"/>
          <w:b/>
          <w:bCs/>
          <w:sz w:val="18"/>
          <w:szCs w:val="22"/>
        </w:rPr>
        <w:t>2106-361 du 25 mars 2016 relatif aux marchés publics de défense ou de sécurité)</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 internet</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 xml:space="preserve">financière du candidat individuel ou du membre du </w:t>
            </w:r>
            <w:proofErr w:type="gramStart"/>
            <w:r w:rsidR="00472B25">
              <w:rPr>
                <w:rFonts w:ascii="Arial" w:hAnsi="Arial" w:cs="Arial"/>
                <w:b/>
                <w:bCs/>
                <w:sz w:val="22"/>
                <w:szCs w:val="22"/>
              </w:rPr>
              <w:t>groupement.</w:t>
            </w:r>
            <w:r w:rsidR="00C56C9E">
              <w:rPr>
                <w:rFonts w:ascii="Arial" w:hAnsi="Arial" w:cs="Arial"/>
                <w:i/>
                <w:iCs/>
                <w:sz w:val="18"/>
                <w:szCs w:val="18"/>
              </w:rPr>
              <w:t>.</w:t>
            </w:r>
            <w:proofErr w:type="gramEnd"/>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Chiffre d’affaires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2871EE">
      <w:pPr>
        <w:pStyle w:val="En-tte"/>
        <w:tabs>
          <w:tab w:val="clear" w:pos="4536"/>
          <w:tab w:val="clear" w:pos="9072"/>
          <w:tab w:val="left" w:pos="0"/>
          <w:tab w:val="left" w:pos="2160"/>
        </w:tabs>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r w:rsidR="002871EE">
        <w:rPr>
          <w:rFonts w:ascii="Arial" w:hAnsi="Arial" w:cs="Arial"/>
          <w:b/>
          <w:bCs/>
          <w:sz w:val="22"/>
          <w:szCs w:val="22"/>
        </w:rPr>
        <w:t> :</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FD11D9" w:rsidRDefault="00FD11D9">
      <w:pPr>
        <w:tabs>
          <w:tab w:val="left" w:pos="864"/>
        </w:tabs>
        <w:jc w:val="both"/>
        <w:rPr>
          <w:rFonts w:ascii="Arial" w:hAnsi="Arial" w:cs="Arial"/>
        </w:rPr>
      </w:pPr>
    </w:p>
    <w:p w:rsidR="00FD11D9" w:rsidRDefault="00FD11D9">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lastRenderedPageBreak/>
        <w:t>F3 – Pour les marchés publics de travaux :</w:t>
      </w:r>
    </w:p>
    <w:p w:rsidR="00C56E90" w:rsidRDefault="00C56E90">
      <w:pPr>
        <w:tabs>
          <w:tab w:val="left" w:pos="864"/>
        </w:tabs>
        <w:jc w:val="both"/>
        <w:rPr>
          <w:rFonts w:ascii="Arial" w:hAnsi="Arial" w:cs="Arial"/>
        </w:rPr>
      </w:pPr>
    </w:p>
    <w:p w:rsidR="00826CBB" w:rsidRPr="00F15FE2" w:rsidRDefault="00826CBB" w:rsidP="00826CBB">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FB6039">
        <w:fldChar w:fldCharType="separate"/>
      </w:r>
      <w:r>
        <w:fldChar w:fldCharType="end"/>
      </w:r>
      <w:r>
        <w:rPr>
          <w:rFonts w:ascii="Arial" w:hAnsi="Arial" w:cs="Arial"/>
          <w:bCs/>
        </w:rPr>
        <w:t xml:space="preserve"> </w:t>
      </w:r>
      <w:r w:rsidRPr="00F15FE2">
        <w:rPr>
          <w:rFonts w:ascii="Arial" w:hAnsi="Arial" w:cs="Arial"/>
          <w:sz w:val="18"/>
        </w:rPr>
        <w:t xml:space="preserve">Le candidat déclare </w:t>
      </w:r>
      <w:r>
        <w:rPr>
          <w:rFonts w:ascii="Arial" w:hAnsi="Arial" w:cs="Arial"/>
          <w:sz w:val="18"/>
        </w:rPr>
        <w:t>qu’</w:t>
      </w:r>
      <w:r w:rsidR="005F4173">
        <w:rPr>
          <w:rFonts w:ascii="Arial" w:hAnsi="Arial" w:cs="Arial"/>
          <w:sz w:val="18"/>
        </w:rPr>
        <w:t xml:space="preserve">il </w:t>
      </w:r>
      <w:r>
        <w:rPr>
          <w:rFonts w:ascii="Arial" w:hAnsi="Arial" w:cs="Arial"/>
          <w:sz w:val="18"/>
        </w:rPr>
        <w:t>aura souscrit un contrat d’assurance le couvrant au regard de la responsabilité décennale (Article L. 241-1 du code des assurances</w:t>
      </w:r>
      <w:r w:rsidR="005F4173">
        <w:rPr>
          <w:rFonts w:ascii="Arial" w:hAnsi="Arial" w:cs="Arial"/>
          <w:sz w:val="18"/>
        </w:rPr>
        <w:t>)</w:t>
      </w:r>
      <w:r w:rsidRPr="00F15FE2">
        <w:rPr>
          <w:rFonts w:ascii="Arial" w:hAnsi="Arial" w:cs="Arial"/>
          <w:sz w:val="18"/>
        </w:rPr>
        <w:t>.</w:t>
      </w:r>
    </w:p>
    <w:p w:rsidR="00826CBB" w:rsidRDefault="00826CBB" w:rsidP="00826CBB">
      <w:pPr>
        <w:pStyle w:val="En-tte"/>
        <w:tabs>
          <w:tab w:val="clear" w:pos="4536"/>
          <w:tab w:val="clear" w:pos="9072"/>
          <w:tab w:val="left" w:pos="0"/>
          <w:tab w:val="left" w:pos="2160"/>
        </w:tabs>
        <w:jc w:val="both"/>
        <w:rPr>
          <w:rFonts w:ascii="Arial" w:hAnsi="Arial" w:cs="Arial"/>
          <w:i/>
          <w:iCs/>
          <w:sz w:val="18"/>
          <w:szCs w:val="18"/>
        </w:rPr>
      </w:pP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513F06">
        <w:rPr>
          <w:rFonts w:ascii="Arial" w:hAnsi="Arial" w:cs="Arial"/>
          <w:b/>
          <w:bCs/>
          <w:sz w:val="18"/>
          <w:szCs w:val="22"/>
        </w:rPr>
        <w:t>applicable aux</w:t>
      </w:r>
      <w:r w:rsidR="00C56E90" w:rsidRPr="00171BF1">
        <w:rPr>
          <w:rFonts w:ascii="Arial" w:hAnsi="Arial" w:cs="Arial"/>
          <w:b/>
          <w:bCs/>
          <w:sz w:val="18"/>
          <w:szCs w:val="22"/>
        </w:rPr>
        <w:t xml:space="preserve"> MDS, sauf si l’acheteur a autorisé les candidats à ne pas fournir ces documents de preuve en application du premier alinéa de l’article </w:t>
      </w:r>
      <w:r w:rsidRPr="00171BF1">
        <w:rPr>
          <w:rFonts w:ascii="Arial" w:hAnsi="Arial" w:cs="Arial"/>
          <w:b/>
          <w:bCs/>
          <w:sz w:val="18"/>
          <w:szCs w:val="22"/>
        </w:rPr>
        <w:t>45 du décret n° 2106-361 du 25 mars 2016 relatif aux marchés publics de défense ou de sécurité)</w:t>
      </w:r>
      <w:r w:rsidR="00C56E90">
        <w:rPr>
          <w:rFonts w:ascii="Arial" w:hAnsi="Arial" w:cs="Arial"/>
          <w:b/>
          <w:bCs/>
          <w:sz w:val="22"/>
          <w:szCs w:val="22"/>
        </w:rPr>
        <w:t> :</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Pr="00F15FE2" w:rsidRDefault="00685900" w:rsidP="00685900">
      <w:pPr>
        <w:ind w:left="284"/>
        <w:rPr>
          <w:rFonts w:ascii="Arial" w:hAnsi="Arial" w:cs="Arial"/>
          <w:sz w:val="16"/>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de la </w:t>
      </w:r>
      <w:r>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pacité économique et financière, qu’il peut récapituler ici</w:t>
      </w:r>
      <w:r w:rsidR="009D6D88" w:rsidRPr="00171BF1">
        <w:rPr>
          <w:rFonts w:ascii="Arial" w:hAnsi="Arial" w:cs="Arial"/>
          <w:b/>
          <w:bCs/>
          <w:sz w:val="22"/>
          <w:szCs w:val="22"/>
        </w:rPr>
        <w:t> :</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(hors hypothèse des MDS, sauf si l’acheteur a autorisé les candidats à ne pas fournir ces documents de preuve en application du premier alinéa de l’article 45 du décret n° 2106-361 du 25 mars 2016 relatif aux marchés publics de défense ou de sécurité)</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 Adresse internet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 xml:space="preserve">H </w:t>
            </w:r>
            <w:r w:rsidR="00472B25">
              <w:rPr>
                <w:rFonts w:ascii="Arial" w:hAnsi="Arial" w:cs="Arial"/>
                <w:b/>
                <w:bCs/>
                <w:sz w:val="22"/>
                <w:szCs w:val="22"/>
                <w:shd w:val="clear" w:color="auto" w:fill="66CCFF"/>
              </w:rPr>
              <w:t>- Capacités des opérateurs économiques sur lesquels le candidat individuel ou le membre du groupement s’appuie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l’article 48 du décret n</w:t>
      </w:r>
      <w:proofErr w:type="gramStart"/>
      <w:r>
        <w:rPr>
          <w:rFonts w:ascii="Arial" w:hAnsi="Arial" w:cs="Arial"/>
          <w:i/>
          <w:iCs/>
          <w:sz w:val="18"/>
          <w:szCs w:val="18"/>
        </w:rPr>
        <w:t>°  2016</w:t>
      </w:r>
      <w:proofErr w:type="gramEnd"/>
      <w:r>
        <w:rPr>
          <w:rFonts w:ascii="Arial" w:hAnsi="Arial" w:cs="Arial"/>
          <w:i/>
          <w:iCs/>
          <w:sz w:val="18"/>
          <w:szCs w:val="18"/>
        </w:rPr>
        <w:t>-360 du 25 mars 2016 relatif aux marchés publics ou du II de l’article 40 du décret n° 2016-361 relatif aux marchés publics de défense ou de sécurité.</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candidat sera </w:t>
      </w:r>
      <w:proofErr w:type="gramStart"/>
      <w:r w:rsidR="00AE632A">
        <w:rPr>
          <w:rFonts w:ascii="Arial" w:hAnsi="Arial" w:cs="Arial"/>
          <w:i/>
          <w:sz w:val="18"/>
          <w:szCs w:val="18"/>
        </w:rPr>
        <w:t>tenue</w:t>
      </w:r>
      <w:proofErr w:type="gramEnd"/>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 en cas de MDS, cette preuve est à fournir au stade 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 xml:space="preserve">Désignation du (des) opérateur(s) : </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firstRow="0" w:lastRow="0" w:firstColumn="0" w:lastColumn="0" w:noHBand="0" w:noVBand="0"/>
      </w:tblPr>
      <w:tblGrid>
        <w:gridCol w:w="832"/>
        <w:gridCol w:w="4394"/>
        <w:gridCol w:w="4678"/>
      </w:tblGrid>
      <w:tr w:rsidR="009A04B2" w:rsidTr="00171BF1">
        <w:trPr>
          <w:trHeight w:val="1200"/>
        </w:trPr>
        <w:tc>
          <w:tcPr>
            <w:tcW w:w="832" w:type="dxa"/>
            <w:tcBorders>
              <w:top w:val="single" w:sz="4" w:space="0" w:color="000000"/>
              <w:left w:val="single" w:sz="4" w:space="0" w:color="000000"/>
              <w:bottom w:val="single" w:sz="4" w:space="0" w:color="000000"/>
            </w:tcBorders>
          </w:tcPr>
          <w:p w:rsidR="009A04B2" w:rsidRDefault="009A04B2" w:rsidP="00310F9B">
            <w:pPr>
              <w:snapToGrid w:val="0"/>
              <w:jc w:val="center"/>
              <w:rPr>
                <w:rFonts w:ascii="Arial" w:hAnsi="Arial" w:cs="Arial"/>
                <w:b/>
              </w:rPr>
            </w:pPr>
          </w:p>
          <w:p w:rsidR="009A04B2" w:rsidRDefault="009A04B2" w:rsidP="00310F9B">
            <w:pPr>
              <w:jc w:val="center"/>
              <w:rPr>
                <w:rFonts w:ascii="Arial" w:hAnsi="Arial" w:cs="Arial"/>
                <w:b/>
              </w:rPr>
            </w:pPr>
          </w:p>
          <w:p w:rsidR="009A04B2" w:rsidRDefault="009A04B2" w:rsidP="00310F9B">
            <w:pPr>
              <w:jc w:val="center"/>
              <w:rPr>
                <w:rFonts w:ascii="Arial" w:hAnsi="Arial" w:cs="Arial"/>
                <w:b/>
              </w:rPr>
            </w:pPr>
            <w:r>
              <w:rPr>
                <w:rFonts w:ascii="Arial" w:hAnsi="Arial" w:cs="Arial"/>
                <w:b/>
              </w:rPr>
              <w:t>N°</w:t>
            </w:r>
          </w:p>
          <w:p w:rsidR="009A04B2" w:rsidRDefault="009A04B2" w:rsidP="00310F9B">
            <w:pPr>
              <w:jc w:val="center"/>
              <w:rPr>
                <w:rFonts w:ascii="Arial" w:hAnsi="Arial" w:cs="Arial"/>
                <w:b/>
              </w:rPr>
            </w:pPr>
            <w:proofErr w:type="gramStart"/>
            <w:r>
              <w:rPr>
                <w:rFonts w:ascii="Arial" w:hAnsi="Arial" w:cs="Arial"/>
                <w:b/>
              </w:rPr>
              <w:t>du</w:t>
            </w:r>
            <w:proofErr w:type="gramEnd"/>
          </w:p>
          <w:p w:rsidR="009A04B2" w:rsidRDefault="009A04B2" w:rsidP="00310F9B">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9A04B2" w:rsidRDefault="009A04B2" w:rsidP="00310F9B">
            <w:pPr>
              <w:snapToGrid w:val="0"/>
              <w:jc w:val="center"/>
              <w:rPr>
                <w:rFonts w:ascii="Arial" w:hAnsi="Arial" w:cs="Arial"/>
                <w:b/>
              </w:rPr>
            </w:pPr>
          </w:p>
          <w:p w:rsidR="009A04B2" w:rsidRDefault="009A04B2" w:rsidP="00310F9B">
            <w:pPr>
              <w:jc w:val="center"/>
              <w:rPr>
                <w:rFonts w:ascii="Arial" w:hAnsi="Arial" w:cs="Arial"/>
                <w:b/>
              </w:rPr>
            </w:pPr>
            <w:r>
              <w:rPr>
                <w:rFonts w:ascii="Arial" w:hAnsi="Arial" w:cs="Arial"/>
                <w:b/>
              </w:rPr>
              <w:t>Nom du membre du groupement concerné (*)</w:t>
            </w:r>
          </w:p>
          <w:p w:rsidR="009A04B2" w:rsidRDefault="009A04B2" w:rsidP="00310F9B">
            <w:pPr>
              <w:jc w:val="center"/>
              <w:rPr>
                <w:rFonts w:ascii="Arial" w:hAnsi="Arial" w:cs="Arial"/>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A04B2" w:rsidRDefault="009A04B2" w:rsidP="009A04B2">
            <w:pPr>
              <w:pStyle w:val="Titre5"/>
              <w:tabs>
                <w:tab w:val="num" w:pos="0"/>
              </w:tabs>
              <w:snapToGrid w:val="0"/>
              <w:ind w:left="1008" w:hanging="1008"/>
            </w:pPr>
          </w:p>
          <w:p w:rsidR="009A04B2" w:rsidRDefault="009A04B2" w:rsidP="00310F9B">
            <w:pPr>
              <w:jc w:val="center"/>
              <w:rPr>
                <w:rFonts w:ascii="Arial" w:hAnsi="Arial" w:cs="Arial"/>
                <w:b/>
              </w:rPr>
            </w:pPr>
            <w:r>
              <w:rPr>
                <w:rFonts w:ascii="Arial" w:hAnsi="Arial" w:cs="Arial"/>
                <w:b/>
              </w:rPr>
              <w:t>Nom commercial et dénomination sociale, adresse de l’établissement (**),</w:t>
            </w:r>
          </w:p>
          <w:p w:rsidR="009A04B2" w:rsidRDefault="009A04B2" w:rsidP="00310F9B">
            <w:pPr>
              <w:jc w:val="center"/>
              <w:rPr>
                <w:rFonts w:ascii="Arial" w:hAnsi="Arial" w:cs="Arial"/>
                <w:b/>
              </w:rPr>
            </w:pPr>
            <w:proofErr w:type="gramStart"/>
            <w:r>
              <w:rPr>
                <w:rFonts w:ascii="Arial" w:hAnsi="Arial" w:cs="Arial"/>
                <w:b/>
              </w:rPr>
              <w:t>adresse</w:t>
            </w:r>
            <w:proofErr w:type="gramEnd"/>
            <w:r>
              <w:rPr>
                <w:rFonts w:ascii="Arial" w:hAnsi="Arial" w:cs="Arial"/>
                <w:b/>
              </w:rPr>
              <w:t xml:space="preserve"> électronique, numéros de téléphone et de télécopie, numéro SIRET</w:t>
            </w:r>
          </w:p>
          <w:p w:rsidR="009A04B2" w:rsidRDefault="009A04B2" w:rsidP="00310F9B">
            <w:pPr>
              <w:jc w:val="center"/>
              <w:rPr>
                <w:rFonts w:ascii="Arial" w:hAnsi="Arial" w:cs="Arial"/>
                <w:b/>
              </w:rPr>
            </w:pPr>
            <w:proofErr w:type="gramStart"/>
            <w:r>
              <w:rPr>
                <w:rFonts w:ascii="Arial" w:hAnsi="Arial" w:cs="Arial"/>
                <w:b/>
              </w:rPr>
              <w:t>de</w:t>
            </w:r>
            <w:proofErr w:type="gramEnd"/>
            <w:r>
              <w:rPr>
                <w:rFonts w:ascii="Arial" w:hAnsi="Arial" w:cs="Arial"/>
                <w:b/>
              </w:rPr>
              <w:t xml:space="preserve"> l’opérateur sur les capacités duquel le candidat ou le membre du groupement s’appuie (***)</w:t>
            </w:r>
          </w:p>
          <w:p w:rsidR="009A04B2" w:rsidRDefault="009A04B2" w:rsidP="009A04B2">
            <w:pPr>
              <w:pStyle w:val="Titre5"/>
              <w:tabs>
                <w:tab w:val="num" w:pos="0"/>
              </w:tabs>
              <w:ind w:left="1008" w:hanging="1008"/>
            </w:pP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bottom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0"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 xml:space="preserve">spécifiques aux marchés publics de défense ou de sécurité </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r w:rsidR="0013398C">
        <w:rPr>
          <w:rFonts w:ascii="Arial" w:hAnsi="Arial" w:cs="Arial"/>
          <w:spacing w:val="-10"/>
        </w:rPr>
        <w:t xml:space="preserve"> </w:t>
      </w:r>
    </w:p>
    <w:p w:rsidR="00472B25" w:rsidRDefault="00472B25">
      <w:pPr>
        <w:tabs>
          <w:tab w:val="left" w:pos="426"/>
        </w:tabs>
        <w:jc w:val="both"/>
        <w:rPr>
          <w:rFonts w:ascii="Arial" w:hAnsi="Arial" w:cs="Arial"/>
          <w:spacing w:val="-10"/>
        </w:rPr>
      </w:pPr>
    </w:p>
    <w:p w:rsidR="0013398C" w:rsidRDefault="0013398C">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à la procédure indiqués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Pr="0013398C" w:rsidRDefault="00472B25">
      <w:pPr>
        <w:tabs>
          <w:tab w:val="left" w:pos="426"/>
        </w:tabs>
        <w:jc w:val="both"/>
        <w:rPr>
          <w:rFonts w:ascii="Arial" w:hAnsi="Arial" w:cs="Arial"/>
          <w:spacing w:val="-10"/>
          <w:sz w:val="22"/>
          <w:szCs w:val="22"/>
        </w:rPr>
      </w:pPr>
    </w:p>
    <w:p w:rsidR="00472B25" w:rsidRDefault="00472B25">
      <w:pPr>
        <w:tabs>
          <w:tab w:val="left" w:pos="576"/>
        </w:tabs>
        <w:rPr>
          <w:rFonts w:ascii="Arial" w:hAnsi="Arial" w:cs="Arial"/>
        </w:rPr>
      </w:pPr>
    </w:p>
    <w:p w:rsidR="00472B25" w:rsidRDefault="00472B25">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513F06" w:rsidRDefault="00513F06">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472B25" w:rsidRDefault="00472B25">
      <w:pPr>
        <w:spacing w:before="120" w:after="120"/>
        <w:jc w:val="both"/>
      </w:pPr>
      <w:r>
        <w:rPr>
          <w:rFonts w:ascii="Arial" w:hAnsi="Arial" w:cs="Arial"/>
          <w:sz w:val="16"/>
          <w:szCs w:val="16"/>
        </w:rPr>
        <w:t xml:space="preserve">Date de la dernière mise à jour : </w:t>
      </w:r>
      <w:r w:rsidR="00513F06">
        <w:rPr>
          <w:rFonts w:ascii="Arial" w:hAnsi="Arial" w:cs="Arial"/>
          <w:sz w:val="16"/>
          <w:szCs w:val="16"/>
        </w:rPr>
        <w:t>26/10</w:t>
      </w:r>
      <w:r w:rsidR="001E68EF">
        <w:rPr>
          <w:rFonts w:ascii="Arial" w:hAnsi="Arial" w:cs="Arial"/>
          <w:sz w:val="16"/>
          <w:szCs w:val="16"/>
        </w:rPr>
        <w:t>/2016</w:t>
      </w:r>
      <w:r>
        <w:rPr>
          <w:rFonts w:ascii="Arial" w:hAnsi="Arial" w:cs="Arial"/>
          <w:sz w:val="16"/>
          <w:szCs w:val="16"/>
        </w:rPr>
        <w:t>.</w:t>
      </w: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241" w:rsidRDefault="002E3241">
      <w:r>
        <w:separator/>
      </w:r>
    </w:p>
  </w:endnote>
  <w:endnote w:type="continuationSeparator" w:id="0">
    <w:p w:rsidR="002E3241" w:rsidRDefault="002E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472B25">
          <w:pPr>
            <w:shd w:val="clear" w:color="auto" w:fill="66CCFF"/>
            <w:snapToGrid w:val="0"/>
            <w:jc w:val="center"/>
            <w:rPr>
              <w:rFonts w:ascii="Arial" w:hAnsi="Arial" w:cs="Arial"/>
              <w:b/>
              <w:bCs/>
            </w:rPr>
          </w:pPr>
          <w:r>
            <w:rPr>
              <w:rFonts w:ascii="Arial" w:hAnsi="Arial" w:cs="Arial"/>
              <w:b/>
              <w:i/>
              <w:iCs/>
            </w:rPr>
            <w:t>(</w:t>
          </w:r>
          <w:proofErr w:type="gramStart"/>
          <w:r>
            <w:rPr>
              <w:rFonts w:ascii="Arial" w:hAnsi="Arial" w:cs="Arial"/>
              <w:b/>
              <w:i/>
              <w:iCs/>
            </w:rPr>
            <w:t>référence</w:t>
          </w:r>
          <w:proofErr w:type="gramEnd"/>
          <w:r>
            <w:rPr>
              <w:rFonts w:ascii="Arial" w:hAnsi="Arial" w:cs="Arial"/>
              <w:b/>
              <w:i/>
              <w:iCs/>
            </w:rPr>
            <w:t xml:space="preserve"> de la consultation)</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2E3241">
            <w:rPr>
              <w:rStyle w:val="Numrodepage"/>
              <w:rFonts w:cs="Arial"/>
              <w:b/>
              <w:noProof/>
            </w:rPr>
            <w:t>8</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2E3241">
            <w:rPr>
              <w:rStyle w:val="Numrodepage"/>
              <w:rFonts w:cs="Arial"/>
              <w:b/>
              <w:noProof/>
            </w:rPr>
            <w:t>8</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241" w:rsidRDefault="002E3241">
      <w:r>
        <w:separator/>
      </w:r>
    </w:p>
  </w:footnote>
  <w:footnote w:type="continuationSeparator" w:id="0">
    <w:p w:rsidR="002E3241" w:rsidRDefault="002E3241">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15:restartNumberingAfterBreak="0">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585"/>
    <w:rsid w:val="000227D0"/>
    <w:rsid w:val="00036184"/>
    <w:rsid w:val="00050CDC"/>
    <w:rsid w:val="000625CC"/>
    <w:rsid w:val="00092585"/>
    <w:rsid w:val="000D4E2E"/>
    <w:rsid w:val="000E0EFF"/>
    <w:rsid w:val="000E3A79"/>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E3241"/>
    <w:rsid w:val="00310F9B"/>
    <w:rsid w:val="00312505"/>
    <w:rsid w:val="00331DDB"/>
    <w:rsid w:val="00340F85"/>
    <w:rsid w:val="003C4A1B"/>
    <w:rsid w:val="003F2B90"/>
    <w:rsid w:val="00411396"/>
    <w:rsid w:val="00425B7A"/>
    <w:rsid w:val="00427375"/>
    <w:rsid w:val="00472B25"/>
    <w:rsid w:val="004A6D4B"/>
    <w:rsid w:val="004A7F71"/>
    <w:rsid w:val="004C221B"/>
    <w:rsid w:val="004E403E"/>
    <w:rsid w:val="00513F06"/>
    <w:rsid w:val="00516C8B"/>
    <w:rsid w:val="00555AC1"/>
    <w:rsid w:val="0056052C"/>
    <w:rsid w:val="0059116B"/>
    <w:rsid w:val="005A0A97"/>
    <w:rsid w:val="005A325E"/>
    <w:rsid w:val="005A5386"/>
    <w:rsid w:val="005B4D8D"/>
    <w:rsid w:val="005C6314"/>
    <w:rsid w:val="005C765E"/>
    <w:rsid w:val="005D3750"/>
    <w:rsid w:val="005F4173"/>
    <w:rsid w:val="00614607"/>
    <w:rsid w:val="00614AE6"/>
    <w:rsid w:val="00637C96"/>
    <w:rsid w:val="006431E6"/>
    <w:rsid w:val="006453BE"/>
    <w:rsid w:val="00646250"/>
    <w:rsid w:val="00646B4F"/>
    <w:rsid w:val="00663B7E"/>
    <w:rsid w:val="00674F75"/>
    <w:rsid w:val="00685900"/>
    <w:rsid w:val="00696240"/>
    <w:rsid w:val="006A5F71"/>
    <w:rsid w:val="006B4DD2"/>
    <w:rsid w:val="006E22A4"/>
    <w:rsid w:val="006E2F47"/>
    <w:rsid w:val="006E6210"/>
    <w:rsid w:val="006F6740"/>
    <w:rsid w:val="00741ECB"/>
    <w:rsid w:val="00755416"/>
    <w:rsid w:val="00764264"/>
    <w:rsid w:val="007A7713"/>
    <w:rsid w:val="007B4FB2"/>
    <w:rsid w:val="007C0A0D"/>
    <w:rsid w:val="00815797"/>
    <w:rsid w:val="00826CBB"/>
    <w:rsid w:val="00833F59"/>
    <w:rsid w:val="00866311"/>
    <w:rsid w:val="00887F8C"/>
    <w:rsid w:val="008A3707"/>
    <w:rsid w:val="008C2177"/>
    <w:rsid w:val="008D2EFB"/>
    <w:rsid w:val="0090530B"/>
    <w:rsid w:val="00906660"/>
    <w:rsid w:val="00912339"/>
    <w:rsid w:val="0094174C"/>
    <w:rsid w:val="009A04B2"/>
    <w:rsid w:val="009B07B5"/>
    <w:rsid w:val="009D0426"/>
    <w:rsid w:val="009D52FB"/>
    <w:rsid w:val="009D6D88"/>
    <w:rsid w:val="00A05A3B"/>
    <w:rsid w:val="00A600D6"/>
    <w:rsid w:val="00A70756"/>
    <w:rsid w:val="00A83BDF"/>
    <w:rsid w:val="00A840BB"/>
    <w:rsid w:val="00A86C63"/>
    <w:rsid w:val="00AA372E"/>
    <w:rsid w:val="00AE632A"/>
    <w:rsid w:val="00AF04FE"/>
    <w:rsid w:val="00B80B6A"/>
    <w:rsid w:val="00BA7752"/>
    <w:rsid w:val="00BB7109"/>
    <w:rsid w:val="00BD1236"/>
    <w:rsid w:val="00BD3EA8"/>
    <w:rsid w:val="00C10C87"/>
    <w:rsid w:val="00C279F4"/>
    <w:rsid w:val="00C301F0"/>
    <w:rsid w:val="00C41105"/>
    <w:rsid w:val="00C56C9E"/>
    <w:rsid w:val="00C56E90"/>
    <w:rsid w:val="00C61C85"/>
    <w:rsid w:val="00C82B82"/>
    <w:rsid w:val="00CC0527"/>
    <w:rsid w:val="00CE32F2"/>
    <w:rsid w:val="00CF00C9"/>
    <w:rsid w:val="00D21AD8"/>
    <w:rsid w:val="00D436D9"/>
    <w:rsid w:val="00D63EF7"/>
    <w:rsid w:val="00D82167"/>
    <w:rsid w:val="00DA5F03"/>
    <w:rsid w:val="00DC3F69"/>
    <w:rsid w:val="00E0310B"/>
    <w:rsid w:val="00E50B22"/>
    <w:rsid w:val="00EA3323"/>
    <w:rsid w:val="00EE435B"/>
    <w:rsid w:val="00EE5B56"/>
    <w:rsid w:val="00FB6039"/>
    <w:rsid w:val="00FB6488"/>
    <w:rsid w:val="00FD11D9"/>
    <w:rsid w:val="00FD5C88"/>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C4ADD6"/>
  <w15:docId w15:val="{A54CB4B8-2549-43C6-9E99-AA318D77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191BD8B70026710BA8045F09D83AC0D.tpdila23v_2?idArticle=LEGIARTI000030922253&amp;cidTexte=LEGITEXT000030921938&amp;dateTexte=20160401" TargetMode="External"/><Relationship Id="rId18" Type="http://schemas.openxmlformats.org/officeDocument/2006/relationships/hyperlink" Target="https://www.legifrance.gouv.fr/affichCodeArticle.do?cidTexte=LEGITEXT000006072050&amp;idArticle=LEGIARTI0000069034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TexteArticle.do;jsessionid=472C92D591AB98D875B571C6AE686FBC.tpdila19v_3?idArticle=LEGIARTI000032300450&amp;cidTexte=LEGITEXT000032300187&amp;dateTexte=20161026" TargetMode="External"/><Relationship Id="rId17" Type="http://schemas.openxmlformats.org/officeDocument/2006/relationships/hyperlink" Target="https://www.legifrance.gouv.fr/affichCodeArticle.do?cidTexte=LEGITEXT000006074069&amp;idArticle=LEGIARTI000006797692&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3712&amp;dateTexte=&amp;categorieLien=cid" TargetMode="External"/><Relationship Id="rId20" Type="http://schemas.openxmlformats.org/officeDocument/2006/relationships/hyperlink" Target="http://metadata-stds.org/Document-library/Draft-standards/6523-Identification-of-Organizations/ICD_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472C92D591AB98D875B571C6AE686FBC.tpdila19v_3?idArticle=LEGIARTI000032299667&amp;cidTexte=LEGITEXT000032299346&amp;dateTexte=20161026"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472C92D591AB98D875B571C6AE686FBC.tpdila19v_3?idArticle=LEGIARTI000032299887&amp;cidTexte=LEGITEXT000032299346&amp;dateTexte=20161026"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191BD8B70026710BA8045F09D83AC0D.tpdila23v_2?idArticle=LEGIARTI000030922255&amp;cidTexte=LEGITEXT000030921938&amp;dateTexte=20160401&amp;categorieLien=id&amp;oldAction=&amp;nbResultRech="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E368-D170-41ED-9014-E8F0D055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2687</Words>
  <Characters>14780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17433</CharactersWithSpaces>
  <SharedDoc>false</SharedDoc>
  <HLinks>
    <vt:vector size="66" baseType="variant">
      <vt:variant>
        <vt:i4>7405583</vt:i4>
      </vt:variant>
      <vt:variant>
        <vt:i4>46</vt:i4>
      </vt:variant>
      <vt:variant>
        <vt:i4>0</vt:i4>
      </vt:variant>
      <vt:variant>
        <vt:i4>5</vt:i4>
      </vt:variant>
      <vt:variant>
        <vt:lpwstr>http://metadata-stds.org/Document-library/Draft-standards/6523-Identification-of-Organizations/ICD_list.htm</vt:lpwstr>
      </vt:variant>
      <vt:variant>
        <vt:lpwstr/>
      </vt:variant>
      <vt:variant>
        <vt:i4>4456549</vt:i4>
      </vt:variant>
      <vt:variant>
        <vt:i4>39</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34</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29</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24</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2031655</vt:i4>
      </vt:variant>
      <vt:variant>
        <vt:i4>19</vt:i4>
      </vt:variant>
      <vt:variant>
        <vt:i4>0</vt:i4>
      </vt:variant>
      <vt:variant>
        <vt:i4>5</vt:i4>
      </vt:variant>
      <vt:variant>
        <vt:lpwstr>https://www.legifrance.gouv.fr/affichTexteArticle.do;jsessionid=472C92D591AB98D875B571C6AE686FBC.tpdila19v_3?idArticle=LEGIARTI000032299887&amp;cidTexte=LEGITEXT000032299346&amp;dateTexte=20161026</vt:lpwstr>
      </vt:variant>
      <vt:variant>
        <vt:lpwstr/>
      </vt:variant>
      <vt:variant>
        <vt:i4>6553669</vt:i4>
      </vt:variant>
      <vt:variant>
        <vt:i4>16</vt:i4>
      </vt:variant>
      <vt:variant>
        <vt:i4>0</vt:i4>
      </vt:variant>
      <vt:variant>
        <vt:i4>5</vt:i4>
      </vt:variant>
      <vt:variant>
        <vt:lpwstr>https://www.legifrance.gouv.fr/affichTexteArticle.do;jsessionid=6191BD8B70026710BA8045F09D83AC0D.tpdila23v_2?idArticle=LEGIARTI000030922255&amp;cidTexte=LEGITEXT000030921938&amp;dateTexte=20160401&amp;categorieLien=id&amp;oldAction=&amp;nbResultRech=</vt:lpwstr>
      </vt:variant>
      <vt:variant>
        <vt:lpwstr/>
      </vt:variant>
      <vt:variant>
        <vt:i4>5177461</vt:i4>
      </vt:variant>
      <vt:variant>
        <vt:i4>13</vt:i4>
      </vt:variant>
      <vt:variant>
        <vt:i4>0</vt:i4>
      </vt:variant>
      <vt:variant>
        <vt:i4>5</vt:i4>
      </vt:variant>
      <vt:variant>
        <vt:lpwstr>https://www.legifrance.gouv.fr/affichTexteArticle.do;jsessionid=6191BD8B70026710BA8045F09D83AC0D.tpdila23v_2?idArticle=LEGIARTI000030922253&amp;cidTexte=LEGITEXT000030921938&amp;dateTexte=20160401</vt:lpwstr>
      </vt:variant>
      <vt:variant>
        <vt:lpwstr/>
      </vt:variant>
      <vt:variant>
        <vt:i4>1966127</vt:i4>
      </vt:variant>
      <vt:variant>
        <vt:i4>6</vt:i4>
      </vt:variant>
      <vt:variant>
        <vt:i4>0</vt:i4>
      </vt:variant>
      <vt:variant>
        <vt:i4>5</vt:i4>
      </vt:variant>
      <vt:variant>
        <vt:lpwstr>https://www.legifrance.gouv.fr/affichTexteArticle.do;jsessionid=472C92D591AB98D875B571C6AE686FBC.tpdila19v_3?idArticle=LEGIARTI000032300450&amp;cidTexte=LEGITEXT000032300187&amp;dateTexte=20161026</vt:lpwstr>
      </vt:variant>
      <vt:variant>
        <vt:lpwstr/>
      </vt:variant>
      <vt:variant>
        <vt:i4>1114153</vt:i4>
      </vt:variant>
      <vt:variant>
        <vt:i4>3</vt:i4>
      </vt:variant>
      <vt:variant>
        <vt:i4>0</vt:i4>
      </vt:variant>
      <vt:variant>
        <vt:i4>5</vt:i4>
      </vt:variant>
      <vt:variant>
        <vt:lpwstr>https://www.legifrance.gouv.fr/affichTexteArticle.do;jsessionid=472C92D591AB98D875B571C6AE686FBC.tpdila19v_3?idArticle=LEGIARTI000032299667&amp;cidTexte=LEGITEXT000032299346&amp;dateTexte=20161026</vt:lpwstr>
      </vt:variant>
      <vt:variant>
        <vt:lpwstr/>
      </vt:variant>
      <vt:variant>
        <vt:i4>7405583</vt:i4>
      </vt:variant>
      <vt:variant>
        <vt:i4>0</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intendance2</dc:creator>
  <cp:lastModifiedBy>intendance2</cp:lastModifiedBy>
  <cp:revision>3</cp:revision>
  <cp:lastPrinted>2016-11-02T13:02:00Z</cp:lastPrinted>
  <dcterms:created xsi:type="dcterms:W3CDTF">2019-07-08T13:35:00Z</dcterms:created>
  <dcterms:modified xsi:type="dcterms:W3CDTF">2024-03-25T13:30:00Z</dcterms:modified>
</cp:coreProperties>
</file>