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9371C4" w14:textId="77777777"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14:paraId="573041E6" w14:textId="77777777">
        <w:trPr>
          <w:trHeight w:val="1132"/>
        </w:trPr>
        <w:tc>
          <w:tcPr>
            <w:tcW w:w="10434" w:type="dxa"/>
            <w:shd w:val="clear" w:color="auto" w:fill="auto"/>
          </w:tcPr>
          <w:p w14:paraId="3D8022D4" w14:textId="77777777" w:rsidR="00541CA3" w:rsidRDefault="001535B9" w:rsidP="00844DAA">
            <w:pPr>
              <w:pStyle w:val="Pieddepage"/>
              <w:tabs>
                <w:tab w:val="clear" w:pos="4536"/>
                <w:tab w:val="clear" w:pos="9072"/>
                <w:tab w:val="left" w:pos="851"/>
              </w:tabs>
              <w:jc w:val="center"/>
              <w:rPr>
                <w:rFonts w:ascii="Arial" w:hAnsi="Arial" w:cs="Arial"/>
                <w:b/>
                <w:sz w:val="18"/>
                <w:szCs w:val="18"/>
              </w:rPr>
            </w:pPr>
            <w:r>
              <w:rPr>
                <w:noProof/>
                <w:lang w:eastAsia="fr-FR"/>
              </w:rPr>
              <w:drawing>
                <wp:inline distT="0" distB="0" distL="0" distR="0" wp14:anchorId="4E42D1EC" wp14:editId="7391A8AB">
                  <wp:extent cx="5788523" cy="1238250"/>
                  <wp:effectExtent l="0" t="0" r="3175" b="0"/>
                  <wp:docPr id="1" name="Image 1" descr="entt MFCP+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ntt MFCP+MEIN"/>
                          <pic:cNvPicPr>
                            <a:picLocks noChangeAspect="1" noChangeArrowheads="1"/>
                          </pic:cNvPicPr>
                        </pic:nvPicPr>
                        <pic:blipFill>
                          <a:blip r:embed="rId8" cstate="print"/>
                          <a:srcRect/>
                          <a:stretch>
                            <a:fillRect/>
                          </a:stretch>
                        </pic:blipFill>
                        <pic:spPr bwMode="auto">
                          <a:xfrm>
                            <a:off x="0" y="0"/>
                            <a:ext cx="5841868" cy="1249661"/>
                          </a:xfrm>
                          <a:prstGeom prst="rect">
                            <a:avLst/>
                          </a:prstGeom>
                          <a:noFill/>
                          <a:ln w="9525">
                            <a:noFill/>
                            <a:miter lim="800000"/>
                            <a:headEnd/>
                            <a:tailEnd/>
                          </a:ln>
                        </pic:spPr>
                      </pic:pic>
                    </a:graphicData>
                  </a:graphic>
                </wp:inline>
              </w:drawing>
            </w:r>
          </w:p>
          <w:p w14:paraId="77C4E273" w14:textId="77777777" w:rsidR="009B1CD0" w:rsidRDefault="009B1CD0" w:rsidP="00844DAA">
            <w:pPr>
              <w:pStyle w:val="Pieddepage"/>
              <w:tabs>
                <w:tab w:val="clear" w:pos="4536"/>
                <w:tab w:val="clear" w:pos="9072"/>
                <w:tab w:val="left" w:pos="851"/>
              </w:tabs>
              <w:jc w:val="center"/>
            </w:pPr>
            <w:r>
              <w:rPr>
                <w:rFonts w:ascii="Arial" w:hAnsi="Arial" w:cs="Arial"/>
                <w:b/>
                <w:sz w:val="18"/>
                <w:szCs w:val="18"/>
              </w:rPr>
              <w:t>Direction des Affaires Juridiques</w:t>
            </w:r>
            <w:r>
              <w:rPr>
                <w:rFonts w:ascii="Arial" w:hAnsi="Arial" w:cs="Arial"/>
                <w:b/>
                <w:sz w:val="18"/>
                <w:szCs w:val="18"/>
              </w:rPr>
              <w:br/>
            </w:r>
          </w:p>
        </w:tc>
      </w:tr>
    </w:tbl>
    <w:p w14:paraId="715CF296" w14:textId="77777777"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14:paraId="57F98299" w14:textId="77777777">
        <w:tc>
          <w:tcPr>
            <w:tcW w:w="9002" w:type="dxa"/>
            <w:shd w:val="clear" w:color="auto" w:fill="66CCFF"/>
          </w:tcPr>
          <w:p w14:paraId="15D36320" w14:textId="77777777"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t>MARCH</w:t>
            </w:r>
            <w:r>
              <w:rPr>
                <w:rFonts w:ascii="Arial" w:hAnsi="Arial" w:cs="Arial"/>
                <w:caps/>
                <w:sz w:val="24"/>
                <w:szCs w:val="24"/>
              </w:rPr>
              <w:t>é</w:t>
            </w:r>
            <w:r>
              <w:rPr>
                <w:rFonts w:ascii="Arial" w:hAnsi="Arial" w:cs="Arial"/>
                <w:sz w:val="24"/>
                <w:szCs w:val="24"/>
              </w:rPr>
              <w:t>S ET ACCORDS-CADRES</w:t>
            </w:r>
          </w:p>
          <w:p w14:paraId="698E7533" w14:textId="1A8723D0"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r w:rsidR="00DD7C1B">
              <w:rPr>
                <w:rFonts w:ascii="Arial" w:hAnsi="Arial" w:cs="Arial"/>
                <w:b/>
                <w:bCs/>
                <w:sz w:val="28"/>
                <w:szCs w:val="28"/>
              </w:rPr>
              <w:t xml:space="preserve"> n°</w:t>
            </w:r>
            <w:r w:rsidR="000C54E3">
              <w:rPr>
                <w:rFonts w:ascii="Arial" w:hAnsi="Arial" w:cs="Arial"/>
                <w:b/>
                <w:bCs/>
                <w:sz w:val="28"/>
                <w:szCs w:val="28"/>
              </w:rPr>
              <w:t>AE-</w:t>
            </w:r>
            <w:r w:rsidR="00DD7C1B">
              <w:rPr>
                <w:rFonts w:ascii="Arial" w:hAnsi="Arial" w:cs="Arial"/>
                <w:b/>
                <w:bCs/>
                <w:sz w:val="28"/>
                <w:szCs w:val="28"/>
              </w:rPr>
              <w:t>2024-01</w:t>
            </w:r>
          </w:p>
        </w:tc>
        <w:tc>
          <w:tcPr>
            <w:tcW w:w="1275" w:type="dxa"/>
            <w:shd w:val="clear" w:color="auto" w:fill="66CCFF"/>
          </w:tcPr>
          <w:p w14:paraId="193316AC" w14:textId="77777777" w:rsidR="009B1CD0" w:rsidRDefault="00E47798" w:rsidP="0083205E">
            <w:pPr>
              <w:pStyle w:val="Titre8"/>
              <w:tabs>
                <w:tab w:val="left" w:pos="851"/>
                <w:tab w:val="right" w:pos="9639"/>
              </w:tabs>
              <w:spacing w:before="120" w:after="120"/>
            </w:pPr>
            <w:r>
              <w:rPr>
                <w:caps/>
                <w:sz w:val="28"/>
                <w:szCs w:val="28"/>
              </w:rPr>
              <w:t>ATTRI1</w:t>
            </w:r>
          </w:p>
        </w:tc>
      </w:tr>
    </w:tbl>
    <w:p w14:paraId="1A1417AD" w14:textId="77777777" w:rsidR="009B1CD0" w:rsidRDefault="009B1CD0" w:rsidP="006C4338">
      <w:pPr>
        <w:tabs>
          <w:tab w:val="left" w:pos="851"/>
        </w:tabs>
      </w:pPr>
    </w:p>
    <w:p w14:paraId="0FDD1780" w14:textId="77777777" w:rsidR="009B45B9" w:rsidRDefault="00CD46CC" w:rsidP="006C4338">
      <w:pPr>
        <w:pStyle w:val="Corpsdetexte31"/>
        <w:tabs>
          <w:tab w:val="left" w:pos="851"/>
        </w:tabs>
        <w:jc w:val="both"/>
        <w:rPr>
          <w:sz w:val="18"/>
          <w:szCs w:val="18"/>
        </w:rPr>
      </w:pPr>
      <w:r>
        <w:rPr>
          <w:sz w:val="18"/>
          <w:szCs w:val="18"/>
        </w:rPr>
        <w:t xml:space="preserve">Alors qu’un acte d’engagement était autrefois requis de l’opérateur économique soumissionnaire lors du dépôt de son offre, sa signature n’est plus aujourd’hui requise qu’au stade de l’attribution du marché. </w:t>
      </w:r>
    </w:p>
    <w:p w14:paraId="2FDB4033" w14:textId="77777777"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ou un accord-cadre avec le </w:t>
      </w:r>
      <w:r w:rsidR="0021797C">
        <w:rPr>
          <w:sz w:val="18"/>
          <w:szCs w:val="18"/>
        </w:rPr>
        <w:t xml:space="preserve">candidat </w:t>
      </w:r>
      <w:r w:rsidR="00CD185D">
        <w:rPr>
          <w:sz w:val="18"/>
          <w:szCs w:val="18"/>
        </w:rPr>
        <w:t>déclaré attributaire</w:t>
      </w:r>
      <w:r>
        <w:rPr>
          <w:sz w:val="18"/>
          <w:szCs w:val="18"/>
        </w:rPr>
        <w:t xml:space="preserve">. </w:t>
      </w:r>
    </w:p>
    <w:p w14:paraId="093AAEEF" w14:textId="77777777"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14:paraId="2B55C877" w14:textId="77777777"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14:paraId="14F83534" w14:textId="77777777" w:rsidR="009B1CD0" w:rsidRDefault="009B1CD0" w:rsidP="005846FB">
      <w:pPr>
        <w:pStyle w:val="Corpsdetexte31"/>
        <w:tabs>
          <w:tab w:val="left" w:pos="851"/>
        </w:tabs>
        <w:jc w:val="both"/>
      </w:pPr>
      <w:r>
        <w:rPr>
          <w:sz w:val="18"/>
          <w:szCs w:val="18"/>
        </w:rPr>
        <w:t xml:space="preserve">En cas de candidature groupée, un </w:t>
      </w:r>
      <w:r w:rsidR="00CD185D">
        <w:rPr>
          <w:sz w:val="18"/>
          <w:szCs w:val="18"/>
        </w:rPr>
        <w:t xml:space="preserve">acte d’engagement unique </w:t>
      </w:r>
      <w:r>
        <w:rPr>
          <w:sz w:val="18"/>
          <w:szCs w:val="18"/>
        </w:rPr>
        <w:t>est rempli pour le groupement d’entreprises.</w:t>
      </w:r>
    </w:p>
    <w:p w14:paraId="111DD9AB" w14:textId="77777777" w:rsidR="009B1CD0" w:rsidRDefault="009B1CD0"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0C25634E" w14:textId="77777777">
        <w:tc>
          <w:tcPr>
            <w:tcW w:w="10277" w:type="dxa"/>
            <w:shd w:val="clear" w:color="auto" w:fill="66CCFF"/>
          </w:tcPr>
          <w:p w14:paraId="41343D6D" w14:textId="77777777"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14:paraId="115F5F9C" w14:textId="77777777" w:rsidR="009B1CD0" w:rsidRDefault="009B1CD0" w:rsidP="006C4338">
      <w:pPr>
        <w:tabs>
          <w:tab w:val="left" w:pos="426"/>
          <w:tab w:val="left" w:pos="851"/>
        </w:tabs>
        <w:jc w:val="both"/>
      </w:pPr>
    </w:p>
    <w:p w14:paraId="12E3A6F6" w14:textId="77777777" w:rsidR="009B1CD0" w:rsidRDefault="009B1CD0" w:rsidP="006C4338">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Objet</w:t>
      </w:r>
      <w:proofErr w:type="gramEnd"/>
      <w:r>
        <w:rPr>
          <w:rFonts w:ascii="Arial" w:hAnsi="Arial" w:cs="Arial"/>
        </w:rPr>
        <w:t xml:space="preserve"> </w:t>
      </w:r>
      <w:r w:rsidR="00CD185D">
        <w:rPr>
          <w:rFonts w:ascii="Arial" w:hAnsi="Arial" w:cs="Arial"/>
          <w:bCs/>
        </w:rPr>
        <w:t>du marché ou de l’accord-cadre</w:t>
      </w:r>
      <w:r>
        <w:rPr>
          <w:rFonts w:ascii="Arial" w:hAnsi="Arial" w:cs="Arial"/>
        </w:rPr>
        <w:t>:</w:t>
      </w:r>
    </w:p>
    <w:p w14:paraId="4288E330" w14:textId="77777777"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21797C">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sz w:val="18"/>
          <w:szCs w:val="18"/>
        </w:rPr>
        <w:t>)</w:t>
      </w:r>
    </w:p>
    <w:p w14:paraId="18808EA4" w14:textId="77777777" w:rsidR="009B1CD0" w:rsidRDefault="009B1CD0" w:rsidP="005846FB">
      <w:pPr>
        <w:tabs>
          <w:tab w:val="left" w:pos="426"/>
          <w:tab w:val="left" w:pos="851"/>
        </w:tabs>
        <w:jc w:val="both"/>
        <w:rPr>
          <w:rFonts w:ascii="Arial" w:hAnsi="Arial" w:cs="Arial"/>
        </w:rPr>
      </w:pPr>
    </w:p>
    <w:p w14:paraId="16ECFA21" w14:textId="0DD8D83F" w:rsidR="009B1CD0" w:rsidRDefault="0012151B" w:rsidP="005846FB">
      <w:pPr>
        <w:tabs>
          <w:tab w:val="left" w:pos="426"/>
          <w:tab w:val="left" w:pos="851"/>
        </w:tabs>
        <w:jc w:val="both"/>
        <w:rPr>
          <w:rFonts w:ascii="Arial" w:hAnsi="Arial" w:cs="Arial"/>
        </w:rPr>
      </w:pPr>
      <w:r>
        <w:rPr>
          <w:rFonts w:ascii="Arial" w:hAnsi="Arial" w:cs="Arial"/>
        </w:rPr>
        <w:t>Fourniture</w:t>
      </w:r>
      <w:r w:rsidR="00BA03E9">
        <w:rPr>
          <w:rFonts w:ascii="Arial" w:hAnsi="Arial" w:cs="Arial"/>
        </w:rPr>
        <w:t xml:space="preserve"> et</w:t>
      </w:r>
      <w:r>
        <w:rPr>
          <w:rFonts w:ascii="Arial" w:hAnsi="Arial" w:cs="Arial"/>
        </w:rPr>
        <w:t xml:space="preserve"> livraison de repas en liaison chaude</w:t>
      </w:r>
    </w:p>
    <w:p w14:paraId="52ECAF2B" w14:textId="48DB495D" w:rsidR="00BA03E9" w:rsidRDefault="00BA03E9" w:rsidP="005846FB">
      <w:pPr>
        <w:tabs>
          <w:tab w:val="left" w:pos="426"/>
          <w:tab w:val="left" w:pos="851"/>
        </w:tabs>
        <w:jc w:val="both"/>
        <w:rPr>
          <w:rFonts w:ascii="Arial" w:hAnsi="Arial" w:cs="Arial"/>
        </w:rPr>
      </w:pPr>
      <w:r>
        <w:rPr>
          <w:rFonts w:ascii="Arial" w:hAnsi="Arial" w:cs="Arial"/>
        </w:rPr>
        <w:t>Service de self</w:t>
      </w:r>
    </w:p>
    <w:p w14:paraId="37AF3BDF" w14:textId="4E72C454" w:rsidR="00BA03E9" w:rsidRDefault="00BA03E9" w:rsidP="005846FB">
      <w:pPr>
        <w:tabs>
          <w:tab w:val="left" w:pos="426"/>
          <w:tab w:val="left" w:pos="851"/>
        </w:tabs>
        <w:jc w:val="both"/>
        <w:rPr>
          <w:rFonts w:ascii="Arial" w:hAnsi="Arial" w:cs="Arial"/>
        </w:rPr>
      </w:pPr>
      <w:r>
        <w:rPr>
          <w:rFonts w:ascii="Arial" w:hAnsi="Arial" w:cs="Arial"/>
        </w:rPr>
        <w:t>Entretien des locaux de la restauration scolaire</w:t>
      </w:r>
    </w:p>
    <w:p w14:paraId="0B2BF072" w14:textId="77777777" w:rsidR="009B1CD0" w:rsidRDefault="009B1CD0" w:rsidP="005846FB">
      <w:pPr>
        <w:tabs>
          <w:tab w:val="left" w:pos="426"/>
          <w:tab w:val="left" w:pos="851"/>
        </w:tabs>
        <w:jc w:val="both"/>
        <w:rPr>
          <w:rFonts w:ascii="Arial" w:hAnsi="Arial" w:cs="Arial"/>
        </w:rPr>
      </w:pPr>
    </w:p>
    <w:p w14:paraId="2FB40B8C" w14:textId="77777777" w:rsidR="009B1CD0" w:rsidRDefault="009B1CD0" w:rsidP="0061068C">
      <w:pPr>
        <w:tabs>
          <w:tab w:val="left" w:pos="426"/>
          <w:tab w:val="left" w:pos="851"/>
        </w:tabs>
        <w:jc w:val="both"/>
        <w:rPr>
          <w:rFonts w:ascii="Arial" w:hAnsi="Arial" w:cs="Arial"/>
        </w:rPr>
      </w:pPr>
    </w:p>
    <w:p w14:paraId="292BD44D" w14:textId="77777777" w:rsidR="009B1CD0" w:rsidRDefault="009B1CD0" w:rsidP="00710FD6">
      <w:pPr>
        <w:tabs>
          <w:tab w:val="left" w:pos="426"/>
          <w:tab w:val="left" w:pos="851"/>
        </w:tabs>
        <w:jc w:val="both"/>
        <w:rPr>
          <w:rFonts w:ascii="Arial" w:hAnsi="Arial" w:cs="Arial"/>
        </w:rPr>
      </w:pPr>
    </w:p>
    <w:p w14:paraId="117C4AAB" w14:textId="77777777" w:rsidR="009B1CD0" w:rsidRDefault="009B1CD0" w:rsidP="0083205E">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w:t>
      </w:r>
      <w:proofErr w:type="gramEnd"/>
      <w:r>
        <w:rPr>
          <w:rFonts w:ascii="Arial" w:hAnsi="Arial" w:cs="Arial"/>
        </w:rPr>
        <w:t xml:space="preserve"> acte d'engagement correspond :</w:t>
      </w:r>
    </w:p>
    <w:p w14:paraId="68493A8A" w14:textId="77777777" w:rsidR="009B1CD0" w:rsidRDefault="009B1CD0" w:rsidP="0083205E">
      <w:pPr>
        <w:tabs>
          <w:tab w:val="left" w:pos="851"/>
        </w:tabs>
        <w:rPr>
          <w:rFonts w:ascii="Arial" w:hAnsi="Arial" w:cs="Arial"/>
        </w:rPr>
      </w:pPr>
      <w:r>
        <w:rPr>
          <w:rFonts w:ascii="Arial" w:hAnsi="Arial" w:cs="Arial"/>
          <w:i/>
          <w:sz w:val="18"/>
          <w:szCs w:val="18"/>
        </w:rPr>
        <w:t>(Cocher les cases correspondantes.)</w:t>
      </w:r>
    </w:p>
    <w:p w14:paraId="5C57B7B8" w14:textId="77777777" w:rsidR="009B1CD0" w:rsidRDefault="009B1CD0" w:rsidP="00934503">
      <w:pPr>
        <w:tabs>
          <w:tab w:val="left" w:pos="426"/>
          <w:tab w:val="left" w:pos="851"/>
        </w:tabs>
        <w:jc w:val="both"/>
        <w:rPr>
          <w:rFonts w:ascii="Arial" w:hAnsi="Arial" w:cs="Arial"/>
        </w:rPr>
      </w:pPr>
    </w:p>
    <w:p w14:paraId="2C2FE3CA" w14:textId="77777777" w:rsidR="009B1CD0" w:rsidRDefault="009B1CD0" w:rsidP="00CD46CC">
      <w:pPr>
        <w:numPr>
          <w:ilvl w:val="0"/>
          <w:numId w:val="3"/>
        </w:numPr>
        <w:tabs>
          <w:tab w:val="left" w:pos="426"/>
          <w:tab w:val="left" w:pos="851"/>
        </w:tabs>
        <w:spacing w:before="120"/>
        <w:ind w:left="782" w:hanging="357"/>
        <w:jc w:val="both"/>
        <w:rPr>
          <w:rFonts w:ascii="Arial" w:hAnsi="Arial" w:cs="Arial"/>
        </w:rPr>
      </w:pPr>
    </w:p>
    <w:p w14:paraId="44427CF9" w14:textId="77777777" w:rsidR="009B1CD0" w:rsidRDefault="00B232DA" w:rsidP="009B45B9">
      <w:pPr>
        <w:tabs>
          <w:tab w:val="left" w:pos="426"/>
          <w:tab w:val="left" w:pos="851"/>
        </w:tabs>
        <w:ind w:left="851"/>
        <w:jc w:val="both"/>
        <w:rPr>
          <w:rFonts w:ascii="Arial" w:hAnsi="Arial" w:cs="Arial"/>
        </w:rPr>
      </w:pPr>
      <w:r>
        <w:fldChar w:fldCharType="begin">
          <w:ffData>
            <w:name w:val=""/>
            <w:enabled/>
            <w:calcOnExit w:val="0"/>
            <w:checkBox>
              <w:size w:val="20"/>
              <w:default w:val="1"/>
            </w:checkBox>
          </w:ffData>
        </w:fldChar>
      </w:r>
      <w:r w:rsidR="0012151B">
        <w:instrText xml:space="preserve"> FORMCHECKBOX </w:instrText>
      </w:r>
      <w:r w:rsidR="00BC4E3C">
        <w:fldChar w:fldCharType="separate"/>
      </w:r>
      <w:r>
        <w:fldChar w:fldCharType="end"/>
      </w:r>
      <w:r w:rsidR="009B1CD0">
        <w:tab/>
      </w:r>
      <w:proofErr w:type="gramStart"/>
      <w:r w:rsidR="009B1CD0">
        <w:t>à</w:t>
      </w:r>
      <w:proofErr w:type="gramEnd"/>
      <w:r w:rsidR="009B1CD0">
        <w:t xml:space="preserve"> l’ensemble du marché ou de l’accord-cadre </w:t>
      </w:r>
      <w:r w:rsidR="009B1CD0">
        <w:rPr>
          <w:i/>
          <w:iCs/>
          <w:sz w:val="18"/>
          <w:szCs w:val="18"/>
        </w:rPr>
        <w:t>(en cas de non allotissement)</w:t>
      </w:r>
      <w:r w:rsidR="00B87564">
        <w:rPr>
          <w:i/>
          <w:iCs/>
          <w:sz w:val="18"/>
          <w:szCs w:val="18"/>
        </w:rPr>
        <w:t> </w:t>
      </w:r>
      <w:r w:rsidR="00B87564">
        <w:rPr>
          <w:iCs/>
        </w:rPr>
        <w:t>;</w:t>
      </w:r>
    </w:p>
    <w:p w14:paraId="45C125F6" w14:textId="77777777" w:rsidR="009B1CD0" w:rsidRDefault="009B1CD0" w:rsidP="009B45B9">
      <w:pPr>
        <w:tabs>
          <w:tab w:val="left" w:pos="426"/>
          <w:tab w:val="left" w:pos="851"/>
        </w:tabs>
        <w:jc w:val="both"/>
        <w:rPr>
          <w:rFonts w:ascii="Arial" w:hAnsi="Arial" w:cs="Arial"/>
        </w:rPr>
      </w:pPr>
    </w:p>
    <w:p w14:paraId="1DDA2F7A" w14:textId="77777777" w:rsidR="00B87564" w:rsidRDefault="00B232DA"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BC4E3C">
        <w:fldChar w:fldCharType="separate"/>
      </w:r>
      <w:r>
        <w:fldChar w:fldCharType="end"/>
      </w:r>
      <w:r w:rsidR="009B1CD0">
        <w:rPr>
          <w:rFonts w:ascii="Arial" w:hAnsi="Arial" w:cs="Arial"/>
        </w:rPr>
        <w:tab/>
      </w:r>
      <w:proofErr w:type="gramStart"/>
      <w:r w:rsidR="00B87564">
        <w:rPr>
          <w:rFonts w:ascii="Arial" w:hAnsi="Arial" w:cs="Arial"/>
        </w:rPr>
        <w:t>au</w:t>
      </w:r>
      <w:proofErr w:type="gramEnd"/>
      <w:r w:rsidR="00B87564">
        <w:rPr>
          <w:rFonts w:ascii="Arial" w:hAnsi="Arial" w:cs="Arial"/>
        </w:rPr>
        <w:t xml:space="preserve"> lot n°……. </w:t>
      </w:r>
      <w:proofErr w:type="gramStart"/>
      <w:r w:rsidR="00B87564">
        <w:rPr>
          <w:rFonts w:ascii="Arial" w:hAnsi="Arial" w:cs="Arial"/>
        </w:rPr>
        <w:t>ou</w:t>
      </w:r>
      <w:proofErr w:type="gramEnd"/>
      <w:r w:rsidR="00B87564">
        <w:rPr>
          <w:rFonts w:ascii="Arial" w:hAnsi="Arial" w:cs="Arial"/>
        </w:rPr>
        <w:t xml:space="preserve"> aux lots n°…………… du marché ou de l’accord-cadre </w:t>
      </w:r>
      <w:r w:rsidR="00B87564">
        <w:rPr>
          <w:rFonts w:ascii="Arial" w:hAnsi="Arial" w:cs="Arial"/>
          <w:i/>
          <w:iCs/>
          <w:sz w:val="18"/>
          <w:szCs w:val="18"/>
        </w:rPr>
        <w:t>(en cas d’allotissement)</w:t>
      </w:r>
      <w:r w:rsidR="00B87564">
        <w:rPr>
          <w:rFonts w:ascii="Arial" w:hAnsi="Arial" w:cs="Arial"/>
        </w:rPr>
        <w:t> ;</w:t>
      </w:r>
    </w:p>
    <w:p w14:paraId="565C1E61" w14:textId="77777777"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14:paraId="27065EE2" w14:textId="77777777" w:rsidR="009B1CD0" w:rsidRDefault="009B1CD0" w:rsidP="009B45B9">
      <w:pPr>
        <w:pStyle w:val="fcasegauche"/>
        <w:tabs>
          <w:tab w:val="left" w:pos="851"/>
        </w:tabs>
        <w:spacing w:after="0"/>
        <w:rPr>
          <w:rFonts w:ascii="Arial" w:hAnsi="Arial" w:cs="Arial"/>
        </w:rPr>
      </w:pPr>
    </w:p>
    <w:p w14:paraId="3A72D04E" w14:textId="77777777" w:rsidR="00B87564" w:rsidRDefault="00B232DA" w:rsidP="009B45B9">
      <w:pPr>
        <w:pStyle w:val="fcasegauche"/>
        <w:tabs>
          <w:tab w:val="left" w:pos="851"/>
        </w:tabs>
        <w:spacing w:after="0"/>
        <w:ind w:left="1134" w:firstLine="283"/>
        <w:rPr>
          <w:rFonts w:ascii="Arial" w:hAnsi="Arial" w:cs="Arial"/>
        </w:rPr>
      </w:pPr>
      <w:r>
        <w:fldChar w:fldCharType="begin">
          <w:ffData>
            <w:name w:val=""/>
            <w:enabled/>
            <w:calcOnExit w:val="0"/>
            <w:checkBox>
              <w:size w:val="20"/>
              <w:default w:val="0"/>
            </w:checkBox>
          </w:ffData>
        </w:fldChar>
      </w:r>
      <w:r w:rsidR="00B87564">
        <w:instrText xml:space="preserve"> FORMCHECKBOX </w:instrText>
      </w:r>
      <w:r w:rsidR="00BC4E3C">
        <w:fldChar w:fldCharType="separate"/>
      </w:r>
      <w:r>
        <w:fldChar w:fldCharType="end"/>
      </w:r>
      <w:r w:rsidR="00B87564">
        <w:rPr>
          <w:rFonts w:ascii="Arial" w:hAnsi="Arial" w:cs="Arial"/>
        </w:rPr>
        <w:tab/>
      </w:r>
      <w:proofErr w:type="gramStart"/>
      <w:r w:rsidR="00B87564">
        <w:rPr>
          <w:rFonts w:ascii="Arial" w:hAnsi="Arial" w:cs="Arial"/>
        </w:rPr>
        <w:t>correspondant</w:t>
      </w:r>
      <w:proofErr w:type="gramEnd"/>
      <w:r w:rsidR="00B87564">
        <w:rPr>
          <w:rFonts w:ascii="Arial" w:hAnsi="Arial" w:cs="Arial"/>
        </w:rPr>
        <w:t xml:space="preserve">, pour les lots n°……., à l’offre variable </w:t>
      </w:r>
      <w:r w:rsidR="00B87564">
        <w:rPr>
          <w:rFonts w:ascii="Arial" w:hAnsi="Arial" w:cs="Arial"/>
          <w:i/>
          <w:iCs/>
          <w:sz w:val="18"/>
          <w:szCs w:val="18"/>
        </w:rPr>
        <w:t>(en cas d’allotissement)</w:t>
      </w:r>
      <w:r w:rsidR="00B87564">
        <w:rPr>
          <w:rFonts w:ascii="Arial" w:hAnsi="Arial" w:cs="Arial"/>
        </w:rPr>
        <w:t> ;</w:t>
      </w:r>
    </w:p>
    <w:p w14:paraId="61AE0FC2" w14:textId="77777777" w:rsidR="005A4CB5" w:rsidRDefault="005A4CB5" w:rsidP="005A4CB5">
      <w:pPr>
        <w:pStyle w:val="fcasegauche"/>
        <w:tabs>
          <w:tab w:val="left" w:pos="851"/>
        </w:tabs>
        <w:spacing w:after="0"/>
        <w:ind w:left="851" w:firstLine="0"/>
        <w:rPr>
          <w:rFonts w:ascii="Arial" w:hAnsi="Arial" w:cs="Arial"/>
        </w:rPr>
      </w:pPr>
      <w:r>
        <w:rPr>
          <w:rFonts w:ascii="Arial" w:hAnsi="Arial" w:cs="Arial"/>
        </w:rPr>
        <w:tab/>
      </w:r>
      <w:r>
        <w:rPr>
          <w:rFonts w:ascii="Arial" w:hAnsi="Arial" w:cs="Arial"/>
        </w:rPr>
        <w:tab/>
      </w:r>
      <w:r>
        <w:rPr>
          <w:rFonts w:ascii="Arial" w:hAnsi="Arial" w:cs="Arial"/>
          <w:i/>
          <w:iCs/>
          <w:sz w:val="18"/>
          <w:szCs w:val="18"/>
        </w:rPr>
        <w:t>(</w:t>
      </w:r>
      <w:proofErr w:type="gramStart"/>
      <w:r>
        <w:rPr>
          <w:rFonts w:ascii="Arial" w:hAnsi="Arial" w:cs="Arial"/>
          <w:i/>
          <w:iCs/>
          <w:sz w:val="18"/>
          <w:szCs w:val="18"/>
        </w:rPr>
        <w:t>l’acheteur</w:t>
      </w:r>
      <w:proofErr w:type="gramEnd"/>
      <w:r>
        <w:rPr>
          <w:rFonts w:ascii="Arial" w:hAnsi="Arial" w:cs="Arial"/>
          <w:i/>
          <w:iCs/>
          <w:sz w:val="18"/>
          <w:szCs w:val="18"/>
        </w:rPr>
        <w:t xml:space="preserve"> duplique cette mention tant que de besoin</w:t>
      </w:r>
      <w:r>
        <w:rPr>
          <w:rFonts w:ascii="Arial" w:hAnsi="Arial" w:cs="Arial"/>
          <w:bCs/>
          <w:i/>
          <w:iCs/>
          <w:sz w:val="18"/>
          <w:szCs w:val="18"/>
        </w:rPr>
        <w:t>.</w:t>
      </w:r>
      <w:r>
        <w:rPr>
          <w:rFonts w:ascii="Arial" w:hAnsi="Arial" w:cs="Arial"/>
          <w:i/>
          <w:iCs/>
          <w:sz w:val="18"/>
          <w:szCs w:val="18"/>
        </w:rPr>
        <w:t>)</w:t>
      </w:r>
    </w:p>
    <w:p w14:paraId="6D9F73FE" w14:textId="77777777" w:rsidR="009B1CD0" w:rsidRDefault="009B1CD0" w:rsidP="009B45B9">
      <w:pPr>
        <w:pStyle w:val="fcasegauche"/>
        <w:tabs>
          <w:tab w:val="left" w:pos="1418"/>
        </w:tabs>
        <w:spacing w:after="0"/>
        <w:rPr>
          <w:rFonts w:ascii="Arial" w:hAnsi="Arial" w:cs="Arial"/>
        </w:rPr>
      </w:pPr>
    </w:p>
    <w:p w14:paraId="1931D468" w14:textId="77777777" w:rsidR="009B1CD0" w:rsidRDefault="009B1CD0" w:rsidP="006C4338">
      <w:pPr>
        <w:pStyle w:val="fcasegauche"/>
        <w:tabs>
          <w:tab w:val="left" w:pos="851"/>
        </w:tabs>
        <w:spacing w:after="0"/>
        <w:ind w:left="0" w:firstLine="0"/>
        <w:rPr>
          <w:rFonts w:ascii="Arial" w:hAnsi="Arial" w:cs="Arial"/>
        </w:rPr>
      </w:pPr>
    </w:p>
    <w:p w14:paraId="27AE5A72" w14:textId="77777777" w:rsidR="009B1CD0" w:rsidRDefault="009B1CD0" w:rsidP="006C4338">
      <w:pPr>
        <w:pStyle w:val="fcasegauche"/>
        <w:numPr>
          <w:ilvl w:val="0"/>
          <w:numId w:val="3"/>
        </w:numPr>
        <w:tabs>
          <w:tab w:val="left" w:pos="851"/>
        </w:tabs>
        <w:spacing w:before="120" w:after="0"/>
        <w:ind w:left="782" w:hanging="357"/>
        <w:rPr>
          <w:rFonts w:ascii="Arial" w:hAnsi="Arial" w:cs="Arial"/>
          <w:iCs/>
        </w:rPr>
      </w:pPr>
    </w:p>
    <w:p w14:paraId="66D097E3" w14:textId="77777777" w:rsidR="009B1CD0" w:rsidRDefault="00B232DA" w:rsidP="006F3DF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BC4E3C">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l’offre de base.</w:t>
      </w:r>
    </w:p>
    <w:p w14:paraId="6B5FBC73" w14:textId="77777777" w:rsidR="009B1CD0" w:rsidRDefault="009B1CD0" w:rsidP="005846FB">
      <w:pPr>
        <w:pStyle w:val="fcasegauche"/>
        <w:tabs>
          <w:tab w:val="left" w:pos="851"/>
        </w:tabs>
        <w:spacing w:after="0"/>
        <w:rPr>
          <w:rFonts w:ascii="Arial" w:hAnsi="Arial" w:cs="Arial"/>
        </w:rPr>
      </w:pPr>
    </w:p>
    <w:p w14:paraId="52CD7193" w14:textId="0A5442FA" w:rsidR="009B1CD0" w:rsidRDefault="00B232DA"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BC4E3C">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la variante suivante :</w:t>
      </w:r>
    </w:p>
    <w:p w14:paraId="2E8B0086" w14:textId="77777777" w:rsidR="009B1CD0" w:rsidRDefault="009B1CD0" w:rsidP="005846FB">
      <w:pPr>
        <w:pStyle w:val="fcasegauche"/>
        <w:tabs>
          <w:tab w:val="left" w:pos="851"/>
        </w:tabs>
        <w:spacing w:after="0"/>
        <w:rPr>
          <w:rFonts w:ascii="Arial" w:hAnsi="Arial" w:cs="Arial"/>
        </w:rPr>
      </w:pPr>
    </w:p>
    <w:p w14:paraId="259FF2A4" w14:textId="77777777" w:rsidR="009B1CD0" w:rsidRDefault="009B1CD0" w:rsidP="005846FB">
      <w:pPr>
        <w:pStyle w:val="fcasegauche"/>
        <w:tabs>
          <w:tab w:val="left" w:pos="851"/>
        </w:tabs>
        <w:spacing w:after="0"/>
        <w:rPr>
          <w:rFonts w:ascii="Arial" w:hAnsi="Arial" w:cs="Arial"/>
        </w:rPr>
      </w:pPr>
    </w:p>
    <w:p w14:paraId="042C4EE1" w14:textId="77777777" w:rsidR="009B1CD0" w:rsidRDefault="009B1CD0" w:rsidP="005846FB">
      <w:pPr>
        <w:pStyle w:val="fcasegauche"/>
        <w:tabs>
          <w:tab w:val="left" w:pos="851"/>
        </w:tabs>
        <w:spacing w:after="0"/>
        <w:ind w:left="0" w:firstLine="0"/>
        <w:rPr>
          <w:rFonts w:ascii="Arial" w:hAnsi="Arial" w:cs="Arial"/>
        </w:rPr>
      </w:pPr>
    </w:p>
    <w:p w14:paraId="32DAC44A" w14:textId="77777777" w:rsidR="009B1CD0" w:rsidRDefault="009B1CD0" w:rsidP="0061068C">
      <w:pPr>
        <w:pStyle w:val="fcasegauche"/>
        <w:tabs>
          <w:tab w:val="left" w:pos="851"/>
        </w:tabs>
        <w:spacing w:after="0"/>
        <w:ind w:left="0" w:firstLine="0"/>
        <w:rPr>
          <w:rFonts w:ascii="Arial" w:hAnsi="Arial" w:cs="Arial"/>
        </w:rPr>
      </w:pPr>
    </w:p>
    <w:p w14:paraId="288BD194" w14:textId="77777777" w:rsidR="005546A9" w:rsidRDefault="005546A9" w:rsidP="006C4338">
      <w:pPr>
        <w:tabs>
          <w:tab w:val="left" w:pos="851"/>
        </w:tabs>
      </w:pPr>
      <w:r>
        <w:br w:type="page"/>
      </w: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22CBABBB" w14:textId="77777777">
        <w:tc>
          <w:tcPr>
            <w:tcW w:w="10277" w:type="dxa"/>
            <w:shd w:val="clear" w:color="auto" w:fill="66CCFF"/>
          </w:tcPr>
          <w:p w14:paraId="16F3D1FE" w14:textId="77777777" w:rsidR="009B1CD0" w:rsidRDefault="009B1CD0" w:rsidP="009B45B9">
            <w:pPr>
              <w:tabs>
                <w:tab w:val="left" w:pos="-142"/>
                <w:tab w:val="left" w:pos="851"/>
                <w:tab w:val="left" w:pos="4111"/>
              </w:tabs>
              <w:jc w:val="both"/>
            </w:pPr>
            <w:r>
              <w:rPr>
                <w:rFonts w:ascii="Arial" w:hAnsi="Arial" w:cs="Arial"/>
                <w:b/>
                <w:sz w:val="22"/>
                <w:szCs w:val="22"/>
              </w:rPr>
              <w:lastRenderedPageBreak/>
              <w:t xml:space="preserve">B - Engagement </w:t>
            </w:r>
            <w:r w:rsidR="00166B56" w:rsidRPr="00166B56">
              <w:rPr>
                <w:rFonts w:ascii="Arial" w:hAnsi="Arial" w:cs="Arial"/>
                <w:b/>
                <w:sz w:val="22"/>
                <w:szCs w:val="22"/>
              </w:rPr>
              <w:t>du titulaire ou du groupement titulaire</w:t>
            </w:r>
            <w:r>
              <w:rPr>
                <w:rFonts w:ascii="Arial" w:hAnsi="Arial" w:cs="Arial"/>
                <w:b/>
                <w:sz w:val="22"/>
                <w:szCs w:val="22"/>
              </w:rPr>
              <w:t>.</w:t>
            </w:r>
          </w:p>
        </w:tc>
      </w:tr>
    </w:tbl>
    <w:p w14:paraId="7A87F015" w14:textId="77777777" w:rsidR="009B1CD0" w:rsidRDefault="009B1CD0" w:rsidP="006C4338">
      <w:pPr>
        <w:tabs>
          <w:tab w:val="left" w:pos="851"/>
        </w:tabs>
      </w:pPr>
    </w:p>
    <w:p w14:paraId="4C125CF3" w14:textId="77777777"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r>
        <w:rPr>
          <w:rFonts w:ascii="Arial" w:hAnsi="Arial" w:cs="Arial"/>
          <w:sz w:val="22"/>
          <w:szCs w:val="22"/>
        </w:rPr>
        <w:t> :</w:t>
      </w:r>
    </w:p>
    <w:p w14:paraId="7784B1E9" w14:textId="77777777"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14:paraId="38AA3D78" w14:textId="77777777" w:rsidR="009B1CD0" w:rsidRDefault="009B1CD0" w:rsidP="005846FB">
      <w:pPr>
        <w:tabs>
          <w:tab w:val="left" w:pos="851"/>
        </w:tabs>
        <w:rPr>
          <w:rFonts w:ascii="Arial" w:hAnsi="Arial" w:cs="Arial"/>
        </w:rPr>
      </w:pPr>
    </w:p>
    <w:p w14:paraId="7604E7F4" w14:textId="77777777" w:rsidR="009B1CD0" w:rsidRDefault="009B1CD0" w:rsidP="005846FB">
      <w:pPr>
        <w:tabs>
          <w:tab w:val="left" w:pos="851"/>
        </w:tabs>
        <w:jc w:val="both"/>
      </w:pPr>
      <w:r>
        <w:rPr>
          <w:rFonts w:ascii="Arial" w:hAnsi="Arial" w:cs="Arial"/>
        </w:rPr>
        <w:t>Après avoir pris connaissance des pièces constitutives du marché ou de l’accord-cadre suivantes,</w:t>
      </w:r>
    </w:p>
    <w:p w14:paraId="354360CB" w14:textId="77777777" w:rsidR="0012151B" w:rsidRPr="0012151B" w:rsidRDefault="0012151B" w:rsidP="0012151B">
      <w:pPr>
        <w:pStyle w:val="Titre2"/>
        <w:rPr>
          <w:sz w:val="40"/>
        </w:rPr>
      </w:pPr>
    </w:p>
    <w:p w14:paraId="74E52DF9" w14:textId="7BA491C3" w:rsidR="0012151B" w:rsidRPr="00BA03E9" w:rsidRDefault="00B232DA" w:rsidP="0012151B">
      <w:pPr>
        <w:pStyle w:val="Titre2"/>
        <w:numPr>
          <w:ilvl w:val="4"/>
          <w:numId w:val="1"/>
        </w:numPr>
        <w:ind w:left="851" w:hanging="15"/>
        <w:rPr>
          <w:sz w:val="40"/>
        </w:rPr>
      </w:pPr>
      <w:r>
        <w:fldChar w:fldCharType="begin">
          <w:ffData>
            <w:name w:val=""/>
            <w:enabled/>
            <w:calcOnExit w:val="0"/>
            <w:checkBox>
              <w:size w:val="20"/>
              <w:default w:val="1"/>
            </w:checkBox>
          </w:ffData>
        </w:fldChar>
      </w:r>
      <w:r w:rsidR="0012151B">
        <w:instrText xml:space="preserve"> FORMCHECKBOX </w:instrText>
      </w:r>
      <w:r w:rsidR="00BC4E3C">
        <w:fldChar w:fldCharType="separate"/>
      </w:r>
      <w:r>
        <w:fldChar w:fldCharType="end"/>
      </w:r>
      <w:r w:rsidR="0012151B" w:rsidRPr="0012151B">
        <w:rPr>
          <w:rFonts w:ascii="Arial" w:hAnsi="Arial" w:cs="Arial"/>
        </w:rPr>
        <w:t xml:space="preserve"> </w:t>
      </w:r>
      <w:r w:rsidR="00BA03E9">
        <w:rPr>
          <w:rFonts w:ascii="Arial" w:hAnsi="Arial" w:cs="Arial"/>
          <w:b w:val="0"/>
        </w:rPr>
        <w:t>REGLEMENT DE CONSULTATION</w:t>
      </w:r>
      <w:r w:rsidR="00BA03E9" w:rsidRPr="00BA03E9">
        <w:rPr>
          <w:rFonts w:ascii="Arial" w:hAnsi="Arial" w:cs="Arial"/>
          <w:b w:val="0"/>
        </w:rPr>
        <w:t>………………………………………………………</w:t>
      </w:r>
    </w:p>
    <w:p w14:paraId="1721AEAF" w14:textId="48C62732" w:rsidR="009B1CD0" w:rsidRPr="00EB4C1B" w:rsidRDefault="00BA03E9" w:rsidP="005846FB">
      <w:pPr>
        <w:tabs>
          <w:tab w:val="left" w:pos="851"/>
        </w:tabs>
        <w:spacing w:before="120"/>
        <w:ind w:left="1135" w:hanging="284"/>
        <w:jc w:val="both"/>
      </w:pPr>
      <w:r>
        <w:fldChar w:fldCharType="begin">
          <w:ffData>
            <w:name w:val=""/>
            <w:enabled/>
            <w:calcOnExit w:val="0"/>
            <w:checkBox>
              <w:size w:val="20"/>
              <w:default w:val="1"/>
            </w:checkBox>
          </w:ffData>
        </w:fldChar>
      </w:r>
      <w:r>
        <w:instrText xml:space="preserve"> FORMCHECKBOX </w:instrText>
      </w:r>
      <w:r w:rsidR="00BC4E3C">
        <w:fldChar w:fldCharType="separate"/>
      </w:r>
      <w:r>
        <w:fldChar w:fldCharType="end"/>
      </w:r>
      <w:r w:rsidR="009B1CD0" w:rsidRPr="00EB4C1B">
        <w:rPr>
          <w:rFonts w:ascii="Arial" w:hAnsi="Arial" w:cs="Arial"/>
        </w:rPr>
        <w:t xml:space="preserve"> CC</w:t>
      </w:r>
      <w:r>
        <w:rPr>
          <w:rFonts w:ascii="Arial" w:hAnsi="Arial" w:cs="Arial"/>
        </w:rPr>
        <w:t>P</w:t>
      </w:r>
      <w:r w:rsidR="00385E40">
        <w:rPr>
          <w:rFonts w:ascii="Arial" w:hAnsi="Arial" w:cs="Arial"/>
        </w:rPr>
        <w:t xml:space="preserve"> n° </w:t>
      </w:r>
      <w:r w:rsidR="00385E40">
        <w:rPr>
          <w:rFonts w:ascii="Arial" w:hAnsi="Arial" w:cs="Arial"/>
          <w:b/>
        </w:rPr>
        <w:t>CCP-</w:t>
      </w:r>
      <w:r w:rsidR="00E60AA4" w:rsidRPr="00E60AA4">
        <w:rPr>
          <w:rFonts w:ascii="Arial" w:hAnsi="Arial" w:cs="Arial"/>
          <w:b/>
        </w:rPr>
        <w:t xml:space="preserve"> 2024-1</w:t>
      </w:r>
      <w:r w:rsidR="009B1CD0" w:rsidRPr="00EB4C1B">
        <w:rPr>
          <w:rFonts w:ascii="Arial" w:hAnsi="Arial" w:cs="Arial"/>
        </w:rPr>
        <w:t>……………………………………………………………………</w:t>
      </w:r>
    </w:p>
    <w:p w14:paraId="180EFDFC" w14:textId="77777777" w:rsidR="009B1CD0" w:rsidRDefault="00B232DA"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BC4E3C">
        <w:fldChar w:fldCharType="separate"/>
      </w:r>
      <w:r>
        <w:fldChar w:fldCharType="end"/>
      </w:r>
      <w:r w:rsidR="009B1CD0">
        <w:rPr>
          <w:rFonts w:ascii="Arial" w:hAnsi="Arial" w:cs="Arial"/>
        </w:rPr>
        <w:t xml:space="preserve"> Autres</w:t>
      </w:r>
      <w:proofErr w:type="gramStart"/>
      <w:r w:rsidR="009B1CD0">
        <w:rPr>
          <w:rFonts w:ascii="Arial" w:hAnsi="Arial" w:cs="Arial"/>
        </w:rPr>
        <w:t> :…</w:t>
      </w:r>
      <w:proofErr w:type="gramEnd"/>
      <w:r w:rsidR="009B1CD0">
        <w:rPr>
          <w:rFonts w:ascii="Arial" w:hAnsi="Arial" w:cs="Arial"/>
        </w:rPr>
        <w:t>…………………………………………………………………………………………</w:t>
      </w:r>
    </w:p>
    <w:p w14:paraId="12326546" w14:textId="77777777" w:rsidR="009B1CD0" w:rsidRDefault="009B1CD0" w:rsidP="00710FD6">
      <w:pPr>
        <w:tabs>
          <w:tab w:val="left" w:pos="851"/>
        </w:tabs>
        <w:jc w:val="both"/>
        <w:rPr>
          <w:rFonts w:ascii="Arial" w:hAnsi="Arial" w:cs="Arial"/>
        </w:rPr>
      </w:pPr>
    </w:p>
    <w:p w14:paraId="3263E5CE" w14:textId="77777777" w:rsidR="009B1CD0" w:rsidRDefault="009B1CD0" w:rsidP="00E47798">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14:paraId="3D73CC3B" w14:textId="77777777" w:rsidR="009B1CD0" w:rsidRDefault="009B1CD0" w:rsidP="0083205E">
      <w:pPr>
        <w:tabs>
          <w:tab w:val="left" w:pos="851"/>
        </w:tabs>
        <w:jc w:val="both"/>
        <w:rPr>
          <w:rFonts w:ascii="Arial" w:hAnsi="Arial" w:cs="Arial"/>
        </w:rPr>
      </w:pPr>
    </w:p>
    <w:p w14:paraId="1E6EB659" w14:textId="77777777" w:rsidR="009B1CD0" w:rsidRDefault="00B232DA" w:rsidP="0083205E">
      <w:pPr>
        <w:tabs>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BC4E3C">
        <w:fldChar w:fldCharType="separate"/>
      </w:r>
      <w:r>
        <w:fldChar w:fldCharType="end"/>
      </w:r>
      <w:r w:rsidR="009B1CD0">
        <w:rPr>
          <w:rFonts w:ascii="Arial" w:hAnsi="Arial" w:cs="Arial"/>
        </w:rPr>
        <w:t xml:space="preserve"> Le signataire</w:t>
      </w:r>
    </w:p>
    <w:p w14:paraId="18562FAE" w14:textId="77777777" w:rsidR="009B1CD0" w:rsidRDefault="009B1CD0" w:rsidP="0083205E">
      <w:pPr>
        <w:tabs>
          <w:tab w:val="left" w:pos="851"/>
        </w:tabs>
        <w:jc w:val="both"/>
        <w:rPr>
          <w:rFonts w:ascii="Arial" w:hAnsi="Arial" w:cs="Arial"/>
        </w:rPr>
      </w:pPr>
    </w:p>
    <w:p w14:paraId="3D6FD44B" w14:textId="77777777" w:rsidR="009B1CD0" w:rsidRDefault="00B232DA"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BC4E3C">
        <w:fldChar w:fldCharType="separate"/>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14:paraId="06300FED" w14:textId="77777777"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7CDF9FEE" w14:textId="77777777" w:rsidR="009B1CD0" w:rsidRDefault="009B1CD0" w:rsidP="00CD46CC">
      <w:pPr>
        <w:tabs>
          <w:tab w:val="left" w:pos="851"/>
        </w:tabs>
        <w:jc w:val="both"/>
        <w:rPr>
          <w:rFonts w:ascii="Arial" w:hAnsi="Arial" w:cs="Arial"/>
        </w:rPr>
      </w:pPr>
    </w:p>
    <w:p w14:paraId="2A076D71" w14:textId="77777777" w:rsidR="009B1CD0" w:rsidRDefault="009B1CD0" w:rsidP="009B45B9">
      <w:pPr>
        <w:tabs>
          <w:tab w:val="left" w:pos="851"/>
        </w:tabs>
        <w:jc w:val="both"/>
        <w:rPr>
          <w:rFonts w:ascii="Arial" w:hAnsi="Arial" w:cs="Arial"/>
        </w:rPr>
      </w:pPr>
    </w:p>
    <w:p w14:paraId="79FE44D0" w14:textId="77777777" w:rsidR="009B1CD0" w:rsidRDefault="009B1CD0" w:rsidP="009B45B9">
      <w:pPr>
        <w:tabs>
          <w:tab w:val="left" w:pos="851"/>
        </w:tabs>
        <w:jc w:val="both"/>
        <w:rPr>
          <w:rFonts w:ascii="Arial" w:hAnsi="Arial" w:cs="Arial"/>
        </w:rPr>
      </w:pPr>
    </w:p>
    <w:p w14:paraId="2AA2EBAE" w14:textId="77777777" w:rsidR="009B1CD0" w:rsidRDefault="00B232DA"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BC4E3C">
        <w:fldChar w:fldCharType="separate"/>
      </w:r>
      <w:r>
        <w:fldChar w:fldCharType="end"/>
      </w:r>
      <w:r w:rsidR="009B1CD0">
        <w:rPr>
          <w:rFonts w:ascii="Arial" w:hAnsi="Arial" w:cs="Arial"/>
        </w:rPr>
        <w:t xml:space="preserve"> </w:t>
      </w:r>
      <w:proofErr w:type="gramStart"/>
      <w:r w:rsidR="009B1CD0">
        <w:rPr>
          <w:rFonts w:ascii="Arial" w:hAnsi="Arial" w:cs="Arial"/>
        </w:rPr>
        <w:t>engage</w:t>
      </w:r>
      <w:proofErr w:type="gramEnd"/>
      <w:r w:rsidR="009B1CD0">
        <w:rPr>
          <w:rFonts w:ascii="Arial" w:hAnsi="Arial" w:cs="Arial"/>
        </w:rPr>
        <w:t xml:space="preserve"> la société ……………………… sur la base de son offre ;</w:t>
      </w:r>
    </w:p>
    <w:p w14:paraId="47383F76" w14:textId="77777777"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53E7761F" w14:textId="77777777" w:rsidR="009B1CD0" w:rsidRDefault="009B1CD0" w:rsidP="009B45B9">
      <w:pPr>
        <w:tabs>
          <w:tab w:val="left" w:pos="851"/>
        </w:tabs>
        <w:jc w:val="both"/>
        <w:rPr>
          <w:rFonts w:ascii="Arial" w:hAnsi="Arial" w:cs="Arial"/>
        </w:rPr>
      </w:pPr>
    </w:p>
    <w:p w14:paraId="71AB5E72" w14:textId="77777777" w:rsidR="009B1CD0" w:rsidRDefault="009B1CD0" w:rsidP="009B45B9">
      <w:pPr>
        <w:tabs>
          <w:tab w:val="left" w:pos="851"/>
        </w:tabs>
        <w:jc w:val="both"/>
        <w:rPr>
          <w:rFonts w:ascii="Arial" w:hAnsi="Arial" w:cs="Arial"/>
        </w:rPr>
      </w:pPr>
    </w:p>
    <w:p w14:paraId="56533DCA" w14:textId="77777777" w:rsidR="009B1CD0" w:rsidRDefault="009B1CD0" w:rsidP="009B45B9">
      <w:pPr>
        <w:tabs>
          <w:tab w:val="left" w:pos="851"/>
        </w:tabs>
        <w:jc w:val="both"/>
        <w:rPr>
          <w:rFonts w:ascii="Arial" w:hAnsi="Arial" w:cs="Arial"/>
        </w:rPr>
      </w:pPr>
    </w:p>
    <w:p w14:paraId="52764A52" w14:textId="77777777" w:rsidR="009B1CD0" w:rsidRDefault="00B232DA" w:rsidP="009B45B9">
      <w:pPr>
        <w:pStyle w:val="fcase1ertab"/>
        <w:tabs>
          <w:tab w:val="left" w:pos="851"/>
        </w:tabs>
        <w:spacing w:before="120"/>
        <w:ind w:left="851" w:firstLine="0"/>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BC4E3C">
        <w:fldChar w:fldCharType="separate"/>
      </w:r>
      <w:r>
        <w:fldChar w:fldCharType="end"/>
      </w:r>
      <w:r w:rsidR="009B1CD0">
        <w:rPr>
          <w:rFonts w:ascii="Arial" w:hAnsi="Arial" w:cs="Arial"/>
        </w:rPr>
        <w:t xml:space="preserve"> L’ensemble des membres du groupement s’engagent, sur la base de l’offre du groupement ;</w:t>
      </w:r>
    </w:p>
    <w:p w14:paraId="1F0E00C3" w14:textId="77777777"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14:paraId="773FEB90" w14:textId="77777777" w:rsidR="009B1CD0" w:rsidRDefault="009B1CD0" w:rsidP="009B45B9">
      <w:pPr>
        <w:pStyle w:val="fcase1ertab"/>
        <w:tabs>
          <w:tab w:val="left" w:pos="851"/>
        </w:tabs>
        <w:ind w:left="0" w:firstLine="0"/>
        <w:rPr>
          <w:rFonts w:ascii="Arial" w:hAnsi="Arial" w:cs="Arial"/>
        </w:rPr>
      </w:pPr>
    </w:p>
    <w:p w14:paraId="6A3CF263" w14:textId="77777777" w:rsidR="009B1CD0" w:rsidRDefault="009B1CD0" w:rsidP="009B45B9">
      <w:pPr>
        <w:pStyle w:val="fcase1ertab"/>
        <w:tabs>
          <w:tab w:val="left" w:pos="851"/>
        </w:tabs>
        <w:ind w:left="0" w:firstLine="0"/>
        <w:rPr>
          <w:rFonts w:ascii="Arial" w:hAnsi="Arial" w:cs="Arial"/>
        </w:rPr>
      </w:pPr>
    </w:p>
    <w:p w14:paraId="3F2BC291" w14:textId="77777777" w:rsidR="009B1CD0" w:rsidRDefault="009B1CD0" w:rsidP="009B45B9">
      <w:pPr>
        <w:pStyle w:val="fcase1ertab"/>
        <w:tabs>
          <w:tab w:val="left" w:pos="851"/>
        </w:tabs>
        <w:ind w:left="0" w:firstLine="0"/>
        <w:rPr>
          <w:rFonts w:ascii="Arial" w:hAnsi="Arial" w:cs="Arial"/>
        </w:rPr>
      </w:pPr>
    </w:p>
    <w:p w14:paraId="0CD3FF28" w14:textId="77777777" w:rsidR="009B1CD0" w:rsidRDefault="009B1CD0" w:rsidP="009B45B9">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14:paraId="3BF06A23" w14:textId="77777777" w:rsidR="009B1CD0" w:rsidRDefault="00B232DA"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rsidR="007D7A65">
        <w:instrText xml:space="preserve"> FORMCHECKBOX </w:instrText>
      </w:r>
      <w:r w:rsidR="00BC4E3C">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ci-dessous ;</w:t>
      </w:r>
    </w:p>
    <w:p w14:paraId="11249AEF" w14:textId="77777777" w:rsidR="009B1CD0" w:rsidRDefault="00B232DA" w:rsidP="009B45B9">
      <w:pPr>
        <w:tabs>
          <w:tab w:val="left" w:pos="426"/>
          <w:tab w:val="left" w:pos="851"/>
        </w:tabs>
        <w:spacing w:before="120"/>
        <w:ind w:left="1701"/>
        <w:jc w:val="both"/>
      </w:pPr>
      <w:r>
        <w:fldChar w:fldCharType="begin">
          <w:ffData>
            <w:name w:val=""/>
            <w:enabled/>
            <w:calcOnExit w:val="0"/>
            <w:checkBox>
              <w:size w:val="20"/>
              <w:default w:val="0"/>
            </w:checkBox>
          </w:ffData>
        </w:fldChar>
      </w:r>
      <w:r w:rsidR="007D7A65">
        <w:instrText xml:space="preserve"> FORMCHECKBOX </w:instrText>
      </w:r>
      <w:r w:rsidR="00BC4E3C">
        <w:fldChar w:fldCharType="separate"/>
      </w:r>
      <w:r>
        <w:fldChar w:fldCharType="end"/>
      </w:r>
      <w:r w:rsidR="009B1CD0">
        <w:t xml:space="preserve"> Taux de la TVA : </w:t>
      </w:r>
    </w:p>
    <w:p w14:paraId="44586A9C" w14:textId="77777777" w:rsidR="009B1CD0" w:rsidRDefault="00B232DA" w:rsidP="009B45B9">
      <w:pPr>
        <w:tabs>
          <w:tab w:val="left" w:pos="426"/>
          <w:tab w:val="left" w:pos="851"/>
        </w:tabs>
        <w:spacing w:before="240"/>
        <w:ind w:left="1701"/>
        <w:jc w:val="both"/>
      </w:pPr>
      <w:r>
        <w:fldChar w:fldCharType="begin">
          <w:ffData>
            <w:name w:val=""/>
            <w:enabled/>
            <w:calcOnExit w:val="0"/>
            <w:checkBox>
              <w:size w:val="20"/>
              <w:default w:val="0"/>
            </w:checkBox>
          </w:ffData>
        </w:fldChar>
      </w:r>
      <w:r w:rsidR="007D7A65">
        <w:instrText xml:space="preserve"> FORMCHECKBOX </w:instrText>
      </w:r>
      <w:r w:rsidR="00BC4E3C">
        <w:fldChar w:fldCharType="separate"/>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14:paraId="0EFECDD3" w14:textId="77777777" w:rsidR="009B1CD0" w:rsidRDefault="009B1CD0" w:rsidP="009B45B9">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p>
    <w:p w14:paraId="602AC163" w14:textId="77777777" w:rsidR="009B1CD0" w:rsidRDefault="009B1CD0" w:rsidP="009B45B9">
      <w:pPr>
        <w:pStyle w:val="fcase1ertab"/>
        <w:tabs>
          <w:tab w:val="left" w:pos="851"/>
        </w:tabs>
        <w:spacing w:before="120"/>
        <w:ind w:left="0" w:firstLine="0"/>
      </w:pPr>
      <w:r>
        <w:rPr>
          <w:rFonts w:ascii="Arial" w:hAnsi="Arial" w:cs="Arial"/>
        </w:rPr>
        <w:t>Montant hors taxes arrêté en lettres à : ………………………………………………………...................................</w:t>
      </w:r>
    </w:p>
    <w:p w14:paraId="6349D378" w14:textId="77777777" w:rsidR="009B1CD0" w:rsidRDefault="00B232DA"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BC4E3C">
        <w:fldChar w:fldCharType="separate"/>
      </w:r>
      <w:r>
        <w:fldChar w:fldCharType="end"/>
      </w:r>
      <w:r w:rsidR="009B1CD0">
        <w:t xml:space="preserve"> Montant TTC</w:t>
      </w:r>
      <w:r w:rsidR="009B1CD0">
        <w:rPr>
          <w:rStyle w:val="Caractresdenotedebasdepage"/>
        </w:rPr>
        <w:footnoteReference w:customMarkFollows="1" w:id="3"/>
        <w:t>4 </w:t>
      </w:r>
      <w:r w:rsidR="009B1CD0">
        <w:t>:</w:t>
      </w:r>
    </w:p>
    <w:p w14:paraId="2242A100" w14:textId="77777777" w:rsidR="009B1CD0" w:rsidRDefault="009B1CD0" w:rsidP="009B45B9">
      <w:pPr>
        <w:pStyle w:val="fcase1ertab"/>
        <w:tabs>
          <w:tab w:val="left" w:pos="851"/>
        </w:tabs>
        <w:spacing w:before="120"/>
        <w:ind w:left="0" w:firstLine="0"/>
        <w:rPr>
          <w:rFonts w:ascii="Arial" w:hAnsi="Arial" w:cs="Arial"/>
        </w:rPr>
      </w:pPr>
      <w:r>
        <w:rPr>
          <w:rFonts w:ascii="Arial" w:hAnsi="Arial" w:cs="Arial"/>
        </w:rPr>
        <w:t>Montant TTC arrêté en chiffres à : ………………………………………………………….......................................</w:t>
      </w:r>
    </w:p>
    <w:p w14:paraId="712740E2" w14:textId="77777777" w:rsidR="009B1CD0" w:rsidRDefault="009B1CD0" w:rsidP="009B45B9">
      <w:pPr>
        <w:pStyle w:val="fcase1ertab"/>
        <w:tabs>
          <w:tab w:val="left" w:pos="851"/>
        </w:tabs>
        <w:spacing w:before="120"/>
        <w:ind w:left="0" w:firstLine="0"/>
        <w:rPr>
          <w:rFonts w:ascii="Arial" w:hAnsi="Arial" w:cs="Arial"/>
          <w:u w:val="single"/>
        </w:rPr>
      </w:pPr>
      <w:r>
        <w:rPr>
          <w:rFonts w:ascii="Arial" w:hAnsi="Arial" w:cs="Arial"/>
        </w:rPr>
        <w:t>Montant TTC arrêté en lettres à : …………………………………………………………………………………</w:t>
      </w:r>
      <w:proofErr w:type="gramStart"/>
      <w:r>
        <w:rPr>
          <w:rFonts w:ascii="Arial" w:hAnsi="Arial" w:cs="Arial"/>
        </w:rPr>
        <w:t>…….</w:t>
      </w:r>
      <w:proofErr w:type="gramEnd"/>
      <w:r>
        <w:rPr>
          <w:rFonts w:ascii="Arial" w:hAnsi="Arial" w:cs="Arial"/>
        </w:rPr>
        <w:t>.</w:t>
      </w:r>
    </w:p>
    <w:p w14:paraId="09F10DAC" w14:textId="77777777" w:rsidR="009B1CD0" w:rsidRDefault="009B1CD0" w:rsidP="009B45B9">
      <w:pPr>
        <w:pStyle w:val="fcase1ertab"/>
        <w:tabs>
          <w:tab w:val="left" w:pos="851"/>
        </w:tabs>
        <w:spacing w:before="120"/>
        <w:ind w:left="0" w:firstLine="0"/>
      </w:pPr>
      <w:proofErr w:type="gramStart"/>
      <w:r>
        <w:rPr>
          <w:rFonts w:ascii="Arial" w:hAnsi="Arial" w:cs="Arial"/>
          <w:u w:val="single"/>
        </w:rPr>
        <w:t>OU</w:t>
      </w:r>
      <w:proofErr w:type="gramEnd"/>
    </w:p>
    <w:p w14:paraId="7FA644CA" w14:textId="77777777" w:rsidR="009B1CD0" w:rsidRDefault="00B232DA"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BC4E3C">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dans l’annexe financière jointe au présent document.</w:t>
      </w:r>
    </w:p>
    <w:p w14:paraId="28A9FA43" w14:textId="77777777" w:rsidR="009B1CD0" w:rsidRDefault="009B1CD0" w:rsidP="009B45B9">
      <w:pPr>
        <w:pStyle w:val="fcasegauche"/>
        <w:tabs>
          <w:tab w:val="left" w:pos="851"/>
        </w:tabs>
        <w:spacing w:after="0"/>
        <w:ind w:left="0" w:firstLine="0"/>
        <w:rPr>
          <w:rFonts w:ascii="Arial" w:hAnsi="Arial" w:cs="Arial"/>
        </w:rPr>
      </w:pPr>
    </w:p>
    <w:p w14:paraId="1BF2A001" w14:textId="77777777" w:rsidR="002C2CA3" w:rsidRDefault="002C2CA3" w:rsidP="009B45B9">
      <w:pPr>
        <w:pStyle w:val="fcasegauche"/>
        <w:tabs>
          <w:tab w:val="left" w:pos="851"/>
        </w:tabs>
        <w:spacing w:after="0"/>
        <w:ind w:left="0" w:firstLine="0"/>
        <w:rPr>
          <w:rFonts w:ascii="Arial" w:hAnsi="Arial" w:cs="Arial"/>
        </w:rPr>
      </w:pPr>
    </w:p>
    <w:p w14:paraId="45F0FAAA" w14:textId="77777777" w:rsidR="009B1CD0" w:rsidRDefault="009B1CD0" w:rsidP="009B45B9">
      <w:pPr>
        <w:pStyle w:val="fcasegauche"/>
        <w:pageBreakBefore/>
        <w:tabs>
          <w:tab w:val="left" w:pos="851"/>
        </w:tabs>
        <w:spacing w:after="0"/>
        <w:ind w:left="0" w:firstLine="0"/>
        <w:rPr>
          <w:rFonts w:ascii="Arial" w:hAnsi="Arial" w:cs="Arial"/>
        </w:rPr>
      </w:pPr>
    </w:p>
    <w:p w14:paraId="48CD1D5B" w14:textId="77777777"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r>
        <w:rPr>
          <w:rFonts w:ascii="Arial" w:hAnsi="Arial" w:cs="Arial"/>
          <w:b/>
          <w:iCs/>
          <w:sz w:val="22"/>
          <w:szCs w:val="22"/>
        </w:rPr>
        <w:t> :</w:t>
      </w:r>
    </w:p>
    <w:p w14:paraId="7FEBFE7A" w14:textId="77777777" w:rsidR="00354C04" w:rsidRDefault="00354C04" w:rsidP="009B45B9">
      <w:pPr>
        <w:pStyle w:val="fcase1ertab"/>
        <w:tabs>
          <w:tab w:val="left" w:pos="851"/>
        </w:tabs>
        <w:rPr>
          <w:rFonts w:ascii="Arial" w:hAnsi="Arial" w:cs="Arial"/>
        </w:rPr>
      </w:pPr>
      <w:r>
        <w:rPr>
          <w:rFonts w:ascii="Arial" w:hAnsi="Arial" w:cs="Arial"/>
          <w:i/>
          <w:iCs/>
          <w:sz w:val="18"/>
          <w:szCs w:val="18"/>
        </w:rPr>
        <w:t>(</w:t>
      </w:r>
      <w:proofErr w:type="gramStart"/>
      <w:r>
        <w:rPr>
          <w:rFonts w:ascii="Arial" w:hAnsi="Arial" w:cs="Arial"/>
          <w:i/>
          <w:iCs/>
          <w:sz w:val="18"/>
          <w:szCs w:val="18"/>
        </w:rPr>
        <w:t>en</w:t>
      </w:r>
      <w:proofErr w:type="gramEnd"/>
      <w:r>
        <w:rPr>
          <w:rFonts w:ascii="Arial" w:hAnsi="Arial" w:cs="Arial"/>
          <w:i/>
          <w:iCs/>
          <w:sz w:val="18"/>
          <w:szCs w:val="18"/>
        </w:rPr>
        <w:t xml:space="preserve"> cas de groupement d’opérateurs économiques.)</w:t>
      </w:r>
    </w:p>
    <w:p w14:paraId="1B8E8708" w14:textId="77777777" w:rsidR="00036500" w:rsidRDefault="00036500" w:rsidP="009B45B9">
      <w:pPr>
        <w:tabs>
          <w:tab w:val="left" w:pos="851"/>
          <w:tab w:val="left" w:pos="6237"/>
        </w:tabs>
        <w:rPr>
          <w:rFonts w:ascii="Arial" w:hAnsi="Arial" w:cs="Arial"/>
          <w:i/>
          <w:iCs/>
          <w:sz w:val="18"/>
          <w:szCs w:val="18"/>
        </w:rPr>
      </w:pPr>
    </w:p>
    <w:p w14:paraId="45DF095C" w14:textId="77777777"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14:paraId="1876E4E4" w14:textId="77777777"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14:paraId="2437C9D5" w14:textId="77777777" w:rsidR="00354C04" w:rsidRDefault="00B232DA"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BC4E3C">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BC4E3C">
        <w:fldChar w:fldCharType="separate"/>
      </w:r>
      <w:r>
        <w:fldChar w:fldCharType="end"/>
      </w:r>
      <w:r w:rsidR="00354C04">
        <w:rPr>
          <w:rFonts w:ascii="Arial" w:hAnsi="Arial" w:cs="Arial"/>
          <w:iCs/>
        </w:rPr>
        <w:t xml:space="preserve"> </w:t>
      </w:r>
      <w:r w:rsidR="00354C04">
        <w:rPr>
          <w:rFonts w:ascii="Arial" w:hAnsi="Arial" w:cs="Arial"/>
        </w:rPr>
        <w:t>solidaire</w:t>
      </w:r>
    </w:p>
    <w:p w14:paraId="0B46C367" w14:textId="77777777" w:rsidR="00354C04" w:rsidRDefault="00354C04" w:rsidP="009B45B9">
      <w:pPr>
        <w:pStyle w:val="fcase1ertab"/>
        <w:tabs>
          <w:tab w:val="clear" w:pos="426"/>
          <w:tab w:val="left" w:pos="851"/>
        </w:tabs>
        <w:spacing w:before="120"/>
        <w:ind w:left="0" w:firstLine="0"/>
        <w:rPr>
          <w:rFonts w:ascii="Arial" w:hAnsi="Arial" w:cs="Arial"/>
        </w:rPr>
      </w:pPr>
    </w:p>
    <w:p w14:paraId="34C303C9" w14:textId="77777777"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14:paraId="38C1F9A9" w14:textId="77777777">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387506CB" w14:textId="77777777"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14:paraId="7C926C3D" w14:textId="77777777" w:rsidR="009B1CD0" w:rsidRDefault="009B1CD0" w:rsidP="005846FB">
            <w:pPr>
              <w:tabs>
                <w:tab w:val="left" w:pos="851"/>
              </w:tabs>
              <w:jc w:val="center"/>
              <w:rPr>
                <w:b/>
              </w:rPr>
            </w:pPr>
            <w:proofErr w:type="gramStart"/>
            <w:r>
              <w:rPr>
                <w:rFonts w:ascii="Arial" w:hAnsi="Arial" w:cs="Arial"/>
                <w:b/>
              </w:rPr>
              <w:t>du</w:t>
            </w:r>
            <w:proofErr w:type="gramEnd"/>
            <w:r>
              <w:rPr>
                <w:rFonts w:ascii="Arial" w:hAnsi="Arial" w:cs="Arial"/>
                <w:b/>
              </w:rPr>
              <w:t xml:space="preserve">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4F5FD7" w14:textId="77777777" w:rsidR="009B1CD0" w:rsidRDefault="009B1CD0" w:rsidP="005846FB">
            <w:pPr>
              <w:pStyle w:val="Titre5"/>
              <w:tabs>
                <w:tab w:val="left" w:pos="851"/>
              </w:tabs>
              <w:ind w:left="0" w:hanging="1008"/>
              <w:jc w:val="center"/>
              <w:rPr>
                <w:b/>
                <w:i w:val="0"/>
                <w:sz w:val="20"/>
              </w:rPr>
            </w:pPr>
            <w:r>
              <w:rPr>
                <w:b/>
                <w:i w:val="0"/>
                <w:sz w:val="20"/>
              </w:rPr>
              <w:t>Prestations exécutées par les membres</w:t>
            </w:r>
          </w:p>
          <w:p w14:paraId="381C825D" w14:textId="77777777" w:rsidR="009B1CD0" w:rsidRDefault="009B1CD0" w:rsidP="005846FB">
            <w:pPr>
              <w:pStyle w:val="Titre5"/>
              <w:tabs>
                <w:tab w:val="left" w:pos="851"/>
              </w:tabs>
              <w:ind w:left="0" w:hanging="1008"/>
              <w:jc w:val="center"/>
              <w:rPr>
                <w:b/>
              </w:rPr>
            </w:pPr>
            <w:proofErr w:type="gramStart"/>
            <w:r>
              <w:rPr>
                <w:b/>
                <w:i w:val="0"/>
                <w:sz w:val="20"/>
              </w:rPr>
              <w:t>du</w:t>
            </w:r>
            <w:proofErr w:type="gramEnd"/>
            <w:r>
              <w:rPr>
                <w:b/>
                <w:i w:val="0"/>
                <w:sz w:val="20"/>
              </w:rPr>
              <w:t xml:space="preserve"> groupement conjoint</w:t>
            </w:r>
          </w:p>
        </w:tc>
      </w:tr>
      <w:tr w:rsidR="009B1CD0" w14:paraId="5D420D92" w14:textId="77777777">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04939400" w14:textId="77777777"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14:paraId="2CA1820B" w14:textId="77777777"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6A2C2" w14:textId="77777777" w:rsidR="009B1CD0" w:rsidRDefault="009B1CD0" w:rsidP="009B45B9">
            <w:pPr>
              <w:tabs>
                <w:tab w:val="left" w:pos="851"/>
              </w:tabs>
              <w:jc w:val="center"/>
              <w:rPr>
                <w:rFonts w:ascii="Arial" w:hAnsi="Arial" w:cs="Arial"/>
                <w:b/>
              </w:rPr>
            </w:pPr>
            <w:r>
              <w:rPr>
                <w:rFonts w:ascii="Arial" w:hAnsi="Arial" w:cs="Arial"/>
                <w:b/>
              </w:rPr>
              <w:t xml:space="preserve">Montant HT </w:t>
            </w:r>
          </w:p>
          <w:p w14:paraId="589EC03F" w14:textId="77777777" w:rsidR="009B1CD0" w:rsidRDefault="009B1CD0" w:rsidP="009B45B9">
            <w:pPr>
              <w:tabs>
                <w:tab w:val="left" w:pos="851"/>
              </w:tabs>
              <w:jc w:val="center"/>
              <w:rPr>
                <w:rFonts w:ascii="Arial" w:hAnsi="Arial" w:cs="Arial"/>
              </w:rPr>
            </w:pPr>
            <w:proofErr w:type="gramStart"/>
            <w:r>
              <w:rPr>
                <w:rFonts w:ascii="Arial" w:hAnsi="Arial" w:cs="Arial"/>
                <w:b/>
              </w:rPr>
              <w:t>de</w:t>
            </w:r>
            <w:proofErr w:type="gramEnd"/>
            <w:r>
              <w:rPr>
                <w:rFonts w:ascii="Arial" w:hAnsi="Arial" w:cs="Arial"/>
                <w:b/>
              </w:rPr>
              <w:t xml:space="preserve"> la prestation</w:t>
            </w:r>
          </w:p>
        </w:tc>
      </w:tr>
      <w:tr w:rsidR="009B1CD0" w14:paraId="75AFDE91" w14:textId="77777777">
        <w:trPr>
          <w:trHeight w:val="1021"/>
        </w:trPr>
        <w:tc>
          <w:tcPr>
            <w:tcW w:w="4503" w:type="dxa"/>
            <w:tcBorders>
              <w:top w:val="single" w:sz="4" w:space="0" w:color="000000"/>
              <w:left w:val="single" w:sz="4" w:space="0" w:color="000000"/>
            </w:tcBorders>
            <w:shd w:val="clear" w:color="auto" w:fill="CCFFFF"/>
          </w:tcPr>
          <w:p w14:paraId="4A0F8E54" w14:textId="77777777"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14:paraId="51D402C2" w14:textId="77777777"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14:paraId="4D7AA8F0" w14:textId="77777777" w:rsidR="009B1CD0" w:rsidRDefault="009B1CD0" w:rsidP="006F3DF9">
            <w:pPr>
              <w:tabs>
                <w:tab w:val="left" w:pos="851"/>
              </w:tabs>
              <w:snapToGrid w:val="0"/>
              <w:jc w:val="both"/>
              <w:rPr>
                <w:rFonts w:ascii="Arial" w:hAnsi="Arial" w:cs="Arial"/>
              </w:rPr>
            </w:pPr>
          </w:p>
        </w:tc>
      </w:tr>
      <w:tr w:rsidR="009B1CD0" w14:paraId="2C176FAA" w14:textId="77777777">
        <w:trPr>
          <w:trHeight w:val="1021"/>
        </w:trPr>
        <w:tc>
          <w:tcPr>
            <w:tcW w:w="4503" w:type="dxa"/>
            <w:tcBorders>
              <w:left w:val="single" w:sz="4" w:space="0" w:color="000000"/>
            </w:tcBorders>
            <w:shd w:val="clear" w:color="auto" w:fill="auto"/>
          </w:tcPr>
          <w:p w14:paraId="76FA69A4"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14:paraId="7FB3BA47"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14:paraId="2CFE1FD1" w14:textId="77777777" w:rsidR="009B1CD0" w:rsidRDefault="009B1CD0" w:rsidP="006F3DF9">
            <w:pPr>
              <w:tabs>
                <w:tab w:val="left" w:pos="851"/>
              </w:tabs>
              <w:snapToGrid w:val="0"/>
              <w:jc w:val="both"/>
              <w:rPr>
                <w:rFonts w:ascii="Arial" w:hAnsi="Arial" w:cs="Arial"/>
              </w:rPr>
            </w:pPr>
          </w:p>
        </w:tc>
      </w:tr>
      <w:tr w:rsidR="009B1CD0" w14:paraId="7710B123" w14:textId="77777777">
        <w:trPr>
          <w:trHeight w:val="1021"/>
        </w:trPr>
        <w:tc>
          <w:tcPr>
            <w:tcW w:w="4503" w:type="dxa"/>
            <w:tcBorders>
              <w:left w:val="single" w:sz="4" w:space="0" w:color="000000"/>
              <w:bottom w:val="single" w:sz="4" w:space="0" w:color="000000"/>
            </w:tcBorders>
            <w:shd w:val="clear" w:color="auto" w:fill="CCFFFF"/>
          </w:tcPr>
          <w:p w14:paraId="1A23A553"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14:paraId="648A2F73"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14:paraId="244B47DD" w14:textId="77777777" w:rsidR="009B1CD0" w:rsidRDefault="009B1CD0" w:rsidP="006F3DF9">
            <w:pPr>
              <w:tabs>
                <w:tab w:val="left" w:pos="851"/>
              </w:tabs>
              <w:snapToGrid w:val="0"/>
              <w:jc w:val="both"/>
              <w:rPr>
                <w:rFonts w:ascii="Arial" w:hAnsi="Arial" w:cs="Arial"/>
              </w:rPr>
            </w:pPr>
          </w:p>
        </w:tc>
      </w:tr>
    </w:tbl>
    <w:p w14:paraId="56689356" w14:textId="77777777" w:rsidR="009B1CD0" w:rsidRDefault="009B1CD0" w:rsidP="006C4338">
      <w:pPr>
        <w:tabs>
          <w:tab w:val="left" w:pos="851"/>
          <w:tab w:val="left" w:pos="6237"/>
        </w:tabs>
      </w:pPr>
    </w:p>
    <w:p w14:paraId="04E91B65" w14:textId="77777777" w:rsidR="009B1CD0" w:rsidRDefault="009B1CD0" w:rsidP="006C4338">
      <w:pPr>
        <w:pStyle w:val="fcasegauche"/>
        <w:tabs>
          <w:tab w:val="left" w:pos="851"/>
        </w:tabs>
        <w:spacing w:after="0"/>
        <w:ind w:left="0" w:firstLine="0"/>
        <w:rPr>
          <w:rFonts w:ascii="Arial" w:hAnsi="Arial" w:cs="Arial"/>
          <w:bCs/>
          <w:iCs/>
        </w:rPr>
      </w:pPr>
    </w:p>
    <w:p w14:paraId="7DCC9A4D" w14:textId="77777777"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14:paraId="2D48670C" w14:textId="77777777"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14:paraId="4DA60090" w14:textId="77777777" w:rsidR="009B1CD0" w:rsidRDefault="009B1CD0" w:rsidP="005846FB">
      <w:pPr>
        <w:pStyle w:val="fcasegauche"/>
        <w:tabs>
          <w:tab w:val="left" w:pos="426"/>
          <w:tab w:val="left" w:pos="851"/>
        </w:tabs>
        <w:spacing w:after="0"/>
        <w:ind w:left="0" w:firstLine="0"/>
        <w:jc w:val="left"/>
        <w:rPr>
          <w:rFonts w:ascii="Arial" w:hAnsi="Arial" w:cs="Arial"/>
          <w:b/>
        </w:rPr>
      </w:pPr>
    </w:p>
    <w:p w14:paraId="74707FE8" w14:textId="77777777" w:rsidR="009B1CD0" w:rsidRDefault="009B1CD0" w:rsidP="005846FB">
      <w:pPr>
        <w:pStyle w:val="fcasegauche"/>
        <w:tabs>
          <w:tab w:val="left" w:pos="426"/>
          <w:tab w:val="left" w:pos="851"/>
        </w:tabs>
        <w:spacing w:after="0"/>
        <w:ind w:left="0" w:firstLine="0"/>
        <w:jc w:val="left"/>
        <w:rPr>
          <w:rFonts w:ascii="Arial" w:hAnsi="Arial" w:cs="Arial"/>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w:t>
      </w:r>
      <w:proofErr w:type="gramEnd"/>
      <w:r>
        <w:rPr>
          <w:rFonts w:ascii="Arial" w:hAnsi="Arial" w:cs="Arial"/>
        </w:rPr>
        <w:t xml:space="preserve"> de l’établissement bancaire :</w:t>
      </w:r>
    </w:p>
    <w:p w14:paraId="1AE7E131" w14:textId="77777777" w:rsidR="009B1CD0" w:rsidRDefault="009B1CD0" w:rsidP="005846FB">
      <w:pPr>
        <w:pStyle w:val="fcasegauche"/>
        <w:tabs>
          <w:tab w:val="left" w:pos="426"/>
          <w:tab w:val="left" w:pos="851"/>
        </w:tabs>
        <w:spacing w:after="0"/>
        <w:ind w:left="0" w:firstLine="0"/>
        <w:jc w:val="left"/>
        <w:rPr>
          <w:rFonts w:ascii="Arial" w:hAnsi="Arial" w:cs="Arial"/>
        </w:rPr>
      </w:pPr>
    </w:p>
    <w:p w14:paraId="4CB6DCA8" w14:textId="77777777" w:rsidR="009B1CD0" w:rsidRDefault="009B1CD0" w:rsidP="0061068C">
      <w:pPr>
        <w:pStyle w:val="fcasegauche"/>
        <w:tabs>
          <w:tab w:val="left" w:pos="426"/>
          <w:tab w:val="left" w:pos="851"/>
        </w:tabs>
        <w:spacing w:after="0"/>
        <w:ind w:left="0" w:firstLine="0"/>
        <w:jc w:val="left"/>
        <w:rPr>
          <w:rFonts w:ascii="Arial" w:hAnsi="Arial" w:cs="Arial"/>
        </w:rPr>
      </w:pPr>
    </w:p>
    <w:p w14:paraId="1E3BFA4A" w14:textId="77777777" w:rsidR="009B1CD0" w:rsidRDefault="009B1CD0" w:rsidP="00710FD6">
      <w:pPr>
        <w:pStyle w:val="fcasegauche"/>
        <w:tabs>
          <w:tab w:val="left" w:pos="426"/>
          <w:tab w:val="left" w:pos="851"/>
        </w:tabs>
        <w:spacing w:after="0"/>
        <w:ind w:left="0" w:firstLine="0"/>
        <w:jc w:val="left"/>
        <w:rPr>
          <w:rFonts w:ascii="Arial" w:hAnsi="Arial" w:cs="Arial"/>
        </w:rPr>
      </w:pPr>
    </w:p>
    <w:p w14:paraId="7DFDB9E0" w14:textId="77777777" w:rsidR="009B1CD0" w:rsidRDefault="009B1CD0" w:rsidP="00710FD6">
      <w:pPr>
        <w:pStyle w:val="fcasegauche"/>
        <w:tabs>
          <w:tab w:val="left" w:pos="426"/>
          <w:tab w:val="left" w:pos="851"/>
        </w:tabs>
        <w:spacing w:after="0"/>
        <w:ind w:left="0" w:firstLine="0"/>
        <w:jc w:val="left"/>
        <w:rPr>
          <w:rFonts w:ascii="Arial" w:hAnsi="Arial" w:cs="Arial"/>
          <w:b/>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w:t>
      </w:r>
      <w:proofErr w:type="gramEnd"/>
      <w:r>
        <w:rPr>
          <w:rFonts w:ascii="Arial" w:hAnsi="Arial" w:cs="Arial"/>
        </w:rPr>
        <w:t xml:space="preserve"> de compte :</w:t>
      </w:r>
    </w:p>
    <w:p w14:paraId="09D0D425" w14:textId="77777777" w:rsidR="009B1CD0" w:rsidRDefault="009B1CD0" w:rsidP="00E47798">
      <w:pPr>
        <w:pStyle w:val="fcasegauche"/>
        <w:tabs>
          <w:tab w:val="left" w:pos="426"/>
          <w:tab w:val="left" w:pos="851"/>
        </w:tabs>
        <w:spacing w:after="0"/>
        <w:ind w:left="0" w:firstLine="0"/>
        <w:jc w:val="left"/>
        <w:rPr>
          <w:rFonts w:ascii="Arial" w:hAnsi="Arial" w:cs="Arial"/>
          <w:b/>
        </w:rPr>
      </w:pPr>
    </w:p>
    <w:p w14:paraId="2B673608"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3190994A"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13557132"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4FE43F50" w14:textId="77777777"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 xml:space="preserve">(article </w:t>
      </w:r>
      <w:r w:rsidR="00CD185D">
        <w:rPr>
          <w:rFonts w:ascii="Arial" w:hAnsi="Arial" w:cs="Arial"/>
          <w:i/>
          <w:sz w:val="18"/>
          <w:szCs w:val="18"/>
        </w:rPr>
        <w:t xml:space="preserve">110 </w:t>
      </w:r>
      <w:r>
        <w:rPr>
          <w:rFonts w:ascii="Arial" w:hAnsi="Arial" w:cs="Arial"/>
          <w:i/>
          <w:sz w:val="18"/>
          <w:szCs w:val="18"/>
        </w:rPr>
        <w:t xml:space="preserve">du </w:t>
      </w:r>
      <w:r w:rsidR="00CD185D">
        <w:rPr>
          <w:rFonts w:ascii="Arial" w:hAnsi="Arial" w:cs="Arial"/>
          <w:i/>
          <w:sz w:val="18"/>
          <w:szCs w:val="18"/>
        </w:rPr>
        <w:t>décret n° 2016-360 du 25 mars 2016</w:t>
      </w:r>
      <w:r>
        <w:rPr>
          <w:rFonts w:ascii="Arial" w:hAnsi="Arial" w:cs="Arial"/>
          <w:i/>
          <w:sz w:val="18"/>
          <w:szCs w:val="18"/>
        </w:rPr>
        <w:t>)</w:t>
      </w:r>
      <w:r>
        <w:rPr>
          <w:rFonts w:ascii="Arial" w:hAnsi="Arial" w:cs="Arial"/>
          <w:i/>
          <w:sz w:val="22"/>
          <w:szCs w:val="22"/>
        </w:rPr>
        <w:t xml:space="preserve"> </w:t>
      </w:r>
      <w:r>
        <w:rPr>
          <w:rFonts w:ascii="Arial" w:hAnsi="Arial" w:cs="Arial"/>
          <w:b/>
          <w:sz w:val="22"/>
          <w:szCs w:val="22"/>
        </w:rPr>
        <w:t>:</w:t>
      </w:r>
    </w:p>
    <w:p w14:paraId="025DCA17" w14:textId="77777777" w:rsidR="009B1CD0" w:rsidRDefault="009B1CD0" w:rsidP="00934503">
      <w:pPr>
        <w:tabs>
          <w:tab w:val="left" w:pos="426"/>
          <w:tab w:val="left" w:pos="851"/>
        </w:tabs>
        <w:rPr>
          <w:rFonts w:ascii="Arial" w:hAnsi="Arial" w:cs="Arial"/>
          <w:b/>
        </w:rPr>
      </w:pPr>
    </w:p>
    <w:p w14:paraId="631E88A7" w14:textId="77777777"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B232DA">
        <w:fldChar w:fldCharType="begin">
          <w:ffData>
            <w:name w:val=""/>
            <w:enabled/>
            <w:calcOnExit w:val="0"/>
            <w:checkBox>
              <w:size w:val="20"/>
              <w:default w:val="0"/>
            </w:checkBox>
          </w:ffData>
        </w:fldChar>
      </w:r>
      <w:r w:rsidR="007D7A65">
        <w:instrText xml:space="preserve"> FORMCHECKBOX </w:instrText>
      </w:r>
      <w:r w:rsidR="00BC4E3C">
        <w:fldChar w:fldCharType="separate"/>
      </w:r>
      <w:r w:rsidR="00B232DA">
        <w:fldChar w:fldCharType="end"/>
      </w:r>
      <w:r>
        <w:tab/>
        <w:t>NON</w:t>
      </w:r>
      <w:r>
        <w:tab/>
      </w:r>
      <w:r>
        <w:tab/>
      </w:r>
      <w:r>
        <w:tab/>
      </w:r>
      <w:r w:rsidR="00B232DA">
        <w:fldChar w:fldCharType="begin">
          <w:ffData>
            <w:name w:val=""/>
            <w:enabled/>
            <w:calcOnExit w:val="0"/>
            <w:checkBox>
              <w:size w:val="20"/>
              <w:default w:val="0"/>
            </w:checkBox>
          </w:ffData>
        </w:fldChar>
      </w:r>
      <w:r w:rsidR="007D7A65">
        <w:instrText xml:space="preserve"> FORMCHECKBOX </w:instrText>
      </w:r>
      <w:r w:rsidR="00BC4E3C">
        <w:fldChar w:fldCharType="separate"/>
      </w:r>
      <w:r w:rsidR="00B232DA">
        <w:fldChar w:fldCharType="end"/>
      </w:r>
      <w:r>
        <w:tab/>
        <w:t>OUI</w:t>
      </w:r>
    </w:p>
    <w:p w14:paraId="256D66A2" w14:textId="77777777" w:rsidR="009B1CD0" w:rsidRDefault="009B1CD0" w:rsidP="009B45B9">
      <w:pPr>
        <w:tabs>
          <w:tab w:val="left" w:pos="851"/>
        </w:tabs>
        <w:rPr>
          <w:rFonts w:ascii="Arial" w:hAnsi="Arial" w:cs="Arial"/>
          <w:b/>
        </w:rPr>
      </w:pPr>
      <w:r>
        <w:rPr>
          <w:rFonts w:ascii="Arial" w:hAnsi="Arial" w:cs="Arial"/>
          <w:i/>
          <w:sz w:val="18"/>
          <w:szCs w:val="18"/>
        </w:rPr>
        <w:t>(Cocher la case correspondante.)</w:t>
      </w:r>
    </w:p>
    <w:p w14:paraId="710717E9" w14:textId="77777777" w:rsidR="009B1CD0" w:rsidRDefault="009B1CD0" w:rsidP="009B45B9">
      <w:pPr>
        <w:tabs>
          <w:tab w:val="left" w:pos="426"/>
          <w:tab w:val="left" w:pos="851"/>
        </w:tabs>
        <w:jc w:val="both"/>
        <w:rPr>
          <w:rFonts w:ascii="Arial" w:hAnsi="Arial" w:cs="Arial"/>
          <w:b/>
        </w:rPr>
      </w:pPr>
    </w:p>
    <w:p w14:paraId="382D354A" w14:textId="77777777" w:rsidR="009B1CD0" w:rsidRDefault="009B1CD0" w:rsidP="009B45B9">
      <w:pPr>
        <w:tabs>
          <w:tab w:val="left" w:pos="426"/>
          <w:tab w:val="left" w:pos="851"/>
        </w:tabs>
        <w:jc w:val="both"/>
        <w:rPr>
          <w:rFonts w:ascii="Arial" w:hAnsi="Arial" w:cs="Arial"/>
          <w:b/>
        </w:rPr>
      </w:pPr>
    </w:p>
    <w:p w14:paraId="3962243C" w14:textId="77777777"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ou de l’accord-cadre :</w:t>
      </w:r>
    </w:p>
    <w:p w14:paraId="0514EF29" w14:textId="77777777" w:rsidR="009B1CD0" w:rsidRDefault="009B1CD0" w:rsidP="009B45B9">
      <w:pPr>
        <w:tabs>
          <w:tab w:val="left" w:pos="576"/>
          <w:tab w:val="left" w:pos="851"/>
        </w:tabs>
        <w:jc w:val="both"/>
        <w:rPr>
          <w:rFonts w:ascii="Arial" w:hAnsi="Arial" w:cs="Arial"/>
        </w:rPr>
      </w:pPr>
    </w:p>
    <w:p w14:paraId="0F27B7D0" w14:textId="77777777" w:rsidR="009B1CD0" w:rsidRDefault="009B1CD0" w:rsidP="009B45B9">
      <w:pPr>
        <w:tabs>
          <w:tab w:val="left" w:pos="576"/>
          <w:tab w:val="left" w:pos="851"/>
        </w:tabs>
        <w:jc w:val="both"/>
        <w:rPr>
          <w:rFonts w:ascii="Arial" w:hAnsi="Arial" w:cs="Arial"/>
          <w:i/>
          <w:sz w:val="18"/>
          <w:szCs w:val="18"/>
        </w:rPr>
      </w:pPr>
      <w:r>
        <w:rPr>
          <w:rFonts w:ascii="Arial" w:hAnsi="Arial" w:cs="Arial"/>
        </w:rPr>
        <w:t>La durée d’exécution du marché ou de l’accord cadre est de .........................mois ou ………………… jours à compter de :</w:t>
      </w:r>
    </w:p>
    <w:p w14:paraId="01C357B8" w14:textId="77777777" w:rsidR="009B1CD0" w:rsidRDefault="009B1CD0" w:rsidP="009B45B9">
      <w:pPr>
        <w:tabs>
          <w:tab w:val="left" w:pos="851"/>
        </w:tabs>
      </w:pPr>
      <w:r>
        <w:rPr>
          <w:rFonts w:ascii="Arial" w:hAnsi="Arial" w:cs="Arial"/>
          <w:i/>
          <w:sz w:val="18"/>
          <w:szCs w:val="18"/>
        </w:rPr>
        <w:t>(Cocher la case correspondante.)</w:t>
      </w:r>
    </w:p>
    <w:p w14:paraId="3E08E750" w14:textId="77777777" w:rsidR="009B1CD0" w:rsidRDefault="00844DAA" w:rsidP="009B45B9">
      <w:pPr>
        <w:tabs>
          <w:tab w:val="left" w:pos="851"/>
        </w:tabs>
        <w:spacing w:before="120"/>
        <w:ind w:left="567"/>
        <w:jc w:val="both"/>
      </w:pPr>
      <w:r>
        <w:tab/>
      </w:r>
      <w:r w:rsidR="00B232DA">
        <w:fldChar w:fldCharType="begin">
          <w:ffData>
            <w:name w:val=""/>
            <w:enabled/>
            <w:calcOnExit w:val="0"/>
            <w:checkBox>
              <w:size w:val="20"/>
              <w:default w:val="0"/>
            </w:checkBox>
          </w:ffData>
        </w:fldChar>
      </w:r>
      <w:r w:rsidR="007D7A65">
        <w:instrText xml:space="preserve"> FORMCHECKBOX </w:instrText>
      </w:r>
      <w:r w:rsidR="00BC4E3C">
        <w:fldChar w:fldCharType="separate"/>
      </w:r>
      <w:r w:rsidR="00B232DA">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du marché ou de l’accord-cadre ;</w:t>
      </w:r>
    </w:p>
    <w:p w14:paraId="769ECE1D" w14:textId="77777777" w:rsidR="009B1CD0" w:rsidRDefault="00844DAA" w:rsidP="009B45B9">
      <w:pPr>
        <w:tabs>
          <w:tab w:val="left" w:pos="851"/>
        </w:tabs>
        <w:spacing w:before="120"/>
        <w:ind w:left="567"/>
        <w:jc w:val="both"/>
      </w:pPr>
      <w:r>
        <w:tab/>
      </w:r>
      <w:r w:rsidR="00B232DA">
        <w:fldChar w:fldCharType="begin">
          <w:ffData>
            <w:name w:val=""/>
            <w:enabled/>
            <w:calcOnExit w:val="0"/>
            <w:checkBox>
              <w:size w:val="20"/>
              <w:default w:val="0"/>
            </w:checkBox>
          </w:ffData>
        </w:fldChar>
      </w:r>
      <w:r w:rsidR="007D7A65">
        <w:instrText xml:space="preserve"> FORMCHECKBOX </w:instrText>
      </w:r>
      <w:r w:rsidR="00BC4E3C">
        <w:fldChar w:fldCharType="separate"/>
      </w:r>
      <w:r w:rsidR="00B232DA">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de l’ordre de service ;</w:t>
      </w:r>
    </w:p>
    <w:p w14:paraId="45562E83" w14:textId="77777777" w:rsidR="009B1CD0" w:rsidRDefault="00844DAA" w:rsidP="009B45B9">
      <w:pPr>
        <w:tabs>
          <w:tab w:val="left" w:pos="851"/>
        </w:tabs>
        <w:spacing w:before="120"/>
        <w:ind w:left="1134" w:hanging="567"/>
        <w:jc w:val="both"/>
        <w:rPr>
          <w:rFonts w:ascii="Arial" w:hAnsi="Arial" w:cs="Arial"/>
          <w:b/>
        </w:rPr>
      </w:pPr>
      <w:r>
        <w:tab/>
      </w:r>
      <w:r w:rsidR="00B232DA">
        <w:fldChar w:fldCharType="begin">
          <w:ffData>
            <w:name w:val=""/>
            <w:enabled/>
            <w:calcOnExit w:val="0"/>
            <w:checkBox>
              <w:size w:val="20"/>
              <w:default w:val="0"/>
            </w:checkBox>
          </w:ffData>
        </w:fldChar>
      </w:r>
      <w:r w:rsidR="007D7A65">
        <w:instrText xml:space="preserve"> FORMCHECKBOX </w:instrText>
      </w:r>
      <w:r w:rsidR="00BC4E3C">
        <w:fldChar w:fldCharType="separate"/>
      </w:r>
      <w:r w:rsidR="00B232DA">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début d’exécution prévue par le marché ou l’accord-cadre lorsqu’elle est postérieure à la date de notification.</w:t>
      </w:r>
    </w:p>
    <w:p w14:paraId="16433AB9" w14:textId="77777777" w:rsidR="009B1CD0" w:rsidRDefault="009B1CD0" w:rsidP="009B45B9">
      <w:pPr>
        <w:tabs>
          <w:tab w:val="left" w:pos="426"/>
          <w:tab w:val="left" w:pos="851"/>
        </w:tabs>
        <w:jc w:val="both"/>
        <w:rPr>
          <w:rFonts w:ascii="Arial" w:hAnsi="Arial" w:cs="Arial"/>
          <w:b/>
        </w:rPr>
      </w:pPr>
    </w:p>
    <w:p w14:paraId="2C308A99" w14:textId="77777777"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ou l’accord cadre est reconductible :</w:t>
      </w:r>
      <w:r>
        <w:tab/>
      </w:r>
      <w:r>
        <w:tab/>
      </w:r>
      <w:r w:rsidR="00B232DA">
        <w:fldChar w:fldCharType="begin">
          <w:ffData>
            <w:name w:val=""/>
            <w:enabled/>
            <w:calcOnExit w:val="0"/>
            <w:checkBox>
              <w:size w:val="20"/>
              <w:default w:val="0"/>
            </w:checkBox>
          </w:ffData>
        </w:fldChar>
      </w:r>
      <w:r w:rsidR="007D7A65">
        <w:instrText xml:space="preserve"> FORMCHECKBOX </w:instrText>
      </w:r>
      <w:r w:rsidR="00BC4E3C">
        <w:fldChar w:fldCharType="separate"/>
      </w:r>
      <w:r w:rsidR="00B232DA">
        <w:fldChar w:fldCharType="end"/>
      </w:r>
      <w:r>
        <w:tab/>
        <w:t>NON</w:t>
      </w:r>
      <w:r>
        <w:tab/>
      </w:r>
      <w:r>
        <w:tab/>
      </w:r>
      <w:r>
        <w:tab/>
      </w:r>
      <w:r w:rsidR="00B232DA">
        <w:fldChar w:fldCharType="begin">
          <w:ffData>
            <w:name w:val=""/>
            <w:enabled/>
            <w:calcOnExit w:val="0"/>
            <w:checkBox>
              <w:size w:val="20"/>
              <w:default w:val="0"/>
            </w:checkBox>
          </w:ffData>
        </w:fldChar>
      </w:r>
      <w:r w:rsidR="007D7A65">
        <w:instrText xml:space="preserve"> FORMCHECKBOX </w:instrText>
      </w:r>
      <w:r w:rsidR="00BC4E3C">
        <w:fldChar w:fldCharType="separate"/>
      </w:r>
      <w:r w:rsidR="00B232DA">
        <w:fldChar w:fldCharType="end"/>
      </w:r>
      <w:r>
        <w:tab/>
        <w:t>OUI</w:t>
      </w:r>
    </w:p>
    <w:p w14:paraId="5D41DCAF" w14:textId="77777777" w:rsidR="009B1CD0" w:rsidRDefault="009B1CD0" w:rsidP="009B45B9">
      <w:pPr>
        <w:tabs>
          <w:tab w:val="left" w:pos="851"/>
        </w:tabs>
        <w:rPr>
          <w:rFonts w:ascii="Arial" w:hAnsi="Arial" w:cs="Arial"/>
        </w:rPr>
      </w:pPr>
      <w:r>
        <w:rPr>
          <w:rFonts w:ascii="Arial" w:hAnsi="Arial" w:cs="Arial"/>
          <w:i/>
          <w:sz w:val="18"/>
          <w:szCs w:val="18"/>
        </w:rPr>
        <w:t>(Cocher la case correspondante.)</w:t>
      </w:r>
    </w:p>
    <w:p w14:paraId="42BBFBE4" w14:textId="77777777" w:rsidR="009B1CD0" w:rsidRDefault="009B1CD0" w:rsidP="009B45B9">
      <w:pPr>
        <w:tabs>
          <w:tab w:val="left" w:pos="426"/>
          <w:tab w:val="left" w:pos="851"/>
        </w:tabs>
        <w:jc w:val="both"/>
        <w:rPr>
          <w:rFonts w:ascii="Arial" w:hAnsi="Arial" w:cs="Arial"/>
        </w:rPr>
      </w:pPr>
    </w:p>
    <w:p w14:paraId="40BB3D42" w14:textId="77777777" w:rsidR="009B1CD0" w:rsidRDefault="009B1CD0" w:rsidP="009B45B9">
      <w:pPr>
        <w:tabs>
          <w:tab w:val="left" w:pos="426"/>
          <w:tab w:val="left" w:pos="851"/>
        </w:tabs>
        <w:jc w:val="both"/>
        <w:rPr>
          <w:rFonts w:ascii="Arial" w:hAnsi="Arial" w:cs="Arial"/>
        </w:rPr>
      </w:pPr>
      <w:r>
        <w:rPr>
          <w:rFonts w:ascii="Arial" w:hAnsi="Arial" w:cs="Arial"/>
        </w:rPr>
        <w:t>Si oui, préciser :</w:t>
      </w:r>
    </w:p>
    <w:p w14:paraId="6A29E83D" w14:textId="77777777"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lastRenderedPageBreak/>
        <w:t>Nombre des reconductions : ………….............</w:t>
      </w:r>
    </w:p>
    <w:p w14:paraId="64BF4F23" w14:textId="77777777" w:rsidR="009B1CD0"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 ………………</w:t>
      </w:r>
      <w:proofErr w:type="gramStart"/>
      <w:r>
        <w:rPr>
          <w:rFonts w:ascii="Arial" w:hAnsi="Arial" w:cs="Arial"/>
        </w:rPr>
        <w:t>…….</w:t>
      </w:r>
      <w:proofErr w:type="gramEnd"/>
      <w:r>
        <w:rPr>
          <w:rFonts w:ascii="Arial" w:hAnsi="Arial" w:cs="Arial"/>
        </w:rPr>
        <w:t>.</w:t>
      </w:r>
    </w:p>
    <w:p w14:paraId="1A4BEFE6" w14:textId="77777777" w:rsidR="009B1CD0" w:rsidRDefault="009B1CD0" w:rsidP="009B45B9">
      <w:pPr>
        <w:tabs>
          <w:tab w:val="left" w:pos="426"/>
          <w:tab w:val="left" w:pos="851"/>
        </w:tabs>
        <w:jc w:val="both"/>
        <w:rPr>
          <w:rFonts w:ascii="Arial" w:hAnsi="Arial" w:cs="Arial"/>
          <w:b/>
        </w:rPr>
      </w:pPr>
    </w:p>
    <w:p w14:paraId="6E3EF988" w14:textId="77777777" w:rsidR="009B1CD0" w:rsidRDefault="009B1CD0" w:rsidP="009B45B9">
      <w:pPr>
        <w:tabs>
          <w:tab w:val="left" w:pos="426"/>
          <w:tab w:val="left" w:pos="851"/>
        </w:tabs>
        <w:jc w:val="both"/>
        <w:rPr>
          <w:rFonts w:ascii="Arial" w:hAnsi="Arial" w:cs="Arial"/>
          <w:b/>
        </w:rPr>
      </w:pPr>
    </w:p>
    <w:p w14:paraId="00F7D258" w14:textId="77777777" w:rsidR="009B1CD0" w:rsidRDefault="009B1CD0" w:rsidP="009B45B9">
      <w:pPr>
        <w:tabs>
          <w:tab w:val="left" w:pos="426"/>
          <w:tab w:val="left" w:pos="851"/>
        </w:tabs>
        <w:jc w:val="both"/>
        <w:rPr>
          <w:rFonts w:ascii="Arial" w:hAnsi="Arial" w:cs="Arial"/>
          <w:b/>
        </w:rPr>
      </w:pPr>
    </w:p>
    <w:p w14:paraId="3E4D17DE" w14:textId="77777777" w:rsidR="009B1CD0" w:rsidRDefault="009B1CD0" w:rsidP="009B45B9">
      <w:pPr>
        <w:pStyle w:val="fcase1ertab"/>
        <w:tabs>
          <w:tab w:val="left" w:pos="851"/>
        </w:tabs>
        <w:ind w:left="0" w:firstLine="0"/>
        <w:rPr>
          <w:rFonts w:ascii="Arial" w:hAnsi="Arial" w:cs="Arial"/>
        </w:rPr>
      </w:pPr>
    </w:p>
    <w:p w14:paraId="2E996556" w14:textId="77777777" w:rsidR="009B1CD0" w:rsidRDefault="009B1CD0" w:rsidP="009B45B9">
      <w:pPr>
        <w:tabs>
          <w:tab w:val="left" w:pos="851"/>
        </w:tabs>
        <w:jc w:val="both"/>
        <w:rPr>
          <w:rFonts w:ascii="Arial" w:hAnsi="Arial" w:cs="Arial"/>
          <w:bCs/>
        </w:rPr>
      </w:pPr>
    </w:p>
    <w:p w14:paraId="4DD15056" w14:textId="77777777" w:rsidR="009B1CD0" w:rsidRDefault="009B1CD0" w:rsidP="009B45B9">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14:paraId="150245C6" w14:textId="77777777">
        <w:tc>
          <w:tcPr>
            <w:tcW w:w="10419" w:type="dxa"/>
            <w:shd w:val="clear" w:color="auto" w:fill="66CCFF"/>
          </w:tcPr>
          <w:p w14:paraId="7203C0A4" w14:textId="77777777" w:rsidR="009B1CD0" w:rsidRDefault="009B1CD0" w:rsidP="009B45B9">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14:paraId="133B6984" w14:textId="77777777" w:rsidR="009B1CD0" w:rsidRDefault="009B1CD0" w:rsidP="006C4338">
      <w:pPr>
        <w:tabs>
          <w:tab w:val="left" w:pos="851"/>
        </w:tabs>
        <w:jc w:val="both"/>
      </w:pPr>
    </w:p>
    <w:p w14:paraId="694BA359"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C1 – Signature du marché ou de l’accord-cadre par le titulaire individuel :</w:t>
      </w:r>
    </w:p>
    <w:p w14:paraId="15C68898" w14:textId="77777777"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14:paraId="1624C2E8" w14:textId="77777777" w:rsidTr="009B45B9">
        <w:tc>
          <w:tcPr>
            <w:tcW w:w="4644" w:type="dxa"/>
            <w:tcBorders>
              <w:top w:val="single" w:sz="4" w:space="0" w:color="000000"/>
              <w:left w:val="single" w:sz="4" w:space="0" w:color="000000"/>
              <w:bottom w:val="single" w:sz="4" w:space="0" w:color="000000"/>
            </w:tcBorders>
            <w:shd w:val="clear" w:color="auto" w:fill="auto"/>
            <w:vAlign w:val="center"/>
          </w:tcPr>
          <w:p w14:paraId="7C72DAF9"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5D4785A8" w14:textId="77777777" w:rsidR="00332B12" w:rsidRDefault="00332B12" w:rsidP="00B054DA">
            <w:pPr>
              <w:tabs>
                <w:tab w:val="left" w:pos="851"/>
              </w:tabs>
              <w:jc w:val="center"/>
              <w:rPr>
                <w:rFonts w:ascii="Arial" w:hAnsi="Arial" w:cs="Arial"/>
                <w:b/>
                <w:bCs/>
              </w:rPr>
            </w:pPr>
            <w:proofErr w:type="gramStart"/>
            <w:r>
              <w:rPr>
                <w:rFonts w:ascii="Arial" w:hAnsi="Arial" w:cs="Arial"/>
                <w:b/>
                <w:bCs/>
              </w:rPr>
              <w:t>du</w:t>
            </w:r>
            <w:proofErr w:type="gramEnd"/>
            <w:r>
              <w:rPr>
                <w:rFonts w:ascii="Arial" w:hAnsi="Arial" w:cs="Arial"/>
                <w:b/>
                <w:bCs/>
              </w:rPr>
              <w:t xml:space="preserve">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1BDF59F9"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B5410"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2D27D159" w14:textId="77777777" w:rsidTr="009B45B9">
        <w:trPr>
          <w:trHeight w:val="1021"/>
        </w:trPr>
        <w:tc>
          <w:tcPr>
            <w:tcW w:w="4644" w:type="dxa"/>
            <w:tcBorders>
              <w:top w:val="single" w:sz="4" w:space="0" w:color="000000"/>
              <w:left w:val="single" w:sz="4" w:space="0" w:color="000000"/>
              <w:bottom w:val="single" w:sz="4" w:space="0" w:color="auto"/>
            </w:tcBorders>
            <w:shd w:val="clear" w:color="auto" w:fill="auto"/>
          </w:tcPr>
          <w:p w14:paraId="1B55F0A3"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14:paraId="4AFD5317"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736963D5" w14:textId="77777777" w:rsidR="00332B12" w:rsidRDefault="00332B12" w:rsidP="00B054DA">
            <w:pPr>
              <w:tabs>
                <w:tab w:val="left" w:pos="851"/>
              </w:tabs>
              <w:snapToGrid w:val="0"/>
              <w:jc w:val="both"/>
              <w:rPr>
                <w:rFonts w:ascii="Arial" w:hAnsi="Arial" w:cs="Arial"/>
                <w:b/>
                <w:bCs/>
              </w:rPr>
            </w:pPr>
          </w:p>
        </w:tc>
      </w:tr>
    </w:tbl>
    <w:p w14:paraId="6B971D9E" w14:textId="77777777"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1F5831E2" w14:textId="77777777" w:rsidR="00332B12" w:rsidRDefault="00332B12" w:rsidP="00332B12">
      <w:pPr>
        <w:pStyle w:val="fcase1ertab"/>
        <w:tabs>
          <w:tab w:val="left" w:pos="851"/>
        </w:tabs>
        <w:ind w:left="0" w:firstLine="0"/>
        <w:rPr>
          <w:rFonts w:ascii="Arial" w:hAnsi="Arial" w:cs="Arial"/>
          <w:b/>
          <w:sz w:val="22"/>
          <w:szCs w:val="22"/>
        </w:rPr>
      </w:pPr>
    </w:p>
    <w:p w14:paraId="157E6BC5"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14:paraId="2DF90EAD" w14:textId="77777777" w:rsidR="00332B12" w:rsidRDefault="00332B12" w:rsidP="006C4338">
      <w:pPr>
        <w:tabs>
          <w:tab w:val="left" w:pos="851"/>
        </w:tabs>
        <w:jc w:val="both"/>
      </w:pPr>
    </w:p>
    <w:p w14:paraId="46B4DFD5" w14:textId="77777777"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 xml:space="preserve">(article 45 du </w:t>
      </w:r>
      <w:r w:rsidR="00036500">
        <w:rPr>
          <w:rFonts w:ascii="Arial" w:hAnsi="Arial" w:cs="Arial"/>
          <w:i/>
          <w:sz w:val="18"/>
          <w:szCs w:val="18"/>
        </w:rPr>
        <w:t>décret n° 2016-360 du 25 mars 2016) </w:t>
      </w:r>
      <w:r w:rsidR="00036500">
        <w:rPr>
          <w:rFonts w:ascii="Arial" w:hAnsi="Arial" w:cs="Arial"/>
          <w:sz w:val="18"/>
          <w:szCs w:val="18"/>
        </w:rPr>
        <w:t>:</w:t>
      </w:r>
    </w:p>
    <w:p w14:paraId="23FBD82E" w14:textId="77777777"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14:paraId="0FA12279" w14:textId="77777777" w:rsidR="009B1CD0" w:rsidRDefault="009B1CD0" w:rsidP="005846FB">
      <w:pPr>
        <w:tabs>
          <w:tab w:val="left" w:pos="851"/>
        </w:tabs>
        <w:rPr>
          <w:rFonts w:ascii="Arial" w:hAnsi="Arial" w:cs="Arial"/>
        </w:rPr>
      </w:pPr>
    </w:p>
    <w:p w14:paraId="33B4338E" w14:textId="77777777" w:rsidR="00036500" w:rsidRDefault="00036500" w:rsidP="005846FB">
      <w:pPr>
        <w:tabs>
          <w:tab w:val="left" w:pos="851"/>
        </w:tabs>
        <w:rPr>
          <w:rFonts w:ascii="Arial" w:hAnsi="Arial" w:cs="Arial"/>
        </w:rPr>
      </w:pPr>
    </w:p>
    <w:p w14:paraId="232A9FE3" w14:textId="77777777" w:rsidR="00332B12" w:rsidRDefault="00332B12" w:rsidP="0061068C">
      <w:pPr>
        <w:tabs>
          <w:tab w:val="left" w:pos="851"/>
        </w:tabs>
        <w:rPr>
          <w:rFonts w:ascii="Arial" w:hAnsi="Arial" w:cs="Arial"/>
        </w:rPr>
      </w:pPr>
    </w:p>
    <w:p w14:paraId="35447E03" w14:textId="77777777" w:rsidR="00332B12" w:rsidRDefault="00332B12" w:rsidP="00710FD6">
      <w:pPr>
        <w:tabs>
          <w:tab w:val="left" w:pos="851"/>
        </w:tabs>
        <w:rPr>
          <w:rFonts w:ascii="Arial" w:hAnsi="Arial" w:cs="Arial"/>
        </w:rPr>
      </w:pPr>
    </w:p>
    <w:p w14:paraId="1FA31BEC" w14:textId="77777777"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14:paraId="4F72F69D" w14:textId="77777777"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14:paraId="086BC2A0" w14:textId="77777777" w:rsidR="00354C04" w:rsidRDefault="00B232DA"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BC4E3C">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BC4E3C">
        <w:fldChar w:fldCharType="separate"/>
      </w:r>
      <w:r>
        <w:fldChar w:fldCharType="end"/>
      </w:r>
      <w:r w:rsidR="00354C04">
        <w:rPr>
          <w:rFonts w:ascii="Arial" w:hAnsi="Arial" w:cs="Arial"/>
          <w:iCs/>
        </w:rPr>
        <w:t xml:space="preserve"> </w:t>
      </w:r>
      <w:r w:rsidR="00354C04">
        <w:rPr>
          <w:rFonts w:ascii="Arial" w:hAnsi="Arial" w:cs="Arial"/>
        </w:rPr>
        <w:t>solidaire</w:t>
      </w:r>
    </w:p>
    <w:p w14:paraId="29162295" w14:textId="77777777" w:rsidR="009B1CD0" w:rsidRDefault="009B1CD0" w:rsidP="0083205E">
      <w:pPr>
        <w:tabs>
          <w:tab w:val="left" w:pos="851"/>
        </w:tabs>
        <w:rPr>
          <w:rFonts w:ascii="Arial" w:hAnsi="Arial" w:cs="Arial"/>
        </w:rPr>
      </w:pPr>
    </w:p>
    <w:p w14:paraId="51397948" w14:textId="77777777" w:rsidR="001C733C" w:rsidRDefault="001C733C" w:rsidP="00CD46CC">
      <w:pPr>
        <w:tabs>
          <w:tab w:val="left" w:pos="851"/>
        </w:tabs>
        <w:rPr>
          <w:rFonts w:ascii="Arial" w:hAnsi="Arial" w:cs="Arial"/>
        </w:rPr>
      </w:pPr>
    </w:p>
    <w:p w14:paraId="24EEA01E" w14:textId="77777777" w:rsidR="002904AF" w:rsidRDefault="00B232D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rsidR="00BC4E3C">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14:paraId="71815405" w14:textId="77777777"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14:paraId="09813BB5" w14:textId="77777777" w:rsidR="001C733C" w:rsidRDefault="001C733C" w:rsidP="001C733C">
      <w:pPr>
        <w:pStyle w:val="fcasegauche"/>
        <w:tabs>
          <w:tab w:val="left" w:pos="426"/>
          <w:tab w:val="left" w:pos="851"/>
        </w:tabs>
        <w:spacing w:after="0"/>
        <w:ind w:left="0" w:firstLine="0"/>
        <w:jc w:val="left"/>
        <w:rPr>
          <w:rFonts w:ascii="Arial" w:hAnsi="Arial" w:cs="Arial"/>
        </w:rPr>
      </w:pPr>
    </w:p>
    <w:p w14:paraId="3DDC33D8" w14:textId="77777777" w:rsidR="002904AF" w:rsidRDefault="001C733C" w:rsidP="009B45B9">
      <w:pPr>
        <w:tabs>
          <w:tab w:val="left" w:pos="851"/>
        </w:tabs>
        <w:ind w:left="1695" w:hanging="1695"/>
        <w:rPr>
          <w:rFonts w:ascii="Arial" w:hAnsi="Arial" w:cs="Arial"/>
        </w:rPr>
      </w:pPr>
      <w:r>
        <w:tab/>
      </w:r>
      <w:r w:rsidR="00B232DA">
        <w:fldChar w:fldCharType="begin">
          <w:ffData>
            <w:name w:val=""/>
            <w:enabled/>
            <w:calcOnExit w:val="0"/>
            <w:checkBox>
              <w:size w:val="20"/>
              <w:default w:val="0"/>
            </w:checkBox>
          </w:ffData>
        </w:fldChar>
      </w:r>
      <w:r>
        <w:instrText xml:space="preserve"> FORMCHECKBOX </w:instrText>
      </w:r>
      <w:r w:rsidR="00BC4E3C">
        <w:fldChar w:fldCharType="separate"/>
      </w:r>
      <w:r w:rsidR="00B232DA">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14:paraId="43BDBBF0" w14:textId="77777777"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p>
    <w:p w14:paraId="60DFB130" w14:textId="77777777" w:rsidR="002904AF" w:rsidRDefault="002904AF" w:rsidP="001C733C">
      <w:pPr>
        <w:tabs>
          <w:tab w:val="left" w:pos="851"/>
        </w:tabs>
        <w:rPr>
          <w:rFonts w:ascii="Arial" w:hAnsi="Arial" w:cs="Arial"/>
        </w:rPr>
      </w:pPr>
    </w:p>
    <w:p w14:paraId="009D77D3" w14:textId="77777777" w:rsidR="002904AF" w:rsidRDefault="00B232DA"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rsidR="00BC4E3C">
        <w:fldChar w:fldCharType="separate"/>
      </w:r>
      <w:r>
        <w:fldChar w:fldCharType="end"/>
      </w:r>
      <w:r w:rsidR="002904AF">
        <w:tab/>
      </w:r>
      <w:proofErr w:type="gramStart"/>
      <w:r w:rsidR="002904AF">
        <w:rPr>
          <w:rFonts w:ascii="Arial" w:hAnsi="Arial" w:cs="Arial"/>
        </w:rPr>
        <w:t>pour</w:t>
      </w:r>
      <w:proofErr w:type="gramEnd"/>
      <w:r w:rsidR="002904AF">
        <w:rPr>
          <w:rFonts w:ascii="Arial" w:hAnsi="Arial" w:cs="Arial"/>
        </w:rPr>
        <w:t xml:space="preserve"> signer, en leur nom et pour leur compte, les modifications ultérieures du mar</w:t>
      </w:r>
      <w:r w:rsidR="0021527A">
        <w:rPr>
          <w:rFonts w:ascii="Arial" w:hAnsi="Arial" w:cs="Arial"/>
        </w:rPr>
        <w:t>ché public ou de l’accord-cadre</w:t>
      </w:r>
      <w:r w:rsidR="002904AF">
        <w:rPr>
          <w:rFonts w:ascii="Arial" w:hAnsi="Arial" w:cs="Arial"/>
        </w:rPr>
        <w:t> ;</w:t>
      </w:r>
    </w:p>
    <w:p w14:paraId="340A9705" w14:textId="77777777"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p>
    <w:p w14:paraId="15506B98" w14:textId="77777777" w:rsidR="002904AF" w:rsidRDefault="002904AF" w:rsidP="002904AF">
      <w:pPr>
        <w:tabs>
          <w:tab w:val="left" w:pos="851"/>
        </w:tabs>
        <w:rPr>
          <w:rFonts w:ascii="Arial" w:hAnsi="Arial" w:cs="Arial"/>
          <w:iCs/>
        </w:rPr>
      </w:pPr>
    </w:p>
    <w:p w14:paraId="493C5DDA" w14:textId="77777777" w:rsidR="002904AF" w:rsidRDefault="002904AF" w:rsidP="002904AF">
      <w:pPr>
        <w:tabs>
          <w:tab w:val="left" w:pos="851"/>
        </w:tabs>
        <w:ind w:left="1134" w:hanging="850"/>
        <w:rPr>
          <w:rFonts w:ascii="Arial" w:hAnsi="Arial" w:cs="Arial"/>
        </w:rPr>
      </w:pPr>
      <w:r>
        <w:tab/>
      </w:r>
      <w:r w:rsidR="00B232DA">
        <w:fldChar w:fldCharType="begin">
          <w:ffData>
            <w:name w:val=""/>
            <w:enabled/>
            <w:calcOnExit w:val="0"/>
            <w:checkBox>
              <w:size w:val="20"/>
              <w:default w:val="0"/>
            </w:checkBox>
          </w:ffData>
        </w:fldChar>
      </w:r>
      <w:r>
        <w:instrText xml:space="preserve"> FORMCHECKBOX </w:instrText>
      </w:r>
      <w:r w:rsidR="00BC4E3C">
        <w:fldChar w:fldCharType="separate"/>
      </w:r>
      <w:r w:rsidR="00B232DA">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p>
    <w:p w14:paraId="2BE95C29" w14:textId="77777777" w:rsidR="002904AF" w:rsidRDefault="002904AF" w:rsidP="002904AF">
      <w:pPr>
        <w:tabs>
          <w:tab w:val="left" w:pos="851"/>
        </w:tabs>
        <w:ind w:left="1134" w:hanging="850"/>
        <w:rPr>
          <w:rFonts w:ascii="Arial" w:hAnsi="Arial" w:cs="Arial"/>
          <w:i/>
          <w:sz w:val="18"/>
          <w:szCs w:val="18"/>
        </w:rPr>
      </w:pPr>
    </w:p>
    <w:p w14:paraId="32815887" w14:textId="77777777" w:rsidR="001C733C" w:rsidRDefault="001C733C" w:rsidP="001C733C">
      <w:pPr>
        <w:tabs>
          <w:tab w:val="left" w:pos="851"/>
        </w:tabs>
        <w:rPr>
          <w:rFonts w:ascii="Arial" w:hAnsi="Arial" w:cs="Arial"/>
          <w:i/>
          <w:sz w:val="18"/>
          <w:szCs w:val="18"/>
        </w:rPr>
      </w:pPr>
    </w:p>
    <w:p w14:paraId="272DFF66" w14:textId="77777777" w:rsidR="00036500" w:rsidRDefault="00B232D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rsidR="00BC4E3C">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14:paraId="2AABA30E" w14:textId="77777777" w:rsidR="00036500" w:rsidRDefault="00036500" w:rsidP="006F3DF9">
      <w:pPr>
        <w:tabs>
          <w:tab w:val="left" w:pos="851"/>
        </w:tabs>
        <w:rPr>
          <w:rFonts w:ascii="Arial" w:hAnsi="Arial" w:cs="Arial"/>
        </w:rPr>
      </w:pPr>
      <w:r>
        <w:rPr>
          <w:rFonts w:ascii="Arial" w:hAnsi="Arial" w:cs="Arial"/>
          <w:i/>
          <w:sz w:val="18"/>
          <w:szCs w:val="18"/>
        </w:rPr>
        <w:t>(Cocher la case correspondante.)</w:t>
      </w:r>
    </w:p>
    <w:p w14:paraId="159B1001" w14:textId="77777777" w:rsidR="00036500" w:rsidRDefault="00036500" w:rsidP="005846FB">
      <w:pPr>
        <w:tabs>
          <w:tab w:val="left" w:pos="851"/>
        </w:tabs>
        <w:rPr>
          <w:rFonts w:ascii="Arial" w:hAnsi="Arial" w:cs="Arial"/>
        </w:rPr>
      </w:pPr>
    </w:p>
    <w:p w14:paraId="78C1A783" w14:textId="77777777" w:rsidR="00AE7831" w:rsidRDefault="00B232DA"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rsidR="00BC4E3C">
        <w:fldChar w:fldCharType="separate"/>
      </w:r>
      <w:r>
        <w:fldChar w:fldCharType="end"/>
      </w:r>
      <w:r w:rsidR="00AE7831">
        <w:tab/>
      </w:r>
      <w:proofErr w:type="gramStart"/>
      <w:r w:rsidR="00AE7831">
        <w:rPr>
          <w:rFonts w:ascii="Arial" w:hAnsi="Arial" w:cs="Arial"/>
        </w:rPr>
        <w:t>donnent</w:t>
      </w:r>
      <w:proofErr w:type="gramEnd"/>
      <w:r w:rsidR="00AE7831">
        <w:rPr>
          <w:rFonts w:ascii="Arial" w:hAnsi="Arial" w:cs="Arial"/>
        </w:rPr>
        <w:t xml:space="preserve"> mandat au mandataire, qui l’accepte, pour les représenter vis-à-vis de l’acheteur et pour coordonner l’ensemble des prestations ;</w:t>
      </w:r>
    </w:p>
    <w:p w14:paraId="384452CA" w14:textId="77777777" w:rsidR="00AE7831" w:rsidRDefault="00AE7831" w:rsidP="009B45B9">
      <w:pPr>
        <w:tabs>
          <w:tab w:val="left" w:pos="851"/>
        </w:tabs>
        <w:ind w:left="1701" w:hanging="850"/>
        <w:jc w:val="both"/>
      </w:pPr>
    </w:p>
    <w:p w14:paraId="3028CF26" w14:textId="77777777" w:rsidR="00036500" w:rsidRDefault="00B232DA"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rsidR="00BC4E3C">
        <w:fldChar w:fldCharType="separate"/>
      </w:r>
      <w:r>
        <w:fldChar w:fldCharType="end"/>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ou de l’accord-cadre ;</w:t>
      </w:r>
    </w:p>
    <w:p w14:paraId="289FAE63" w14:textId="77777777" w:rsidR="00036500" w:rsidRDefault="00036500" w:rsidP="006C4338">
      <w:pPr>
        <w:tabs>
          <w:tab w:val="left" w:pos="851"/>
        </w:tabs>
        <w:rPr>
          <w:rFonts w:ascii="Arial" w:hAnsi="Arial" w:cs="Arial"/>
          <w:iCs/>
        </w:rPr>
      </w:pPr>
    </w:p>
    <w:p w14:paraId="10F1CDAE" w14:textId="77777777" w:rsidR="00036500" w:rsidRDefault="00844DAA" w:rsidP="009B45B9">
      <w:pPr>
        <w:tabs>
          <w:tab w:val="left" w:pos="851"/>
        </w:tabs>
        <w:ind w:left="1134" w:hanging="850"/>
        <w:rPr>
          <w:rFonts w:ascii="Arial" w:hAnsi="Arial" w:cs="Arial"/>
          <w:i/>
          <w:sz w:val="18"/>
          <w:szCs w:val="18"/>
        </w:rPr>
      </w:pPr>
      <w:r>
        <w:tab/>
      </w:r>
      <w:r w:rsidR="00B232DA">
        <w:fldChar w:fldCharType="begin">
          <w:ffData>
            <w:name w:val=""/>
            <w:enabled/>
            <w:calcOnExit w:val="0"/>
            <w:checkBox>
              <w:size w:val="20"/>
              <w:default w:val="0"/>
            </w:checkBox>
          </w:ffData>
        </w:fldChar>
      </w:r>
      <w:r w:rsidR="00036500">
        <w:instrText xml:space="preserve"> FORMCHECKBOX </w:instrText>
      </w:r>
      <w:r w:rsidR="00BC4E3C">
        <w:fldChar w:fldCharType="separate"/>
      </w:r>
      <w:r w:rsidR="00B232DA">
        <w:fldChar w:fldCharType="end"/>
      </w:r>
      <w:r w:rsidR="00036500">
        <w:rPr>
          <w:rFonts w:ascii="Arial" w:hAnsi="Arial" w:cs="Arial"/>
          <w:i/>
          <w:iCs/>
        </w:rPr>
        <w:t xml:space="preserve"> </w:t>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dans les conditions définies ci-dessous</w:t>
      </w:r>
      <w:r>
        <w:rPr>
          <w:rFonts w:ascii="Arial" w:hAnsi="Arial" w:cs="Arial"/>
        </w:rPr>
        <w:t> :</w:t>
      </w:r>
    </w:p>
    <w:p w14:paraId="276C4B27" w14:textId="77777777"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14:paraId="008BE0D4" w14:textId="77777777" w:rsidR="009B1CD0" w:rsidRDefault="009B1CD0" w:rsidP="006C4338">
      <w:pPr>
        <w:tabs>
          <w:tab w:val="left" w:pos="851"/>
        </w:tabs>
        <w:rPr>
          <w:rFonts w:ascii="Arial" w:hAnsi="Arial" w:cs="Arial"/>
        </w:rPr>
      </w:pPr>
    </w:p>
    <w:p w14:paraId="113CC756" w14:textId="77777777" w:rsidR="0021527A" w:rsidRDefault="0021527A" w:rsidP="006C4338">
      <w:pPr>
        <w:tabs>
          <w:tab w:val="left" w:pos="851"/>
        </w:tabs>
        <w:rPr>
          <w:rFonts w:ascii="Arial" w:hAnsi="Arial" w:cs="Arial"/>
        </w:rPr>
      </w:pPr>
    </w:p>
    <w:p w14:paraId="63B7E90F" w14:textId="77777777" w:rsidR="0021527A" w:rsidRDefault="0021527A" w:rsidP="006F3DF9">
      <w:pPr>
        <w:tabs>
          <w:tab w:val="left" w:pos="851"/>
        </w:tabs>
        <w:rPr>
          <w:rFonts w:ascii="Arial" w:hAnsi="Arial" w:cs="Arial"/>
        </w:rPr>
      </w:pPr>
    </w:p>
    <w:p w14:paraId="2174E058" w14:textId="77777777" w:rsidR="0021527A" w:rsidRDefault="0021527A" w:rsidP="005846FB">
      <w:pPr>
        <w:tabs>
          <w:tab w:val="left" w:pos="851"/>
        </w:tabs>
        <w:rPr>
          <w:rFonts w:ascii="Arial" w:hAnsi="Arial" w:cs="Arial"/>
        </w:rPr>
      </w:pPr>
    </w:p>
    <w:p w14:paraId="1BCF63BE" w14:textId="77777777" w:rsidR="0021527A" w:rsidRDefault="0021527A" w:rsidP="005846FB">
      <w:pPr>
        <w:tabs>
          <w:tab w:val="left" w:pos="851"/>
        </w:tabs>
        <w:rPr>
          <w:rFonts w:ascii="Arial" w:hAnsi="Arial" w:cs="Arial"/>
        </w:rPr>
      </w:pPr>
    </w:p>
    <w:p w14:paraId="7E322658" w14:textId="77777777" w:rsidR="009B1CD0" w:rsidRDefault="009B1CD0" w:rsidP="005846FB">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14:paraId="6406C0F3" w14:textId="77777777" w:rsidTr="00B054DA">
        <w:tc>
          <w:tcPr>
            <w:tcW w:w="4644" w:type="dxa"/>
            <w:tcBorders>
              <w:top w:val="single" w:sz="4" w:space="0" w:color="000000"/>
              <w:left w:val="single" w:sz="4" w:space="0" w:color="000000"/>
              <w:bottom w:val="single" w:sz="4" w:space="0" w:color="000000"/>
            </w:tcBorders>
            <w:shd w:val="clear" w:color="auto" w:fill="auto"/>
            <w:vAlign w:val="center"/>
          </w:tcPr>
          <w:p w14:paraId="64F5F241"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4A5BA438" w14:textId="77777777" w:rsidR="00332B12" w:rsidRDefault="00332B12" w:rsidP="00B054DA">
            <w:pPr>
              <w:tabs>
                <w:tab w:val="left" w:pos="851"/>
              </w:tabs>
              <w:jc w:val="center"/>
              <w:rPr>
                <w:rFonts w:ascii="Arial" w:hAnsi="Arial" w:cs="Arial"/>
                <w:b/>
                <w:bCs/>
              </w:rPr>
            </w:pPr>
            <w:proofErr w:type="gramStart"/>
            <w:r>
              <w:rPr>
                <w:rFonts w:ascii="Arial" w:hAnsi="Arial" w:cs="Arial"/>
                <w:b/>
                <w:bCs/>
              </w:rPr>
              <w:t>du</w:t>
            </w:r>
            <w:proofErr w:type="gramEnd"/>
            <w:r>
              <w:rPr>
                <w:rFonts w:ascii="Arial" w:hAnsi="Arial" w:cs="Arial"/>
                <w:b/>
                <w:bCs/>
              </w:rPr>
              <w:t xml:space="preserve">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38B7D4CE"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BC237"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0AD3C3FC" w14:textId="77777777" w:rsidTr="0012151B">
        <w:trPr>
          <w:trHeight w:val="1021"/>
        </w:trPr>
        <w:tc>
          <w:tcPr>
            <w:tcW w:w="4644" w:type="dxa"/>
            <w:tcBorders>
              <w:top w:val="single" w:sz="4" w:space="0" w:color="000000"/>
              <w:left w:val="single" w:sz="4" w:space="0" w:color="000000"/>
            </w:tcBorders>
            <w:shd w:val="clear" w:color="auto" w:fill="CCFFFF"/>
          </w:tcPr>
          <w:p w14:paraId="7225059D"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14:paraId="115541FD"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14:paraId="0ED13465" w14:textId="77777777" w:rsidR="00332B12" w:rsidRDefault="00332B12" w:rsidP="00B054DA">
            <w:pPr>
              <w:tabs>
                <w:tab w:val="left" w:pos="851"/>
              </w:tabs>
              <w:snapToGrid w:val="0"/>
              <w:jc w:val="both"/>
              <w:rPr>
                <w:rFonts w:ascii="Arial" w:hAnsi="Arial" w:cs="Arial"/>
                <w:b/>
                <w:bCs/>
              </w:rPr>
            </w:pPr>
          </w:p>
        </w:tc>
      </w:tr>
      <w:tr w:rsidR="00332B12" w14:paraId="6E44CE24" w14:textId="77777777" w:rsidTr="0012151B">
        <w:trPr>
          <w:trHeight w:val="1021"/>
        </w:trPr>
        <w:tc>
          <w:tcPr>
            <w:tcW w:w="4644" w:type="dxa"/>
            <w:tcBorders>
              <w:left w:val="single" w:sz="4" w:space="0" w:color="000000"/>
              <w:bottom w:val="single" w:sz="4" w:space="0" w:color="auto"/>
            </w:tcBorders>
            <w:shd w:val="clear" w:color="auto" w:fill="CCFFFF"/>
          </w:tcPr>
          <w:p w14:paraId="79126459"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auto"/>
            </w:tcBorders>
            <w:shd w:val="clear" w:color="auto" w:fill="CCFFFF"/>
          </w:tcPr>
          <w:p w14:paraId="51A0A750"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auto"/>
              <w:right w:val="single" w:sz="4" w:space="0" w:color="000000"/>
            </w:tcBorders>
            <w:shd w:val="clear" w:color="auto" w:fill="CCFFFF"/>
          </w:tcPr>
          <w:p w14:paraId="1B3F8101" w14:textId="77777777" w:rsidR="00332B12" w:rsidRDefault="00332B12" w:rsidP="00B054DA">
            <w:pPr>
              <w:tabs>
                <w:tab w:val="left" w:pos="851"/>
              </w:tabs>
              <w:snapToGrid w:val="0"/>
              <w:jc w:val="both"/>
              <w:rPr>
                <w:rFonts w:ascii="Arial" w:hAnsi="Arial" w:cs="Arial"/>
                <w:b/>
                <w:bCs/>
              </w:rPr>
            </w:pPr>
          </w:p>
        </w:tc>
      </w:tr>
    </w:tbl>
    <w:p w14:paraId="60A51F8E" w14:textId="77777777"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39B87AC1" w14:textId="77777777" w:rsidR="009B1CD0" w:rsidRDefault="009B1CD0" w:rsidP="006C4338">
      <w:pPr>
        <w:tabs>
          <w:tab w:val="left" w:pos="851"/>
        </w:tabs>
        <w:rPr>
          <w:rFonts w:ascii="Arial" w:hAnsi="Arial" w:cs="Arial"/>
        </w:rPr>
      </w:pPr>
    </w:p>
    <w:p w14:paraId="754A14BA" w14:textId="77777777" w:rsidR="009B1CD0" w:rsidRDefault="009B1CD0" w:rsidP="006C4338">
      <w:pPr>
        <w:tabs>
          <w:tab w:val="left" w:pos="851"/>
        </w:tabs>
        <w:rPr>
          <w:rFonts w:ascii="Arial" w:hAnsi="Arial" w:cs="Arial"/>
        </w:rPr>
      </w:pPr>
    </w:p>
    <w:p w14:paraId="360A22E0" w14:textId="77777777" w:rsidR="009B1CD0" w:rsidRDefault="009B1CD0" w:rsidP="005846FB">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23A3BA85" w14:textId="77777777">
        <w:tc>
          <w:tcPr>
            <w:tcW w:w="10277" w:type="dxa"/>
            <w:shd w:val="clear" w:color="auto" w:fill="66CCFF"/>
          </w:tcPr>
          <w:p w14:paraId="3DE8B63B" w14:textId="77777777" w:rsidR="009B1CD0" w:rsidRDefault="009B1CD0" w:rsidP="005846FB">
            <w:pPr>
              <w:pStyle w:val="Titre4"/>
              <w:tabs>
                <w:tab w:val="left" w:pos="851"/>
              </w:tabs>
            </w:pPr>
            <w:r>
              <w:rPr>
                <w:sz w:val="22"/>
                <w:szCs w:val="22"/>
              </w:rPr>
              <w:t xml:space="preserve">D - Identification </w:t>
            </w:r>
            <w:r w:rsidR="001C40C0">
              <w:rPr>
                <w:sz w:val="22"/>
                <w:szCs w:val="22"/>
              </w:rPr>
              <w:t>et signature de l’acheteur</w:t>
            </w:r>
            <w:r>
              <w:rPr>
                <w:sz w:val="22"/>
                <w:szCs w:val="22"/>
              </w:rPr>
              <w:t>.</w:t>
            </w:r>
          </w:p>
        </w:tc>
      </w:tr>
    </w:tbl>
    <w:p w14:paraId="5B3745EC" w14:textId="77777777" w:rsidR="009B1CD0" w:rsidRDefault="009B1CD0" w:rsidP="006C4338">
      <w:pPr>
        <w:tabs>
          <w:tab w:val="left" w:pos="851"/>
        </w:tabs>
      </w:pPr>
    </w:p>
    <w:p w14:paraId="7282651E" w14:textId="77777777" w:rsidR="00D234B4" w:rsidRPr="00D234B4" w:rsidRDefault="00D234B4" w:rsidP="00D234B4">
      <w:pPr>
        <w:pStyle w:val="fcase2metab"/>
      </w:pPr>
    </w:p>
    <w:p w14:paraId="0F6E2FCE" w14:textId="77777777" w:rsidR="00D234B4" w:rsidRPr="00D234B4" w:rsidRDefault="00D234B4" w:rsidP="00D234B4">
      <w:pPr>
        <w:pStyle w:val="fcase2metab"/>
        <w:numPr>
          <w:ilvl w:val="0"/>
          <w:numId w:val="1"/>
        </w:numPr>
        <w:rPr>
          <w:bCs/>
          <w:i/>
          <w:iCs/>
        </w:rPr>
      </w:pPr>
      <w:proofErr w:type="gramStart"/>
      <w:r>
        <w:rPr>
          <w:rFonts w:ascii="Wingdings" w:eastAsia="Wingdings" w:hAnsi="Wingdings" w:cs="Wingdings"/>
          <w:b/>
          <w:color w:val="66CCFF"/>
          <w:spacing w:val="-10"/>
        </w:rPr>
        <w:t></w:t>
      </w:r>
      <w:r w:rsidRPr="00D234B4">
        <w:rPr>
          <w:b/>
        </w:rPr>
        <w:t xml:space="preserve">  </w:t>
      </w:r>
      <w:r w:rsidRPr="00D234B4">
        <w:rPr>
          <w:bCs/>
          <w:iCs/>
        </w:rPr>
        <w:t>Désignation</w:t>
      </w:r>
      <w:proofErr w:type="gramEnd"/>
      <w:r w:rsidRPr="00D234B4">
        <w:rPr>
          <w:bCs/>
          <w:iCs/>
        </w:rPr>
        <w:t xml:space="preserve"> de l’acheteur :</w:t>
      </w:r>
    </w:p>
    <w:p w14:paraId="112CA7B6" w14:textId="17B9F7D2" w:rsidR="00D234B4" w:rsidRPr="000356A0" w:rsidRDefault="00D234B4" w:rsidP="00D234B4">
      <w:pPr>
        <w:pStyle w:val="fcase2metab"/>
        <w:numPr>
          <w:ilvl w:val="0"/>
          <w:numId w:val="1"/>
        </w:numPr>
        <w:rPr>
          <w:b/>
        </w:rPr>
      </w:pPr>
      <w:r w:rsidRPr="00D234B4">
        <w:rPr>
          <w:bCs/>
          <w:i/>
          <w:iCs/>
        </w:rPr>
        <w:t>(Reprendre le contenu de la mention figurant dans l’avis d’appel public à la concurrence ou l’invitation à confirmer l’intérêt.)</w:t>
      </w:r>
    </w:p>
    <w:p w14:paraId="5464F6A6" w14:textId="77777777" w:rsidR="000356A0" w:rsidRPr="00D234B4" w:rsidRDefault="000356A0" w:rsidP="00D234B4">
      <w:pPr>
        <w:pStyle w:val="fcase2metab"/>
        <w:numPr>
          <w:ilvl w:val="0"/>
          <w:numId w:val="1"/>
        </w:numPr>
        <w:rPr>
          <w:b/>
        </w:rPr>
      </w:pPr>
    </w:p>
    <w:p w14:paraId="77ACFCB9" w14:textId="2C926D93" w:rsidR="00D234B4" w:rsidRPr="00D234B4" w:rsidRDefault="00D234B4" w:rsidP="002C029D">
      <w:pPr>
        <w:pStyle w:val="fcase2metab"/>
        <w:numPr>
          <w:ilvl w:val="0"/>
          <w:numId w:val="1"/>
        </w:numPr>
      </w:pPr>
      <w:r w:rsidRPr="00DD7C1B">
        <w:rPr>
          <w:b/>
        </w:rPr>
        <w:t>C</w:t>
      </w:r>
      <w:r w:rsidR="00DD7C1B">
        <w:rPr>
          <w:b/>
        </w:rPr>
        <w:t xml:space="preserve">ollège Fontaines bouillantes – </w:t>
      </w:r>
      <w:r w:rsidR="008C1960">
        <w:rPr>
          <w:b/>
        </w:rPr>
        <w:t xml:space="preserve">Desmarais – BP 54 - </w:t>
      </w:r>
      <w:r w:rsidR="00DD7C1B">
        <w:rPr>
          <w:b/>
        </w:rPr>
        <w:t>97125 BOUILLANTE</w:t>
      </w:r>
    </w:p>
    <w:p w14:paraId="426840C4" w14:textId="70365E6A" w:rsidR="00D234B4" w:rsidRDefault="00D234B4" w:rsidP="00D234B4">
      <w:pPr>
        <w:pStyle w:val="fcase2metab"/>
      </w:pPr>
    </w:p>
    <w:p w14:paraId="70D10316" w14:textId="77777777" w:rsidR="000356A0" w:rsidRPr="00D234B4" w:rsidRDefault="000356A0" w:rsidP="00D234B4">
      <w:pPr>
        <w:pStyle w:val="fcase2metab"/>
      </w:pPr>
    </w:p>
    <w:p w14:paraId="348966E9" w14:textId="77777777" w:rsidR="00D234B4" w:rsidRPr="00D234B4" w:rsidRDefault="00D234B4" w:rsidP="00D234B4">
      <w:pPr>
        <w:pStyle w:val="fcase2metab"/>
        <w:rPr>
          <w:i/>
        </w:rPr>
      </w:pPr>
      <w:proofErr w:type="gramStart"/>
      <w:r>
        <w:rPr>
          <w:rFonts w:ascii="Wingdings" w:eastAsia="Wingdings" w:hAnsi="Wingdings" w:cs="Wingdings"/>
          <w:b/>
          <w:color w:val="66CCFF"/>
          <w:spacing w:val="-10"/>
        </w:rPr>
        <w:t></w:t>
      </w:r>
      <w:r w:rsidRPr="00D234B4">
        <w:rPr>
          <w:b/>
        </w:rPr>
        <w:t xml:space="preserve">  </w:t>
      </w:r>
      <w:r w:rsidRPr="00D234B4">
        <w:t>Nom</w:t>
      </w:r>
      <w:proofErr w:type="gramEnd"/>
      <w:r w:rsidRPr="00D234B4">
        <w:t>, prénom, qualité du signataire du marché ou de l’accord-cadre :</w:t>
      </w:r>
    </w:p>
    <w:p w14:paraId="163DCBF8" w14:textId="40572375" w:rsidR="00D234B4" w:rsidRDefault="00D234B4" w:rsidP="00D234B4">
      <w:pPr>
        <w:pStyle w:val="fcase2metab"/>
        <w:rPr>
          <w:i/>
        </w:rPr>
      </w:pPr>
      <w:r w:rsidRPr="00D234B4">
        <w:rPr>
          <w:i/>
        </w:rPr>
        <w:t>(Le signataire doit avoir le pouvoir d’engager la personne qu’il représente.)</w:t>
      </w:r>
    </w:p>
    <w:p w14:paraId="69F82195" w14:textId="77777777" w:rsidR="000356A0" w:rsidRPr="00D234B4" w:rsidRDefault="000356A0" w:rsidP="00D234B4">
      <w:pPr>
        <w:pStyle w:val="fcase2metab"/>
      </w:pPr>
    </w:p>
    <w:p w14:paraId="6D5A5FBE" w14:textId="0172DAB2" w:rsidR="00D234B4" w:rsidRPr="00D234B4" w:rsidRDefault="000356A0" w:rsidP="00D234B4">
      <w:pPr>
        <w:pStyle w:val="fcase2metab"/>
      </w:pPr>
      <w:r>
        <w:rPr>
          <w:b/>
        </w:rPr>
        <w:t xml:space="preserve">Madame </w:t>
      </w:r>
      <w:r w:rsidR="00DD7C1B">
        <w:rPr>
          <w:b/>
        </w:rPr>
        <w:t>LEBORGNE Jeanne</w:t>
      </w:r>
      <w:r w:rsidR="00DD7C1B" w:rsidRPr="00DD7C1B">
        <w:rPr>
          <w:b/>
        </w:rPr>
        <w:t xml:space="preserve"> </w:t>
      </w:r>
      <w:r w:rsidR="00DD7C1B">
        <w:rPr>
          <w:b/>
        </w:rPr>
        <w:t>Philomène</w:t>
      </w:r>
      <w:r w:rsidR="00D234B4" w:rsidRPr="00D234B4">
        <w:rPr>
          <w:b/>
        </w:rPr>
        <w:t xml:space="preserve">, Principale du collège </w:t>
      </w:r>
      <w:r w:rsidR="00DD7C1B">
        <w:rPr>
          <w:b/>
        </w:rPr>
        <w:t>Fontaines bouillantes</w:t>
      </w:r>
    </w:p>
    <w:p w14:paraId="3F17F662" w14:textId="1D70697E" w:rsidR="00D234B4" w:rsidRDefault="00D234B4" w:rsidP="00D234B4">
      <w:pPr>
        <w:pStyle w:val="fcase2metab"/>
      </w:pPr>
    </w:p>
    <w:p w14:paraId="7C8BBC0B" w14:textId="77777777" w:rsidR="000356A0" w:rsidRPr="00D234B4" w:rsidRDefault="000356A0" w:rsidP="00D234B4">
      <w:pPr>
        <w:pStyle w:val="fcase2metab"/>
      </w:pPr>
    </w:p>
    <w:p w14:paraId="1553D8E8" w14:textId="6191C559" w:rsidR="00D234B4" w:rsidRPr="00D234B4" w:rsidRDefault="00D234B4" w:rsidP="00D234B4">
      <w:pPr>
        <w:pStyle w:val="fcase2metab"/>
        <w:rPr>
          <w:i/>
        </w:rPr>
      </w:pPr>
      <w:r>
        <w:rPr>
          <w:rFonts w:ascii="Wingdings" w:eastAsia="Wingdings" w:hAnsi="Wingdings" w:cs="Wingdings"/>
          <w:b/>
          <w:color w:val="66CCFF"/>
          <w:spacing w:val="-10"/>
        </w:rPr>
        <w:t></w:t>
      </w:r>
      <w:r w:rsidRPr="00D234B4">
        <w:t xml:space="preserve"> Personne habilitée à donner les renseignements prévus à l’article 130 du décret n° 2016-360 du 25 mars</w:t>
      </w:r>
      <w:r w:rsidR="000356A0">
        <w:t xml:space="preserve"> </w:t>
      </w:r>
      <w:proofErr w:type="gramStart"/>
      <w:r w:rsidRPr="00D234B4">
        <w:t>2016</w:t>
      </w:r>
      <w:r w:rsidRPr="00D234B4" w:rsidDel="00660727">
        <w:t xml:space="preserve"> </w:t>
      </w:r>
      <w:r w:rsidRPr="00D234B4">
        <w:t xml:space="preserve"> (</w:t>
      </w:r>
      <w:proofErr w:type="gramEnd"/>
      <w:r w:rsidRPr="00D234B4">
        <w:t>nantissements ou cessions de créances)</w:t>
      </w:r>
      <w:r w:rsidRPr="00D234B4">
        <w:rPr>
          <w:i/>
        </w:rPr>
        <w:t> :</w:t>
      </w:r>
    </w:p>
    <w:p w14:paraId="4CB504D0" w14:textId="6F2D486A" w:rsidR="00D234B4" w:rsidRDefault="00D234B4" w:rsidP="00D234B4">
      <w:pPr>
        <w:pStyle w:val="fcase2metab"/>
        <w:rPr>
          <w:i/>
        </w:rPr>
      </w:pPr>
      <w:r w:rsidRPr="00D234B4">
        <w:rPr>
          <w:i/>
        </w:rPr>
        <w:t>(Indiquer l’identité de la personne, ses adresses postale et électronique, ses numéros de téléphone et de télécopie.)</w:t>
      </w:r>
    </w:p>
    <w:p w14:paraId="373FEAF1" w14:textId="77777777" w:rsidR="000356A0" w:rsidRPr="00D234B4" w:rsidRDefault="000356A0" w:rsidP="00D234B4">
      <w:pPr>
        <w:pStyle w:val="fcase2metab"/>
      </w:pPr>
    </w:p>
    <w:p w14:paraId="5BEF4178" w14:textId="198335F9" w:rsidR="00D234B4" w:rsidRDefault="00D234B4" w:rsidP="00D234B4">
      <w:pPr>
        <w:pStyle w:val="fcase2metab"/>
        <w:rPr>
          <w:b/>
        </w:rPr>
      </w:pPr>
      <w:r w:rsidRPr="00D234B4">
        <w:rPr>
          <w:b/>
        </w:rPr>
        <w:t xml:space="preserve">Madame </w:t>
      </w:r>
      <w:r w:rsidR="00DD7C1B">
        <w:rPr>
          <w:b/>
        </w:rPr>
        <w:t xml:space="preserve">BAZAR </w:t>
      </w:r>
      <w:proofErr w:type="spellStart"/>
      <w:r w:rsidR="00DD7C1B">
        <w:rPr>
          <w:b/>
        </w:rPr>
        <w:t>Nella</w:t>
      </w:r>
      <w:proofErr w:type="spellEnd"/>
      <w:r w:rsidRPr="00D234B4">
        <w:rPr>
          <w:b/>
        </w:rPr>
        <w:t>, Adjoint-Gestionnaire</w:t>
      </w:r>
    </w:p>
    <w:p w14:paraId="18CEBE56" w14:textId="7E0C4C41" w:rsidR="00CD29EE" w:rsidRPr="005B7030" w:rsidRDefault="00FA4E00" w:rsidP="00D234B4">
      <w:pPr>
        <w:pStyle w:val="fcase2metab"/>
      </w:pPr>
      <w:r w:rsidRPr="005B7030">
        <w:t>Collège Fontaines bouillantes</w:t>
      </w:r>
      <w:r w:rsidR="005B7030">
        <w:t xml:space="preserve"> - </w:t>
      </w:r>
      <w:r w:rsidR="00DD7C1B" w:rsidRPr="005B7030">
        <w:t>Lieu-dit Desmarais</w:t>
      </w:r>
      <w:r w:rsidR="005B7030">
        <w:t xml:space="preserve"> - </w:t>
      </w:r>
      <w:r w:rsidR="00CD29EE" w:rsidRPr="005B7030">
        <w:t>971</w:t>
      </w:r>
      <w:r w:rsidR="00DD7C1B" w:rsidRPr="005B7030">
        <w:t>25</w:t>
      </w:r>
      <w:r w:rsidR="00CD29EE" w:rsidRPr="005B7030">
        <w:t xml:space="preserve"> </w:t>
      </w:r>
      <w:r w:rsidR="00DD7C1B" w:rsidRPr="005B7030">
        <w:t>BOUILLANTE</w:t>
      </w:r>
    </w:p>
    <w:p w14:paraId="6DDCFD97" w14:textId="5BB01B9A" w:rsidR="00D234B4" w:rsidRPr="00D234B4" w:rsidRDefault="00BC4E3C" w:rsidP="00D234B4">
      <w:pPr>
        <w:pStyle w:val="fcase2metab"/>
        <w:rPr>
          <w:b/>
        </w:rPr>
      </w:pPr>
      <w:hyperlink r:id="rId10" w:history="1">
        <w:r w:rsidR="00DD7C1B" w:rsidRPr="001C6BD7">
          <w:rPr>
            <w:rStyle w:val="Lienhypertexte"/>
            <w:rFonts w:cs="Univers"/>
            <w:b/>
          </w:rPr>
          <w:t>intendant.9710026b@ac-guadeloupe.fr</w:t>
        </w:r>
      </w:hyperlink>
    </w:p>
    <w:p w14:paraId="6C913A70" w14:textId="494DD22E" w:rsidR="00D234B4" w:rsidRPr="005B7030" w:rsidRDefault="00D234B4" w:rsidP="00D234B4">
      <w:pPr>
        <w:pStyle w:val="fcase2metab"/>
      </w:pPr>
      <w:r w:rsidRPr="005B7030">
        <w:t xml:space="preserve">Tél : 0590 </w:t>
      </w:r>
      <w:r w:rsidR="00DD7C1B" w:rsidRPr="005B7030">
        <w:t xml:space="preserve">98 98 00 (standard téléphonique) ou 0590 </w:t>
      </w:r>
      <w:r w:rsidR="00CD29EE" w:rsidRPr="005B7030">
        <w:t xml:space="preserve">98 </w:t>
      </w:r>
      <w:r w:rsidR="00DD7C1B" w:rsidRPr="005B7030">
        <w:t>98 45 (ligne directe)</w:t>
      </w:r>
    </w:p>
    <w:p w14:paraId="17DA8495" w14:textId="77777777" w:rsidR="00D234B4" w:rsidRPr="00D234B4" w:rsidRDefault="00D234B4" w:rsidP="00D234B4">
      <w:pPr>
        <w:pStyle w:val="fcase2metab"/>
      </w:pPr>
    </w:p>
    <w:p w14:paraId="351D013A" w14:textId="77777777" w:rsidR="00D234B4" w:rsidRPr="00D234B4" w:rsidRDefault="00D234B4" w:rsidP="00D234B4">
      <w:pPr>
        <w:pStyle w:val="fcase2metab"/>
      </w:pPr>
    </w:p>
    <w:p w14:paraId="34C4D148" w14:textId="77777777" w:rsidR="00D234B4" w:rsidRPr="00D234B4" w:rsidRDefault="00D234B4" w:rsidP="00D234B4">
      <w:pPr>
        <w:pStyle w:val="fcase2metab"/>
        <w:rPr>
          <w:i/>
          <w:iCs/>
        </w:rPr>
      </w:pPr>
      <w:proofErr w:type="gramStart"/>
      <w:r>
        <w:rPr>
          <w:rFonts w:ascii="Wingdings" w:eastAsia="Wingdings" w:hAnsi="Wingdings" w:cs="Wingdings"/>
          <w:b/>
          <w:color w:val="66CCFF"/>
          <w:spacing w:val="-10"/>
        </w:rPr>
        <w:t></w:t>
      </w:r>
      <w:r w:rsidRPr="00D234B4">
        <w:rPr>
          <w:b/>
        </w:rPr>
        <w:t xml:space="preserve">  </w:t>
      </w:r>
      <w:r w:rsidRPr="00D234B4">
        <w:t>Désignation</w:t>
      </w:r>
      <w:proofErr w:type="gramEnd"/>
      <w:r w:rsidRPr="00D234B4">
        <w:t>, adresse, numéro de téléphone du comptable assignataire :</w:t>
      </w:r>
    </w:p>
    <w:p w14:paraId="7D9D8E5F" w14:textId="77777777" w:rsidR="00D234B4" w:rsidRPr="00D234B4" w:rsidRDefault="00D234B4" w:rsidP="00D234B4">
      <w:pPr>
        <w:pStyle w:val="fcase2metab"/>
      </w:pPr>
      <w:r w:rsidRPr="00D234B4">
        <w:rPr>
          <w:i/>
          <w:iCs/>
        </w:rPr>
        <w:t>(Joindre une annexe récapitulative en cas de pluralité de comptables.)</w:t>
      </w:r>
    </w:p>
    <w:p w14:paraId="206BBCD6" w14:textId="77777777" w:rsidR="00D234B4" w:rsidRPr="00D234B4" w:rsidRDefault="00D234B4" w:rsidP="00D234B4">
      <w:pPr>
        <w:pStyle w:val="fcase2metab"/>
        <w:ind w:left="0" w:firstLine="0"/>
      </w:pPr>
    </w:p>
    <w:p w14:paraId="60382DFD" w14:textId="168FD967" w:rsidR="00D234B4" w:rsidRDefault="00DD7C1B" w:rsidP="00D234B4">
      <w:pPr>
        <w:pStyle w:val="fcase2metab"/>
        <w:ind w:left="0" w:firstLine="0"/>
        <w:rPr>
          <w:b/>
        </w:rPr>
      </w:pPr>
      <w:r>
        <w:rPr>
          <w:b/>
        </w:rPr>
        <w:t>Madame ANDOUZE Josette</w:t>
      </w:r>
      <w:r w:rsidR="00D234B4" w:rsidRPr="00D234B4">
        <w:rPr>
          <w:b/>
        </w:rPr>
        <w:t>, Agent comptable.</w:t>
      </w:r>
      <w:bookmarkStart w:id="0" w:name="_GoBack"/>
      <w:bookmarkEnd w:id="0"/>
    </w:p>
    <w:p w14:paraId="279414D1" w14:textId="7B6B4A97" w:rsidR="00DC1F81" w:rsidRDefault="00DC1F81" w:rsidP="00D234B4">
      <w:pPr>
        <w:pStyle w:val="fcase2metab"/>
        <w:ind w:left="0" w:firstLine="0"/>
      </w:pPr>
      <w:r>
        <w:t>Lycée Sonny RUPAIRE – Lieu-dit La Ramée – 97115 SAINTE-ROSE</w:t>
      </w:r>
    </w:p>
    <w:p w14:paraId="5E198EAC" w14:textId="1E6A5119" w:rsidR="00DC1F81" w:rsidRPr="00DC1F81" w:rsidRDefault="00DC1F81" w:rsidP="00D234B4">
      <w:pPr>
        <w:pStyle w:val="fcase2metab"/>
        <w:ind w:left="0" w:firstLine="0"/>
      </w:pPr>
      <w:r>
        <w:t>Tél : 0590 28 18 78 (standard téléphonique)</w:t>
      </w:r>
    </w:p>
    <w:p w14:paraId="6649315A" w14:textId="77777777" w:rsidR="009B1CD0" w:rsidRPr="001535B9" w:rsidRDefault="009B1CD0" w:rsidP="009B45B9">
      <w:pPr>
        <w:pStyle w:val="fcase2metab"/>
        <w:ind w:left="0" w:firstLine="0"/>
        <w:rPr>
          <w:rFonts w:ascii="Arial" w:hAnsi="Arial" w:cs="Arial"/>
        </w:rPr>
      </w:pPr>
    </w:p>
    <w:p w14:paraId="20F73FDC" w14:textId="41D7A417" w:rsidR="009B1CD0" w:rsidRDefault="009B1CD0" w:rsidP="009B45B9">
      <w:pPr>
        <w:pStyle w:val="fcase2metab"/>
        <w:rPr>
          <w:rFonts w:ascii="Arial" w:hAnsi="Arial" w:cs="Arial"/>
        </w:rPr>
      </w:pPr>
      <w:proofErr w:type="gramStart"/>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w:t>
      </w:r>
      <w:proofErr w:type="gramEnd"/>
      <w:r>
        <w:rPr>
          <w:rFonts w:ascii="Arial" w:hAnsi="Arial" w:cs="Arial"/>
        </w:rPr>
        <w:t xml:space="preserve"> budgétaire :</w:t>
      </w:r>
      <w:r w:rsidR="0012151B">
        <w:rPr>
          <w:rFonts w:ascii="Arial" w:hAnsi="Arial" w:cs="Arial"/>
        </w:rPr>
        <w:t xml:space="preserve"> </w:t>
      </w:r>
      <w:r w:rsidR="00DD7C1B" w:rsidRPr="00DD7C1B">
        <w:rPr>
          <w:rFonts w:ascii="Arial" w:hAnsi="Arial" w:cs="Arial"/>
          <w:b/>
        </w:rPr>
        <w:t>SRH</w:t>
      </w:r>
    </w:p>
    <w:p w14:paraId="48599F8E" w14:textId="77777777" w:rsidR="0079785C" w:rsidRDefault="0079785C" w:rsidP="009B45B9">
      <w:pPr>
        <w:pStyle w:val="fcase2metab"/>
        <w:rPr>
          <w:rFonts w:ascii="Arial" w:hAnsi="Arial" w:cs="Arial"/>
        </w:rPr>
      </w:pPr>
    </w:p>
    <w:p w14:paraId="314AF31D" w14:textId="77777777" w:rsidR="009B1CD0" w:rsidRDefault="009B1CD0" w:rsidP="009B45B9">
      <w:pPr>
        <w:tabs>
          <w:tab w:val="left" w:pos="851"/>
        </w:tabs>
        <w:rPr>
          <w:rFonts w:ascii="Arial" w:hAnsi="Arial" w:cs="Arial"/>
        </w:rPr>
      </w:pPr>
    </w:p>
    <w:p w14:paraId="235D61EC" w14:textId="77777777"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’E</w:t>
      </w:r>
      <w:r>
        <w:rPr>
          <w:rFonts w:ascii="Arial" w:hAnsi="Arial" w:cs="Arial"/>
          <w:b/>
        </w:rPr>
        <w:t>tat et ses établissements :</w:t>
      </w:r>
    </w:p>
    <w:p w14:paraId="50827206" w14:textId="77777777"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14:paraId="0FA58B03" w14:textId="77777777" w:rsidR="009B1CD0" w:rsidRDefault="009B1CD0" w:rsidP="009B45B9">
      <w:pPr>
        <w:tabs>
          <w:tab w:val="left" w:pos="851"/>
        </w:tabs>
        <w:rPr>
          <w:rFonts w:ascii="Arial" w:hAnsi="Arial" w:cs="Arial"/>
        </w:rPr>
      </w:pPr>
    </w:p>
    <w:p w14:paraId="5CD2B393" w14:textId="77777777" w:rsidR="009B1CD0" w:rsidRDefault="009B1CD0" w:rsidP="009B45B9">
      <w:pPr>
        <w:tabs>
          <w:tab w:val="left" w:pos="851"/>
        </w:tabs>
        <w:rPr>
          <w:rFonts w:ascii="Arial" w:hAnsi="Arial" w:cs="Arial"/>
        </w:rPr>
      </w:pPr>
    </w:p>
    <w:p w14:paraId="2512F247" w14:textId="42C4E4F1" w:rsidR="009B1CD0" w:rsidRDefault="009B1CD0" w:rsidP="000356A0">
      <w:pPr>
        <w:tabs>
          <w:tab w:val="left" w:pos="851"/>
          <w:tab w:val="left" w:pos="5245"/>
          <w:tab w:val="left" w:pos="7371"/>
          <w:tab w:val="left" w:pos="7655"/>
        </w:tabs>
        <w:jc w:val="both"/>
      </w:pPr>
      <w:r>
        <w:rPr>
          <w:rFonts w:ascii="Arial" w:hAnsi="Arial" w:cs="Arial"/>
        </w:rPr>
        <w:tab/>
      </w:r>
      <w:proofErr w:type="gramStart"/>
      <w:r>
        <w:rPr>
          <w:rFonts w:ascii="Arial" w:hAnsi="Arial" w:cs="Arial"/>
        </w:rPr>
        <w:t>A  …</w:t>
      </w:r>
      <w:proofErr w:type="gramEnd"/>
      <w:r>
        <w:rPr>
          <w:rFonts w:ascii="Arial" w:hAnsi="Arial" w:cs="Arial"/>
        </w:rPr>
        <w:t>…………………, le …………………</w:t>
      </w:r>
    </w:p>
    <w:p w14:paraId="62E55559" w14:textId="77777777" w:rsidR="009B1CD0" w:rsidRDefault="009B1CD0" w:rsidP="009B45B9">
      <w:pPr>
        <w:tabs>
          <w:tab w:val="left" w:pos="851"/>
        </w:tabs>
      </w:pPr>
    </w:p>
    <w:p w14:paraId="13082315" w14:textId="77777777"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14:paraId="5B68604A" w14:textId="5D9A1B4E" w:rsidR="002C2CA3" w:rsidRDefault="009B1CD0" w:rsidP="008C1960">
      <w:pPr>
        <w:tabs>
          <w:tab w:val="left" w:pos="851"/>
        </w:tabs>
        <w:ind w:left="4253"/>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w:t>
      </w:r>
      <w:r w:rsidR="0021527A">
        <w:rPr>
          <w:rFonts w:ascii="Arial" w:hAnsi="Arial" w:cs="Arial"/>
          <w:i/>
          <w:sz w:val="18"/>
          <w:szCs w:val="18"/>
        </w:rPr>
        <w:t>de l’acheteur</w:t>
      </w:r>
      <w:r>
        <w:rPr>
          <w:rFonts w:ascii="Arial" w:hAnsi="Arial" w:cs="Arial"/>
          <w:i/>
          <w:sz w:val="18"/>
          <w:szCs w:val="18"/>
        </w:rPr>
        <w:t xml:space="preserve"> habilité à signer le marché ou l’accord-cadre)</w:t>
      </w:r>
    </w:p>
    <w:sectPr w:rsidR="002C2CA3" w:rsidSect="000356A0">
      <w:type w:val="continuous"/>
      <w:pgSz w:w="11906" w:h="16838"/>
      <w:pgMar w:top="454" w:right="851" w:bottom="568"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40E2A" w14:textId="77777777" w:rsidR="00BC4E3C" w:rsidRDefault="00BC4E3C">
      <w:r>
        <w:separator/>
      </w:r>
    </w:p>
  </w:endnote>
  <w:endnote w:type="continuationSeparator" w:id="0">
    <w:p w14:paraId="07EE2713" w14:textId="77777777" w:rsidR="00BC4E3C" w:rsidRDefault="00BC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9B1CD0" w14:paraId="2C1DF15C" w14:textId="77777777" w:rsidTr="0083205E">
      <w:trPr>
        <w:tblHeader/>
      </w:trPr>
      <w:tc>
        <w:tcPr>
          <w:tcW w:w="2906" w:type="dxa"/>
          <w:shd w:val="clear" w:color="auto" w:fill="66CCFF"/>
        </w:tcPr>
        <w:p w14:paraId="4D47BEBD" w14:textId="77777777" w:rsidR="009B1CD0" w:rsidRDefault="00E47798" w:rsidP="009B45B9">
          <w:pPr>
            <w:ind w:right="-638"/>
            <w:rPr>
              <w:rFonts w:ascii="Arial" w:hAnsi="Arial" w:cs="Arial"/>
              <w:b/>
              <w:i/>
            </w:rPr>
          </w:pPr>
          <w:r>
            <w:rPr>
              <w:rFonts w:ascii="Arial" w:hAnsi="Arial" w:cs="Arial"/>
              <w:b/>
            </w:rPr>
            <w:t>ATTRI1</w:t>
          </w:r>
          <w:r w:rsidR="009B1CD0">
            <w:rPr>
              <w:rFonts w:ascii="Arial" w:hAnsi="Arial" w:cs="Arial"/>
              <w:b/>
            </w:rPr>
            <w:t xml:space="preserve"> </w:t>
          </w:r>
          <w:r>
            <w:rPr>
              <w:rFonts w:ascii="Arial" w:hAnsi="Arial" w:cs="Arial"/>
              <w:b/>
            </w:rPr>
            <w:t>–</w:t>
          </w:r>
          <w:r w:rsidR="009B1CD0">
            <w:rPr>
              <w:rFonts w:ascii="Arial" w:hAnsi="Arial" w:cs="Arial"/>
              <w:b/>
            </w:rPr>
            <w:t xml:space="preserve"> Acte</w:t>
          </w:r>
          <w:r>
            <w:rPr>
              <w:rFonts w:ascii="Arial" w:hAnsi="Arial" w:cs="Arial"/>
              <w:b/>
            </w:rPr>
            <w:t xml:space="preserve"> </w:t>
          </w:r>
          <w:r w:rsidR="009B1CD0">
            <w:rPr>
              <w:rFonts w:ascii="Arial" w:hAnsi="Arial" w:cs="Arial"/>
              <w:b/>
            </w:rPr>
            <w:t>d’engagement</w:t>
          </w:r>
        </w:p>
      </w:tc>
      <w:tc>
        <w:tcPr>
          <w:tcW w:w="5528" w:type="dxa"/>
          <w:shd w:val="clear" w:color="auto" w:fill="66CCFF"/>
        </w:tcPr>
        <w:p w14:paraId="546D241D" w14:textId="0378481A" w:rsidR="009B1CD0" w:rsidRDefault="0012151B" w:rsidP="001535B9">
          <w:pPr>
            <w:jc w:val="center"/>
            <w:rPr>
              <w:rFonts w:ascii="Arial" w:hAnsi="Arial" w:cs="Arial"/>
              <w:b/>
            </w:rPr>
          </w:pPr>
          <w:proofErr w:type="gramStart"/>
          <w:r w:rsidRPr="0012151B">
            <w:rPr>
              <w:rFonts w:ascii="Arial" w:hAnsi="Arial" w:cs="Arial"/>
            </w:rPr>
            <w:t>n</w:t>
          </w:r>
          <w:proofErr w:type="gramEnd"/>
          <w:r w:rsidRPr="0012151B">
            <w:rPr>
              <w:rFonts w:ascii="Arial" w:hAnsi="Arial" w:cs="Arial"/>
            </w:rPr>
            <w:t xml:space="preserve">° </w:t>
          </w:r>
          <w:r w:rsidR="000C54E3">
            <w:rPr>
              <w:rFonts w:ascii="Arial" w:hAnsi="Arial" w:cs="Arial"/>
            </w:rPr>
            <w:t>AE-</w:t>
          </w:r>
          <w:r w:rsidR="00DD7C1B" w:rsidRPr="00DD7C1B">
            <w:rPr>
              <w:rFonts w:ascii="Arial" w:hAnsi="Arial" w:cs="Arial"/>
            </w:rPr>
            <w:t>2024-01</w:t>
          </w:r>
        </w:p>
      </w:tc>
      <w:tc>
        <w:tcPr>
          <w:tcW w:w="896" w:type="dxa"/>
          <w:shd w:val="clear" w:color="auto" w:fill="66CCFF"/>
        </w:tcPr>
        <w:p w14:paraId="7A0F4300" w14:textId="77777777"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14:paraId="368A485E" w14:textId="77777777" w:rsidR="009B1CD0" w:rsidRDefault="00B232DA">
          <w:pPr>
            <w:jc w:val="center"/>
            <w:rPr>
              <w:rFonts w:ascii="Arial" w:hAnsi="Arial" w:cs="Arial"/>
              <w:b/>
            </w:rPr>
          </w:pPr>
          <w:r>
            <w:rPr>
              <w:rStyle w:val="Numrodepage"/>
              <w:rFonts w:cs="Arial"/>
              <w:b/>
            </w:rPr>
            <w:fldChar w:fldCharType="begin"/>
          </w:r>
          <w:r w:rsidR="009B1CD0">
            <w:rPr>
              <w:rStyle w:val="Numrodepage"/>
              <w:rFonts w:cs="Arial"/>
              <w:b/>
            </w:rPr>
            <w:instrText xml:space="preserve"> PAGE </w:instrText>
          </w:r>
          <w:r>
            <w:rPr>
              <w:rStyle w:val="Numrodepage"/>
              <w:rFonts w:cs="Arial"/>
              <w:b/>
            </w:rPr>
            <w:fldChar w:fldCharType="separate"/>
          </w:r>
          <w:r w:rsidR="00D93FFA">
            <w:rPr>
              <w:rStyle w:val="Numrodepage"/>
              <w:rFonts w:cs="Arial"/>
              <w:b/>
              <w:noProof/>
            </w:rPr>
            <w:t>5</w:t>
          </w:r>
          <w:r>
            <w:rPr>
              <w:rStyle w:val="Numrodepage"/>
              <w:rFonts w:cs="Arial"/>
              <w:b/>
            </w:rPr>
            <w:fldChar w:fldCharType="end"/>
          </w:r>
        </w:p>
      </w:tc>
      <w:tc>
        <w:tcPr>
          <w:tcW w:w="165" w:type="dxa"/>
          <w:shd w:val="clear" w:color="auto" w:fill="66CCFF"/>
        </w:tcPr>
        <w:p w14:paraId="7207113E" w14:textId="77777777" w:rsidR="009B1CD0" w:rsidRDefault="009B1CD0">
          <w:pPr>
            <w:jc w:val="center"/>
          </w:pPr>
          <w:r>
            <w:rPr>
              <w:rFonts w:ascii="Arial" w:hAnsi="Arial" w:cs="Arial"/>
              <w:b/>
            </w:rPr>
            <w:t>/</w:t>
          </w:r>
        </w:p>
      </w:tc>
      <w:tc>
        <w:tcPr>
          <w:tcW w:w="544" w:type="dxa"/>
          <w:shd w:val="clear" w:color="auto" w:fill="66CCFF"/>
        </w:tcPr>
        <w:p w14:paraId="142D6239" w14:textId="77777777" w:rsidR="009B1CD0" w:rsidRDefault="00B232DA">
          <w:pPr>
            <w:jc w:val="center"/>
          </w:pPr>
          <w:r>
            <w:rPr>
              <w:rStyle w:val="Numrodepage"/>
              <w:rFonts w:cs="Arial"/>
              <w:b/>
            </w:rPr>
            <w:fldChar w:fldCharType="begin"/>
          </w:r>
          <w:r w:rsidR="009B1CD0">
            <w:rPr>
              <w:rStyle w:val="Numrodepage"/>
              <w:rFonts w:cs="Arial"/>
              <w:b/>
            </w:rPr>
            <w:instrText xml:space="preserve"> NUMPAGES \*Arabic </w:instrText>
          </w:r>
          <w:r>
            <w:rPr>
              <w:rStyle w:val="Numrodepage"/>
              <w:rFonts w:cs="Arial"/>
              <w:b/>
            </w:rPr>
            <w:fldChar w:fldCharType="separate"/>
          </w:r>
          <w:r w:rsidR="00D93FFA">
            <w:rPr>
              <w:rStyle w:val="Numrodepage"/>
              <w:rFonts w:cs="Arial"/>
              <w:b/>
              <w:noProof/>
            </w:rPr>
            <w:t>5</w:t>
          </w:r>
          <w:r>
            <w:rPr>
              <w:rStyle w:val="Numrodepage"/>
              <w:rFonts w:cs="Arial"/>
              <w:b/>
            </w:rPr>
            <w:fldChar w:fldCharType="end"/>
          </w:r>
        </w:p>
      </w:tc>
    </w:tr>
  </w:tbl>
  <w:p w14:paraId="13C1294C" w14:textId="77777777" w:rsidR="009B1CD0" w:rsidRDefault="009B1C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10768" w14:textId="77777777" w:rsidR="00BC4E3C" w:rsidRDefault="00BC4E3C">
      <w:r>
        <w:separator/>
      </w:r>
    </w:p>
  </w:footnote>
  <w:footnote w:type="continuationSeparator" w:id="0">
    <w:p w14:paraId="2F86FE29" w14:textId="77777777" w:rsidR="00BC4E3C" w:rsidRDefault="00BC4E3C">
      <w:r>
        <w:continuationSeparator/>
      </w:r>
    </w:p>
  </w:footnote>
  <w:footnote w:id="1">
    <w:p w14:paraId="5F27620D" w14:textId="77777777" w:rsidR="009B1CD0" w:rsidRDefault="009B1CD0">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14:paraId="04E96D16" w14:textId="77777777" w:rsidR="009B1CD0" w:rsidRDefault="009B1CD0">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14:paraId="0A0A88BD" w14:textId="77777777" w:rsidR="009B1CD0" w:rsidRDefault="009B1CD0">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3"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65"/>
    <w:rsid w:val="000356A0"/>
    <w:rsid w:val="00036500"/>
    <w:rsid w:val="000A2E05"/>
    <w:rsid w:val="000C54E3"/>
    <w:rsid w:val="000E0020"/>
    <w:rsid w:val="0012151B"/>
    <w:rsid w:val="001535B9"/>
    <w:rsid w:val="00166B56"/>
    <w:rsid w:val="001C40C0"/>
    <w:rsid w:val="001C733C"/>
    <w:rsid w:val="00212BAE"/>
    <w:rsid w:val="0021527A"/>
    <w:rsid w:val="0021797C"/>
    <w:rsid w:val="00225A1A"/>
    <w:rsid w:val="002904AF"/>
    <w:rsid w:val="002C2CA3"/>
    <w:rsid w:val="002C4B3E"/>
    <w:rsid w:val="002C79D6"/>
    <w:rsid w:val="00332B12"/>
    <w:rsid w:val="00354C04"/>
    <w:rsid w:val="00385E40"/>
    <w:rsid w:val="00385E76"/>
    <w:rsid w:val="0043706E"/>
    <w:rsid w:val="0044597F"/>
    <w:rsid w:val="004A7169"/>
    <w:rsid w:val="004E75A6"/>
    <w:rsid w:val="00504446"/>
    <w:rsid w:val="00514DAF"/>
    <w:rsid w:val="00532EC7"/>
    <w:rsid w:val="00541CA3"/>
    <w:rsid w:val="00545774"/>
    <w:rsid w:val="005546A9"/>
    <w:rsid w:val="00577FB8"/>
    <w:rsid w:val="005846FB"/>
    <w:rsid w:val="005A4A3B"/>
    <w:rsid w:val="005A4CB5"/>
    <w:rsid w:val="005B7030"/>
    <w:rsid w:val="0061068C"/>
    <w:rsid w:val="00611F50"/>
    <w:rsid w:val="0064560F"/>
    <w:rsid w:val="006471DC"/>
    <w:rsid w:val="00660727"/>
    <w:rsid w:val="006C4338"/>
    <w:rsid w:val="006F3DF9"/>
    <w:rsid w:val="007060E5"/>
    <w:rsid w:val="00710FD6"/>
    <w:rsid w:val="00743F42"/>
    <w:rsid w:val="00744467"/>
    <w:rsid w:val="00757151"/>
    <w:rsid w:val="00776741"/>
    <w:rsid w:val="007909E0"/>
    <w:rsid w:val="0079785C"/>
    <w:rsid w:val="007A4BDD"/>
    <w:rsid w:val="007D7A65"/>
    <w:rsid w:val="007F68A6"/>
    <w:rsid w:val="0083205E"/>
    <w:rsid w:val="00844DAA"/>
    <w:rsid w:val="008743DB"/>
    <w:rsid w:val="008C1960"/>
    <w:rsid w:val="00930E5A"/>
    <w:rsid w:val="00934503"/>
    <w:rsid w:val="00983FF3"/>
    <w:rsid w:val="009B1CD0"/>
    <w:rsid w:val="009B45B9"/>
    <w:rsid w:val="00AE7831"/>
    <w:rsid w:val="00B054DA"/>
    <w:rsid w:val="00B118B7"/>
    <w:rsid w:val="00B232DA"/>
    <w:rsid w:val="00B87564"/>
    <w:rsid w:val="00BA03E9"/>
    <w:rsid w:val="00BA44E5"/>
    <w:rsid w:val="00BC4E3C"/>
    <w:rsid w:val="00BE6078"/>
    <w:rsid w:val="00C91060"/>
    <w:rsid w:val="00C911FE"/>
    <w:rsid w:val="00CD185D"/>
    <w:rsid w:val="00CD29EE"/>
    <w:rsid w:val="00CD46CC"/>
    <w:rsid w:val="00D234B4"/>
    <w:rsid w:val="00D46BC7"/>
    <w:rsid w:val="00D93FFA"/>
    <w:rsid w:val="00DC1F81"/>
    <w:rsid w:val="00DD63F0"/>
    <w:rsid w:val="00DD7C1B"/>
    <w:rsid w:val="00E47798"/>
    <w:rsid w:val="00E55949"/>
    <w:rsid w:val="00E60AA4"/>
    <w:rsid w:val="00E614FF"/>
    <w:rsid w:val="00EB4C1B"/>
    <w:rsid w:val="00FA4E00"/>
    <w:rsid w:val="00FC09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CE2B5C"/>
  <w15:docId w15:val="{51D30B7B-B57F-4349-9F43-6E70B029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B232DA"/>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rsid w:val="00B232DA"/>
    <w:pPr>
      <w:keepNext/>
      <w:numPr>
        <w:ilvl w:val="1"/>
        <w:numId w:val="1"/>
      </w:numPr>
      <w:outlineLvl w:val="1"/>
    </w:pPr>
    <w:rPr>
      <w:rFonts w:ascii="Times New Roman" w:hAnsi="Times New Roman" w:cs="Times New Roman"/>
      <w:b/>
    </w:rPr>
  </w:style>
  <w:style w:type="paragraph" w:styleId="Titre3">
    <w:name w:val="heading 3"/>
    <w:basedOn w:val="Normal"/>
    <w:next w:val="Normal"/>
    <w:qFormat/>
    <w:rsid w:val="00B232DA"/>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rsid w:val="00B232DA"/>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rsid w:val="00B232DA"/>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rsid w:val="00B232DA"/>
    <w:pPr>
      <w:keepNext/>
      <w:numPr>
        <w:ilvl w:val="5"/>
        <w:numId w:val="1"/>
      </w:numPr>
      <w:jc w:val="both"/>
      <w:outlineLvl w:val="5"/>
    </w:pPr>
    <w:rPr>
      <w:rFonts w:ascii="Arial" w:hAnsi="Arial" w:cs="Arial"/>
      <w:sz w:val="28"/>
    </w:rPr>
  </w:style>
  <w:style w:type="paragraph" w:styleId="Titre7">
    <w:name w:val="heading 7"/>
    <w:basedOn w:val="Normal"/>
    <w:next w:val="Normal"/>
    <w:qFormat/>
    <w:rsid w:val="00B232DA"/>
    <w:pPr>
      <w:keepNext/>
      <w:numPr>
        <w:ilvl w:val="6"/>
        <w:numId w:val="1"/>
      </w:numPr>
      <w:outlineLvl w:val="6"/>
    </w:pPr>
    <w:rPr>
      <w:rFonts w:ascii="Arial" w:hAnsi="Arial" w:cs="Arial"/>
      <w:bCs/>
      <w:i/>
      <w:sz w:val="16"/>
    </w:rPr>
  </w:style>
  <w:style w:type="paragraph" w:styleId="Titre8">
    <w:name w:val="heading 8"/>
    <w:basedOn w:val="Normal"/>
    <w:next w:val="Normal"/>
    <w:qFormat/>
    <w:rsid w:val="00B232DA"/>
    <w:pPr>
      <w:keepNext/>
      <w:numPr>
        <w:ilvl w:val="7"/>
        <w:numId w:val="1"/>
      </w:numPr>
      <w:jc w:val="center"/>
      <w:outlineLvl w:val="7"/>
    </w:pPr>
    <w:rPr>
      <w:rFonts w:ascii="Arial" w:hAnsi="Arial" w:cs="Arial"/>
      <w:b/>
      <w:bCs/>
      <w:sz w:val="24"/>
    </w:rPr>
  </w:style>
  <w:style w:type="paragraph" w:styleId="Titre9">
    <w:name w:val="heading 9"/>
    <w:basedOn w:val="Normal"/>
    <w:next w:val="Normal"/>
    <w:qFormat/>
    <w:rsid w:val="00B232DA"/>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B232DA"/>
    <w:rPr>
      <w:rFonts w:ascii="Wingdings" w:hAnsi="Wingdings" w:cs="Wingdings"/>
    </w:rPr>
  </w:style>
  <w:style w:type="character" w:customStyle="1" w:styleId="Policepardfaut2">
    <w:name w:val="Police par défaut2"/>
    <w:rsid w:val="00B232DA"/>
  </w:style>
  <w:style w:type="character" w:customStyle="1" w:styleId="Absatz-Standardschriftart">
    <w:name w:val="Absatz-Standardschriftart"/>
    <w:rsid w:val="00B232DA"/>
  </w:style>
  <w:style w:type="character" w:customStyle="1" w:styleId="WW-Absatz-Standardschriftart">
    <w:name w:val="WW-Absatz-Standardschriftart"/>
    <w:rsid w:val="00B232DA"/>
  </w:style>
  <w:style w:type="character" w:customStyle="1" w:styleId="WW-Absatz-Standardschriftart1">
    <w:name w:val="WW-Absatz-Standardschriftart1"/>
    <w:rsid w:val="00B232DA"/>
  </w:style>
  <w:style w:type="character" w:customStyle="1" w:styleId="WW-Absatz-Standardschriftart11">
    <w:name w:val="WW-Absatz-Standardschriftart11"/>
    <w:rsid w:val="00B232DA"/>
  </w:style>
  <w:style w:type="character" w:customStyle="1" w:styleId="WW-Absatz-Standardschriftart111">
    <w:name w:val="WW-Absatz-Standardschriftart111"/>
    <w:rsid w:val="00B232DA"/>
  </w:style>
  <w:style w:type="character" w:customStyle="1" w:styleId="WW-Absatz-Standardschriftart1111">
    <w:name w:val="WW-Absatz-Standardschriftart1111"/>
    <w:rsid w:val="00B232DA"/>
  </w:style>
  <w:style w:type="character" w:customStyle="1" w:styleId="WW8Num1z0">
    <w:name w:val="WW8Num1z0"/>
    <w:rsid w:val="00B232DA"/>
    <w:rPr>
      <w:rFonts w:cs="Times New Roman"/>
    </w:rPr>
  </w:style>
  <w:style w:type="character" w:customStyle="1" w:styleId="WW8Num2z1">
    <w:name w:val="WW8Num2z1"/>
    <w:rsid w:val="00B232DA"/>
    <w:rPr>
      <w:rFonts w:ascii="Courier New" w:hAnsi="Courier New" w:cs="Courier New"/>
    </w:rPr>
  </w:style>
  <w:style w:type="character" w:customStyle="1" w:styleId="WW8Num2z3">
    <w:name w:val="WW8Num2z3"/>
    <w:rsid w:val="00B232DA"/>
    <w:rPr>
      <w:rFonts w:ascii="Symbol" w:hAnsi="Symbol" w:cs="Symbol"/>
    </w:rPr>
  </w:style>
  <w:style w:type="character" w:customStyle="1" w:styleId="WW8Num3z0">
    <w:name w:val="WW8Num3z0"/>
    <w:rsid w:val="00B232DA"/>
    <w:rPr>
      <w:rFonts w:ascii="Wingdings" w:hAnsi="Wingdings" w:cs="Wingdings"/>
      <w:sz w:val="16"/>
    </w:rPr>
  </w:style>
  <w:style w:type="character" w:customStyle="1" w:styleId="WW8Num3z1">
    <w:name w:val="WW8Num3z1"/>
    <w:rsid w:val="00B232DA"/>
    <w:rPr>
      <w:rFonts w:ascii="Courier New" w:hAnsi="Courier New" w:cs="Courier New"/>
    </w:rPr>
  </w:style>
  <w:style w:type="character" w:customStyle="1" w:styleId="WW8Num3z2">
    <w:name w:val="WW8Num3z2"/>
    <w:rsid w:val="00B232DA"/>
    <w:rPr>
      <w:rFonts w:ascii="Wingdings" w:hAnsi="Wingdings" w:cs="Wingdings"/>
    </w:rPr>
  </w:style>
  <w:style w:type="character" w:customStyle="1" w:styleId="WW8Num3z3">
    <w:name w:val="WW8Num3z3"/>
    <w:rsid w:val="00B232DA"/>
    <w:rPr>
      <w:rFonts w:ascii="Symbol" w:hAnsi="Symbol" w:cs="Symbol"/>
    </w:rPr>
  </w:style>
  <w:style w:type="character" w:customStyle="1" w:styleId="WW8Num4z0">
    <w:name w:val="WW8Num4z0"/>
    <w:rsid w:val="00B232DA"/>
    <w:rPr>
      <w:rFonts w:ascii="Wingdings" w:hAnsi="Wingdings" w:cs="Wingdings"/>
    </w:rPr>
  </w:style>
  <w:style w:type="character" w:customStyle="1" w:styleId="WW8Num4z1">
    <w:name w:val="WW8Num4z1"/>
    <w:rsid w:val="00B232DA"/>
    <w:rPr>
      <w:rFonts w:ascii="Courier New" w:hAnsi="Courier New" w:cs="Courier New"/>
    </w:rPr>
  </w:style>
  <w:style w:type="character" w:customStyle="1" w:styleId="WW8Num4z3">
    <w:name w:val="WW8Num4z3"/>
    <w:rsid w:val="00B232DA"/>
    <w:rPr>
      <w:rFonts w:ascii="Symbol" w:hAnsi="Symbol" w:cs="Symbol"/>
    </w:rPr>
  </w:style>
  <w:style w:type="character" w:customStyle="1" w:styleId="WW8Num5z0">
    <w:name w:val="WW8Num5z0"/>
    <w:rsid w:val="00B232DA"/>
    <w:rPr>
      <w:rFonts w:ascii="Symbol" w:hAnsi="Symbol" w:cs="Symbol"/>
    </w:rPr>
  </w:style>
  <w:style w:type="character" w:customStyle="1" w:styleId="WW8Num6z0">
    <w:name w:val="WW8Num6z0"/>
    <w:rsid w:val="00B232DA"/>
    <w:rPr>
      <w:rFonts w:cs="Times New Roman"/>
    </w:rPr>
  </w:style>
  <w:style w:type="character" w:customStyle="1" w:styleId="WW8Num7z0">
    <w:name w:val="WW8Num7z0"/>
    <w:rsid w:val="00B232DA"/>
    <w:rPr>
      <w:rFonts w:ascii="Wingdings" w:hAnsi="Wingdings" w:cs="Wingdings"/>
      <w:i w:val="0"/>
    </w:rPr>
  </w:style>
  <w:style w:type="character" w:customStyle="1" w:styleId="WW8Num7z1">
    <w:name w:val="WW8Num7z1"/>
    <w:rsid w:val="00B232DA"/>
    <w:rPr>
      <w:rFonts w:ascii="Courier New" w:hAnsi="Courier New" w:cs="Courier New"/>
    </w:rPr>
  </w:style>
  <w:style w:type="character" w:customStyle="1" w:styleId="WW8Num7z2">
    <w:name w:val="WW8Num7z2"/>
    <w:rsid w:val="00B232DA"/>
    <w:rPr>
      <w:rFonts w:ascii="Wingdings" w:hAnsi="Wingdings" w:cs="Wingdings"/>
    </w:rPr>
  </w:style>
  <w:style w:type="character" w:customStyle="1" w:styleId="WW8Num7z3">
    <w:name w:val="WW8Num7z3"/>
    <w:rsid w:val="00B232DA"/>
    <w:rPr>
      <w:rFonts w:ascii="Symbol" w:hAnsi="Symbol" w:cs="Symbol"/>
    </w:rPr>
  </w:style>
  <w:style w:type="character" w:customStyle="1" w:styleId="WW8Num8z0">
    <w:name w:val="WW8Num8z0"/>
    <w:rsid w:val="00B232DA"/>
    <w:rPr>
      <w:rFonts w:ascii="Arial" w:hAnsi="Arial" w:cs="Arial"/>
    </w:rPr>
  </w:style>
  <w:style w:type="character" w:customStyle="1" w:styleId="WW8Num9z0">
    <w:name w:val="WW8Num9z0"/>
    <w:rsid w:val="00B232DA"/>
    <w:rPr>
      <w:rFonts w:ascii="Times New Roman" w:eastAsia="Times New Roman" w:hAnsi="Times New Roman" w:cs="Times New Roman"/>
    </w:rPr>
  </w:style>
  <w:style w:type="character" w:customStyle="1" w:styleId="WW8Num9z1">
    <w:name w:val="WW8Num9z1"/>
    <w:rsid w:val="00B232DA"/>
    <w:rPr>
      <w:rFonts w:ascii="Courier New" w:hAnsi="Courier New" w:cs="Courier New"/>
    </w:rPr>
  </w:style>
  <w:style w:type="character" w:customStyle="1" w:styleId="WW8Num9z2">
    <w:name w:val="WW8Num9z2"/>
    <w:rsid w:val="00B232DA"/>
    <w:rPr>
      <w:rFonts w:ascii="Wingdings" w:hAnsi="Wingdings" w:cs="Wingdings"/>
    </w:rPr>
  </w:style>
  <w:style w:type="character" w:customStyle="1" w:styleId="WW8Num9z3">
    <w:name w:val="WW8Num9z3"/>
    <w:rsid w:val="00B232DA"/>
    <w:rPr>
      <w:rFonts w:ascii="Symbol" w:hAnsi="Symbol" w:cs="Symbol"/>
    </w:rPr>
  </w:style>
  <w:style w:type="character" w:customStyle="1" w:styleId="WW8Num10z0">
    <w:name w:val="WW8Num10z0"/>
    <w:rsid w:val="00B232DA"/>
    <w:rPr>
      <w:rFonts w:ascii="Arial" w:eastAsia="Times New Roman" w:hAnsi="Arial" w:cs="Arial"/>
    </w:rPr>
  </w:style>
  <w:style w:type="character" w:customStyle="1" w:styleId="WW8Num10z1">
    <w:name w:val="WW8Num10z1"/>
    <w:rsid w:val="00B232DA"/>
    <w:rPr>
      <w:rFonts w:ascii="Courier New" w:hAnsi="Courier New" w:cs="Courier New"/>
    </w:rPr>
  </w:style>
  <w:style w:type="character" w:customStyle="1" w:styleId="WW8Num10z2">
    <w:name w:val="WW8Num10z2"/>
    <w:rsid w:val="00B232DA"/>
    <w:rPr>
      <w:rFonts w:ascii="Wingdings" w:hAnsi="Wingdings" w:cs="Wingdings"/>
    </w:rPr>
  </w:style>
  <w:style w:type="character" w:customStyle="1" w:styleId="WW8Num10z3">
    <w:name w:val="WW8Num10z3"/>
    <w:rsid w:val="00B232DA"/>
    <w:rPr>
      <w:rFonts w:ascii="Symbol" w:hAnsi="Symbol" w:cs="Symbol"/>
    </w:rPr>
  </w:style>
  <w:style w:type="character" w:customStyle="1" w:styleId="WW8Num11z0">
    <w:name w:val="WW8Num11z0"/>
    <w:rsid w:val="00B232DA"/>
    <w:rPr>
      <w:rFonts w:ascii="Wingdings" w:hAnsi="Wingdings" w:cs="Wingdings"/>
    </w:rPr>
  </w:style>
  <w:style w:type="character" w:customStyle="1" w:styleId="WW8Num11z1">
    <w:name w:val="WW8Num11z1"/>
    <w:rsid w:val="00B232DA"/>
    <w:rPr>
      <w:rFonts w:ascii="Courier New" w:hAnsi="Courier New" w:cs="Courier New"/>
    </w:rPr>
  </w:style>
  <w:style w:type="character" w:customStyle="1" w:styleId="WW8Num11z3">
    <w:name w:val="WW8Num11z3"/>
    <w:rsid w:val="00B232DA"/>
    <w:rPr>
      <w:rFonts w:ascii="Symbol" w:hAnsi="Symbol" w:cs="Symbol"/>
    </w:rPr>
  </w:style>
  <w:style w:type="character" w:customStyle="1" w:styleId="Policepardfaut1">
    <w:name w:val="Police par défaut1"/>
    <w:rsid w:val="00B232DA"/>
  </w:style>
  <w:style w:type="character" w:customStyle="1" w:styleId="Caractresdenotedebasdepage">
    <w:name w:val="Caractères de note de bas de page"/>
    <w:rsid w:val="00B232DA"/>
    <w:rPr>
      <w:rFonts w:cs="Times New Roman"/>
      <w:vertAlign w:val="superscript"/>
    </w:rPr>
  </w:style>
  <w:style w:type="character" w:styleId="Numrodepage">
    <w:name w:val="page number"/>
    <w:rsid w:val="00B232DA"/>
    <w:rPr>
      <w:rFonts w:cs="Times New Roman"/>
    </w:rPr>
  </w:style>
  <w:style w:type="character" w:customStyle="1" w:styleId="Marquedecommentaire1">
    <w:name w:val="Marque de commentaire1"/>
    <w:rsid w:val="00B232DA"/>
    <w:rPr>
      <w:rFonts w:cs="Times New Roman"/>
      <w:sz w:val="16"/>
    </w:rPr>
  </w:style>
  <w:style w:type="character" w:styleId="Lienhypertexte">
    <w:name w:val="Hyperlink"/>
    <w:rsid w:val="00B232DA"/>
    <w:rPr>
      <w:rFonts w:cs="Times New Roman"/>
      <w:color w:val="0000FF"/>
      <w:u w:val="single"/>
    </w:rPr>
  </w:style>
  <w:style w:type="character" w:styleId="lev">
    <w:name w:val="Strong"/>
    <w:qFormat/>
    <w:rsid w:val="00B232DA"/>
    <w:rPr>
      <w:rFonts w:cs="Times New Roman"/>
      <w:b/>
      <w:bCs/>
    </w:rPr>
  </w:style>
  <w:style w:type="character" w:customStyle="1" w:styleId="Appelnotedebasdep1">
    <w:name w:val="Appel note de bas de p.1"/>
    <w:rsid w:val="00B232DA"/>
    <w:rPr>
      <w:vertAlign w:val="superscript"/>
    </w:rPr>
  </w:style>
  <w:style w:type="character" w:customStyle="1" w:styleId="Caractresdenotedefin">
    <w:name w:val="Caractères de note de fin"/>
    <w:rsid w:val="00B232DA"/>
    <w:rPr>
      <w:vertAlign w:val="superscript"/>
    </w:rPr>
  </w:style>
  <w:style w:type="character" w:customStyle="1" w:styleId="WW-Caractresdenotedefin">
    <w:name w:val="WW-Caractères de note de fin"/>
    <w:rsid w:val="00B232DA"/>
  </w:style>
  <w:style w:type="character" w:styleId="Appeldenotedefin">
    <w:name w:val="endnote reference"/>
    <w:rsid w:val="00B232DA"/>
    <w:rPr>
      <w:vertAlign w:val="superscript"/>
    </w:rPr>
  </w:style>
  <w:style w:type="character" w:styleId="Appelnotedebasdep">
    <w:name w:val="footnote reference"/>
    <w:rsid w:val="00B232DA"/>
    <w:rPr>
      <w:vertAlign w:val="superscript"/>
    </w:rPr>
  </w:style>
  <w:style w:type="paragraph" w:customStyle="1" w:styleId="Titre20">
    <w:name w:val="Titre2"/>
    <w:basedOn w:val="Normal"/>
    <w:next w:val="Corpsdetexte"/>
    <w:rsid w:val="00B232DA"/>
    <w:pPr>
      <w:keepNext/>
      <w:spacing w:before="240" w:after="120"/>
    </w:pPr>
    <w:rPr>
      <w:rFonts w:ascii="Arial" w:eastAsia="Microsoft YaHei" w:hAnsi="Arial" w:cs="Mangal"/>
      <w:sz w:val="28"/>
      <w:szCs w:val="28"/>
    </w:rPr>
  </w:style>
  <w:style w:type="paragraph" w:styleId="Corpsdetexte">
    <w:name w:val="Body Text"/>
    <w:basedOn w:val="Normal"/>
    <w:rsid w:val="00B232DA"/>
    <w:pPr>
      <w:tabs>
        <w:tab w:val="left" w:pos="426"/>
      </w:tabs>
      <w:spacing w:before="60"/>
      <w:jc w:val="both"/>
    </w:pPr>
    <w:rPr>
      <w:rFonts w:ascii="Arial" w:hAnsi="Arial" w:cs="Arial"/>
      <w:b/>
      <w:sz w:val="24"/>
    </w:rPr>
  </w:style>
  <w:style w:type="paragraph" w:styleId="Liste">
    <w:name w:val="List"/>
    <w:basedOn w:val="Corpsdetexte"/>
    <w:rsid w:val="00B232DA"/>
    <w:rPr>
      <w:rFonts w:cs="Mangal"/>
    </w:rPr>
  </w:style>
  <w:style w:type="paragraph" w:styleId="Lgende">
    <w:name w:val="caption"/>
    <w:basedOn w:val="Normal"/>
    <w:next w:val="Normal"/>
    <w:qFormat/>
    <w:rsid w:val="00B232DA"/>
    <w:pPr>
      <w:tabs>
        <w:tab w:val="left" w:pos="426"/>
        <w:tab w:val="left" w:pos="851"/>
      </w:tabs>
      <w:jc w:val="both"/>
    </w:pPr>
    <w:rPr>
      <w:rFonts w:ascii="Arial" w:hAnsi="Arial" w:cs="Arial"/>
      <w:b/>
    </w:rPr>
  </w:style>
  <w:style w:type="paragraph" w:customStyle="1" w:styleId="Index">
    <w:name w:val="Index"/>
    <w:basedOn w:val="Normal"/>
    <w:rsid w:val="00B232DA"/>
    <w:pPr>
      <w:suppressLineNumbers/>
    </w:pPr>
    <w:rPr>
      <w:rFonts w:cs="Mangal"/>
    </w:rPr>
  </w:style>
  <w:style w:type="paragraph" w:customStyle="1" w:styleId="Titre10">
    <w:name w:val="Titre1"/>
    <w:basedOn w:val="Normal"/>
    <w:next w:val="Corpsdetexte"/>
    <w:rsid w:val="00B232DA"/>
    <w:pPr>
      <w:keepNext/>
      <w:spacing w:before="240" w:after="120"/>
    </w:pPr>
    <w:rPr>
      <w:rFonts w:ascii="Arial" w:eastAsia="Microsoft YaHei" w:hAnsi="Arial" w:cs="Mangal"/>
      <w:sz w:val="28"/>
      <w:szCs w:val="28"/>
    </w:rPr>
  </w:style>
  <w:style w:type="paragraph" w:styleId="En-tte">
    <w:name w:val="header"/>
    <w:basedOn w:val="Normal"/>
    <w:rsid w:val="00B232DA"/>
    <w:pPr>
      <w:tabs>
        <w:tab w:val="center" w:pos="4536"/>
        <w:tab w:val="right" w:pos="9072"/>
      </w:tabs>
    </w:pPr>
  </w:style>
  <w:style w:type="paragraph" w:styleId="Pieddepage">
    <w:name w:val="footer"/>
    <w:basedOn w:val="Normal"/>
    <w:rsid w:val="00B232DA"/>
    <w:pPr>
      <w:tabs>
        <w:tab w:val="center" w:pos="4536"/>
        <w:tab w:val="right" w:pos="9072"/>
      </w:tabs>
    </w:pPr>
  </w:style>
  <w:style w:type="paragraph" w:styleId="Notedebasdepage">
    <w:name w:val="footnote text"/>
    <w:basedOn w:val="Normal"/>
    <w:rsid w:val="00B232DA"/>
  </w:style>
  <w:style w:type="paragraph" w:customStyle="1" w:styleId="ftiret">
    <w:name w:val="f_tiret"/>
    <w:basedOn w:val="Normal"/>
    <w:rsid w:val="00B232DA"/>
    <w:pPr>
      <w:tabs>
        <w:tab w:val="left" w:pos="426"/>
      </w:tabs>
      <w:spacing w:before="60"/>
      <w:ind w:left="142" w:hanging="142"/>
      <w:jc w:val="both"/>
    </w:pPr>
  </w:style>
  <w:style w:type="paragraph" w:customStyle="1" w:styleId="fcasegauche">
    <w:name w:val="f_case_gauche"/>
    <w:basedOn w:val="Normal"/>
    <w:rsid w:val="00B232DA"/>
    <w:pPr>
      <w:spacing w:after="60"/>
      <w:ind w:left="284" w:hanging="284"/>
      <w:jc w:val="both"/>
    </w:pPr>
  </w:style>
  <w:style w:type="paragraph" w:customStyle="1" w:styleId="fcase1ertab">
    <w:name w:val="f_case_1ertab"/>
    <w:basedOn w:val="Normal"/>
    <w:rsid w:val="00B232DA"/>
    <w:pPr>
      <w:tabs>
        <w:tab w:val="left" w:pos="426"/>
      </w:tabs>
      <w:ind w:left="709" w:hanging="709"/>
      <w:jc w:val="both"/>
    </w:pPr>
  </w:style>
  <w:style w:type="paragraph" w:customStyle="1" w:styleId="fcase2metab">
    <w:name w:val="f_case_2èmetab"/>
    <w:basedOn w:val="Normal"/>
    <w:rsid w:val="00B232DA"/>
    <w:pPr>
      <w:tabs>
        <w:tab w:val="left" w:pos="426"/>
        <w:tab w:val="left" w:pos="851"/>
      </w:tabs>
      <w:ind w:left="1134" w:hanging="1134"/>
      <w:jc w:val="both"/>
    </w:pPr>
  </w:style>
  <w:style w:type="paragraph" w:customStyle="1" w:styleId="Commentaire1">
    <w:name w:val="Commentaire1"/>
    <w:basedOn w:val="Normal"/>
    <w:rsid w:val="00B232DA"/>
  </w:style>
  <w:style w:type="paragraph" w:customStyle="1" w:styleId="Corpsdetexte21">
    <w:name w:val="Corps de texte 21"/>
    <w:basedOn w:val="Normal"/>
    <w:rsid w:val="00B232DA"/>
    <w:pPr>
      <w:tabs>
        <w:tab w:val="left" w:pos="6237"/>
      </w:tabs>
      <w:spacing w:before="120"/>
    </w:pPr>
    <w:rPr>
      <w:rFonts w:ascii="Arial" w:hAnsi="Arial" w:cs="Arial"/>
      <w:i/>
      <w:sz w:val="24"/>
    </w:rPr>
  </w:style>
  <w:style w:type="paragraph" w:customStyle="1" w:styleId="Corpsdetexte31">
    <w:name w:val="Corps de texte 31"/>
    <w:basedOn w:val="Normal"/>
    <w:rsid w:val="00B232DA"/>
    <w:rPr>
      <w:rFonts w:ascii="Arial" w:hAnsi="Arial" w:cs="Arial"/>
      <w:bCs/>
      <w:i/>
      <w:iCs/>
      <w:sz w:val="16"/>
    </w:rPr>
  </w:style>
  <w:style w:type="paragraph" w:styleId="Retraitcorpsdetexte">
    <w:name w:val="Body Text Indent"/>
    <w:basedOn w:val="Normal"/>
    <w:rsid w:val="00B232DA"/>
    <w:pPr>
      <w:ind w:left="567"/>
    </w:pPr>
    <w:rPr>
      <w:rFonts w:ascii="Arial" w:hAnsi="Arial" w:cs="Arial"/>
      <w:bCs/>
      <w:i/>
      <w:iCs/>
      <w:sz w:val="16"/>
    </w:rPr>
  </w:style>
  <w:style w:type="paragraph" w:styleId="NormalWeb">
    <w:name w:val="Normal (Web)"/>
    <w:basedOn w:val="Normal"/>
    <w:rsid w:val="00B232DA"/>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B232DA"/>
    <w:pPr>
      <w:ind w:left="2268"/>
    </w:pPr>
    <w:rPr>
      <w:rFonts w:ascii="Arial" w:hAnsi="Arial" w:cs="Arial"/>
      <w:i/>
      <w:iCs/>
      <w:sz w:val="16"/>
      <w:szCs w:val="16"/>
    </w:rPr>
  </w:style>
  <w:style w:type="paragraph" w:styleId="Textedebulles">
    <w:name w:val="Balloon Text"/>
    <w:basedOn w:val="Normal"/>
    <w:rsid w:val="00B232DA"/>
    <w:rPr>
      <w:rFonts w:ascii="Tahoma" w:hAnsi="Tahoma" w:cs="Tahoma"/>
      <w:sz w:val="16"/>
      <w:szCs w:val="16"/>
    </w:rPr>
  </w:style>
  <w:style w:type="paragraph" w:styleId="Objetducommentaire">
    <w:name w:val="annotation subject"/>
    <w:basedOn w:val="Commentaire1"/>
    <w:next w:val="Commentaire1"/>
    <w:rsid w:val="00B232DA"/>
    <w:rPr>
      <w:b/>
      <w:bCs/>
    </w:rPr>
  </w:style>
  <w:style w:type="paragraph" w:customStyle="1" w:styleId="Contenudetableau">
    <w:name w:val="Contenu de tableau"/>
    <w:basedOn w:val="Normal"/>
    <w:rsid w:val="00B232DA"/>
    <w:pPr>
      <w:suppressLineNumbers/>
    </w:pPr>
  </w:style>
  <w:style w:type="paragraph" w:customStyle="1" w:styleId="Titredetableau">
    <w:name w:val="Titre de tableau"/>
    <w:basedOn w:val="Contenudetableau"/>
    <w:rsid w:val="00B232DA"/>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rPr>
      <w:rFonts w:cs="Times New Roman"/>
    </w:rPr>
  </w:style>
  <w:style w:type="character" w:customStyle="1" w:styleId="CommentaireCar">
    <w:name w:val="Commentaire Car"/>
    <w:link w:val="Commentaire"/>
    <w:uiPriority w:val="99"/>
    <w:semiHidden/>
    <w:rsid w:val="00CD185D"/>
    <w:rPr>
      <w:rFonts w:ascii="Univers" w:hAnsi="Univers" w:cs="Univers"/>
      <w:lang w:eastAsia="zh-CN"/>
    </w:rPr>
  </w:style>
  <w:style w:type="character" w:styleId="Mentionnonrsolue">
    <w:name w:val="Unresolved Mention"/>
    <w:basedOn w:val="Policepardfaut"/>
    <w:uiPriority w:val="99"/>
    <w:semiHidden/>
    <w:unhideWhenUsed/>
    <w:rsid w:val="00CD2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tendant.9710026b@ac-guadeloupe.fr"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E2395-3615-4C0C-9857-7F5F2EF7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49</TotalTime>
  <Pages>5</Pages>
  <Words>1576</Words>
  <Characters>8671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gestion1</cp:lastModifiedBy>
  <cp:revision>10</cp:revision>
  <cp:lastPrinted>2016-04-08T20:31:00Z</cp:lastPrinted>
  <dcterms:created xsi:type="dcterms:W3CDTF">2024-03-11T17:27:00Z</dcterms:created>
  <dcterms:modified xsi:type="dcterms:W3CDTF">2024-03-27T16:46:00Z</dcterms:modified>
</cp:coreProperties>
</file>