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Pr="00736895" w:rsidRDefault="00670924" w:rsidP="00844DAA">
            <w:pPr>
              <w:pStyle w:val="Pieddepage"/>
              <w:tabs>
                <w:tab w:val="clear" w:pos="4536"/>
                <w:tab w:val="clear" w:pos="9072"/>
                <w:tab w:val="left" w:pos="851"/>
              </w:tabs>
              <w:jc w:val="center"/>
              <w:rPr>
                <w:rFonts w:cs="Univers"/>
                <w:noProof/>
                <w:lang w:eastAsia="fr-FR"/>
              </w:rPr>
            </w:pPr>
            <w:r>
              <w:rPr>
                <w:rFonts w:cs="Univers"/>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Pr="00736895" w:rsidRDefault="00FE48C9" w:rsidP="00844DAA">
            <w:pPr>
              <w:pStyle w:val="Pieddepage"/>
              <w:tabs>
                <w:tab w:val="clear" w:pos="4536"/>
                <w:tab w:val="clear" w:pos="9072"/>
                <w:tab w:val="left" w:pos="851"/>
              </w:tabs>
              <w:jc w:val="center"/>
              <w:rPr>
                <w:rFonts w:ascii="Arial" w:hAnsi="Arial" w:cs="Arial"/>
                <w:b/>
                <w:sz w:val="18"/>
                <w:szCs w:val="18"/>
              </w:rPr>
            </w:pPr>
          </w:p>
          <w:p w:rsidR="00FE48C9" w:rsidRPr="00736895" w:rsidRDefault="00FE48C9" w:rsidP="00FE48C9">
            <w:pPr>
              <w:pStyle w:val="Pieddepage"/>
              <w:tabs>
                <w:tab w:val="clear" w:pos="4536"/>
                <w:tab w:val="clear" w:pos="9072"/>
              </w:tabs>
              <w:jc w:val="center"/>
              <w:rPr>
                <w:rFonts w:ascii="Arial" w:hAnsi="Arial" w:cs="Arial"/>
                <w:b/>
                <w:sz w:val="16"/>
                <w:szCs w:val="16"/>
              </w:rPr>
            </w:pPr>
            <w:r w:rsidRPr="00736895">
              <w:rPr>
                <w:rFonts w:ascii="Arial" w:hAnsi="Arial" w:cs="Arial"/>
                <w:b/>
                <w:sz w:val="16"/>
                <w:szCs w:val="16"/>
              </w:rPr>
              <w:t>MINISTERE DE L’ECONOMIE ET DES FINANCES</w:t>
            </w:r>
          </w:p>
          <w:p w:rsidR="009B1CD0" w:rsidRPr="00736895" w:rsidRDefault="00FE48C9" w:rsidP="00FE48C9">
            <w:pPr>
              <w:pStyle w:val="En-tte"/>
              <w:jc w:val="center"/>
              <w:rPr>
                <w:rFonts w:cs="Univers"/>
              </w:rPr>
            </w:pPr>
            <w:r w:rsidRPr="00736895">
              <w:rPr>
                <w:rFonts w:ascii="Arial" w:hAnsi="Arial" w:cs="Arial"/>
                <w:b/>
                <w:sz w:val="18"/>
                <w:szCs w:val="18"/>
              </w:rPr>
              <w:t>Direction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876A73" w:rsidRDefault="00876A73" w:rsidP="005846FB">
      <w:pPr>
        <w:tabs>
          <w:tab w:val="left" w:pos="426"/>
          <w:tab w:val="left" w:pos="851"/>
        </w:tabs>
        <w:jc w:val="both"/>
        <w:rPr>
          <w:rFonts w:ascii="Arial" w:hAnsi="Arial" w:cs="Arial"/>
        </w:rPr>
      </w:pPr>
    </w:p>
    <w:p w:rsidR="00876A73" w:rsidRDefault="00876A73" w:rsidP="005846FB">
      <w:pPr>
        <w:tabs>
          <w:tab w:val="left" w:pos="426"/>
          <w:tab w:val="left" w:pos="851"/>
        </w:tabs>
        <w:jc w:val="both"/>
        <w:rPr>
          <w:rFonts w:ascii="Arial" w:hAnsi="Arial" w:cs="Arial"/>
        </w:rPr>
      </w:pPr>
    </w:p>
    <w:p w:rsidR="00876A73" w:rsidRDefault="00876A73"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D3134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D3134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9B1CD0" w:rsidRDefault="009B1CD0" w:rsidP="006B5057">
      <w:pPr>
        <w:pStyle w:val="fcasegauche"/>
        <w:tabs>
          <w:tab w:val="left" w:pos="851"/>
        </w:tabs>
        <w:spacing w:before="120" w:after="0"/>
        <w:ind w:left="426" w:firstLine="0"/>
        <w:rPr>
          <w:rFonts w:ascii="Arial" w:hAnsi="Arial" w:cs="Arial"/>
          <w:iCs/>
        </w:rPr>
      </w:pPr>
    </w:p>
    <w:p w:rsidR="009B1CD0" w:rsidRDefault="00D3134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ab/>
        <w:t>à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D3134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D3134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rsidR="00A6476A">
        <w:fldChar w:fldCharType="separate"/>
      </w:r>
      <w:r>
        <w:fldChar w:fldCharType="end"/>
      </w:r>
      <w:r w:rsidR="006B5057">
        <w:rPr>
          <w:rFonts w:ascii="Arial" w:hAnsi="Arial" w:cs="Arial"/>
        </w:rPr>
        <w:tab/>
        <w:t xml:space="preserve">avec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D3134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6476A">
        <w:fldChar w:fldCharType="separate"/>
      </w:r>
      <w:r>
        <w:fldChar w:fldCharType="end"/>
      </w:r>
      <w:r w:rsidR="009B1CD0">
        <w:rPr>
          <w:rFonts w:ascii="Arial" w:hAnsi="Arial" w:cs="Arial"/>
          <w:lang w:val="en-GB"/>
        </w:rPr>
        <w:t xml:space="preserve"> </w:t>
      </w:r>
      <w:r w:rsidR="009B1CD0" w:rsidRPr="000B5B21">
        <w:rPr>
          <w:rFonts w:ascii="Arial" w:hAnsi="Arial" w:cs="Arial"/>
          <w:b/>
          <w:lang w:val="en-GB"/>
        </w:rPr>
        <w:t>CCAP n°</w:t>
      </w:r>
      <w:r w:rsidR="00995AED" w:rsidRPr="000B5B21">
        <w:rPr>
          <w:rFonts w:ascii="Arial" w:hAnsi="Arial" w:cs="Arial"/>
          <w:b/>
          <w:lang w:val="en-GB"/>
        </w:rPr>
        <w:t xml:space="preserve"> </w:t>
      </w:r>
      <w:r w:rsidR="00845AD6">
        <w:rPr>
          <w:rFonts w:ascii="Arial" w:hAnsi="Arial" w:cs="Arial"/>
          <w:b/>
          <w:lang w:val="en-GB"/>
        </w:rPr>
        <w:t>2</w:t>
      </w:r>
      <w:r w:rsidR="00870DB6" w:rsidRPr="000B5B21">
        <w:rPr>
          <w:rFonts w:ascii="Arial" w:hAnsi="Arial" w:cs="Arial"/>
          <w:b/>
          <w:lang w:val="en-GB"/>
        </w:rPr>
        <w:t>-2022</w:t>
      </w:r>
      <w:r w:rsidR="009B1CD0">
        <w:rPr>
          <w:rFonts w:ascii="Arial" w:hAnsi="Arial" w:cs="Arial"/>
          <w:lang w:val="en-GB"/>
        </w:rPr>
        <w:t>………………………………………………</w:t>
      </w:r>
      <w:r w:rsidR="00995AED">
        <w:rPr>
          <w:rFonts w:ascii="Arial" w:hAnsi="Arial" w:cs="Arial"/>
          <w:lang w:val="en-GB"/>
        </w:rPr>
        <w:t>..</w:t>
      </w:r>
      <w:r w:rsidR="009B1CD0">
        <w:rPr>
          <w:rFonts w:ascii="Arial" w:hAnsi="Arial" w:cs="Arial"/>
          <w:lang w:val="en-GB"/>
        </w:rPr>
        <w:t>………………………………..</w:t>
      </w:r>
    </w:p>
    <w:p w:rsidR="009B1CD0" w:rsidRPr="00CD185D" w:rsidRDefault="00D3134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6476A">
        <w:fldChar w:fldCharType="separate"/>
      </w:r>
      <w: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rsidR="009B1CD0" w:rsidRPr="00CD185D" w:rsidRDefault="00D3134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rsidR="00A6476A">
        <w:fldChar w:fldCharType="separate"/>
      </w:r>
      <w:r>
        <w:fldChar w:fldCharType="end"/>
      </w:r>
      <w:r w:rsidR="009B1CD0">
        <w:rPr>
          <w:rFonts w:ascii="Arial" w:hAnsi="Arial" w:cs="Arial"/>
          <w:lang w:val="en-GB"/>
        </w:rPr>
        <w:t xml:space="preserve"> CCTP n°…………………………………………………………………………………………..</w:t>
      </w:r>
    </w:p>
    <w:p w:rsidR="009B1CD0" w:rsidRDefault="00D3134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D3134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D3134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D3134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D3134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D3134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D31345"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t xml:space="preserve"> Taux de la TVA : </w:t>
      </w:r>
    </w:p>
    <w:p w:rsidR="009B1CD0" w:rsidRDefault="00D31345"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D3134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rsidR="009B1CD0" w:rsidRDefault="009B1CD0" w:rsidP="004C5755">
      <w:pPr>
        <w:pStyle w:val="fcase1ertab"/>
        <w:spacing w:before="120"/>
        <w:ind w:left="567" w:firstLine="0"/>
      </w:pPr>
      <w:r>
        <w:rPr>
          <w:rFonts w:ascii="Arial" w:hAnsi="Arial" w:cs="Arial"/>
          <w:u w:val="single"/>
        </w:rPr>
        <w:t>OU</w:t>
      </w:r>
    </w:p>
    <w:p w:rsidR="009B1CD0" w:rsidRDefault="00D3134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rsidR="00A6476A">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31345"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A6476A">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A6476A">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D31345">
        <w:fldChar w:fldCharType="begin">
          <w:ffData>
            <w:name w:val=""/>
            <w:enabled/>
            <w:calcOnExit w:val="0"/>
            <w:checkBox>
              <w:size w:val="20"/>
              <w:default w:val="0"/>
            </w:checkBox>
          </w:ffData>
        </w:fldChar>
      </w:r>
      <w:r w:rsidR="007D7A65">
        <w:instrText xml:space="preserve"> FORMCHECKBOX </w:instrText>
      </w:r>
      <w:r w:rsidR="00A6476A">
        <w:fldChar w:fldCharType="separate"/>
      </w:r>
      <w:r w:rsidR="00D31345">
        <w:fldChar w:fldCharType="end"/>
      </w:r>
      <w:r>
        <w:tab/>
      </w:r>
      <w:r w:rsidR="009D661E">
        <w:t>Non</w:t>
      </w:r>
      <w:r>
        <w:tab/>
      </w:r>
      <w:r>
        <w:tab/>
      </w:r>
      <w:r>
        <w:tab/>
      </w:r>
      <w:r w:rsidR="00D31345">
        <w:fldChar w:fldCharType="begin">
          <w:ffData>
            <w:name w:val=""/>
            <w:enabled/>
            <w:calcOnExit w:val="0"/>
            <w:checkBox>
              <w:size w:val="20"/>
              <w:default w:val="0"/>
            </w:checkBox>
          </w:ffData>
        </w:fldChar>
      </w:r>
      <w:r w:rsidR="007D7A65">
        <w:instrText xml:space="preserve"> FORMCHECKBOX </w:instrText>
      </w:r>
      <w:r w:rsidR="00A6476A">
        <w:fldChar w:fldCharType="separate"/>
      </w:r>
      <w:r w:rsidR="00D31345">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D31345">
        <w:fldChar w:fldCharType="begin">
          <w:ffData>
            <w:name w:val=""/>
            <w:enabled/>
            <w:calcOnExit w:val="0"/>
            <w:checkBox>
              <w:size w:val="20"/>
              <w:default w:val="0"/>
            </w:checkBox>
          </w:ffData>
        </w:fldChar>
      </w:r>
      <w:r w:rsidR="007D7A65">
        <w:instrText xml:space="preserve"> FORMCHECKBOX </w:instrText>
      </w:r>
      <w:r w:rsidR="00A6476A">
        <w:fldChar w:fldCharType="separate"/>
      </w:r>
      <w:r w:rsidR="00D3134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D31345">
        <w:fldChar w:fldCharType="begin">
          <w:ffData>
            <w:name w:val=""/>
            <w:enabled/>
            <w:calcOnExit w:val="0"/>
            <w:checkBox>
              <w:size w:val="20"/>
              <w:default w:val="0"/>
            </w:checkBox>
          </w:ffData>
        </w:fldChar>
      </w:r>
      <w:r w:rsidR="007D7A65">
        <w:instrText xml:space="preserve"> FORMCHECKBOX </w:instrText>
      </w:r>
      <w:r w:rsidR="00A6476A">
        <w:fldChar w:fldCharType="separate"/>
      </w:r>
      <w:r w:rsidR="00D3134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D31345">
        <w:fldChar w:fldCharType="begin">
          <w:ffData>
            <w:name w:val=""/>
            <w:enabled/>
            <w:calcOnExit w:val="0"/>
            <w:checkBox>
              <w:size w:val="20"/>
              <w:default w:val="0"/>
            </w:checkBox>
          </w:ffData>
        </w:fldChar>
      </w:r>
      <w:r w:rsidR="007D7A65">
        <w:instrText xml:space="preserve"> FORMCHECKBOX </w:instrText>
      </w:r>
      <w:r w:rsidR="00A6476A">
        <w:fldChar w:fldCharType="separate"/>
      </w:r>
      <w:r w:rsidR="00D3134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D31345">
        <w:fldChar w:fldCharType="begin">
          <w:ffData>
            <w:name w:val=""/>
            <w:enabled/>
            <w:calcOnExit w:val="0"/>
            <w:checkBox>
              <w:size w:val="20"/>
              <w:default w:val="0"/>
            </w:checkBox>
          </w:ffData>
        </w:fldChar>
      </w:r>
      <w:r w:rsidR="007D7A65">
        <w:instrText xml:space="preserve"> FORMCHECKBOX </w:instrText>
      </w:r>
      <w:r w:rsidR="00A6476A">
        <w:fldChar w:fldCharType="separate"/>
      </w:r>
      <w:r w:rsidR="00D31345">
        <w:fldChar w:fldCharType="end"/>
      </w:r>
      <w:r>
        <w:tab/>
      </w:r>
      <w:r w:rsidR="009D661E">
        <w:t>Non</w:t>
      </w:r>
      <w:r>
        <w:tab/>
      </w:r>
      <w:r>
        <w:tab/>
      </w:r>
      <w:r>
        <w:tab/>
      </w:r>
      <w:r w:rsidR="00D31345">
        <w:fldChar w:fldCharType="begin">
          <w:ffData>
            <w:name w:val=""/>
            <w:enabled/>
            <w:calcOnExit w:val="0"/>
            <w:checkBox>
              <w:size w:val="20"/>
              <w:default w:val="0"/>
            </w:checkBox>
          </w:ffData>
        </w:fldChar>
      </w:r>
      <w:r w:rsidR="007D7A65">
        <w:instrText xml:space="preserve"> FORMCHECKBOX </w:instrText>
      </w:r>
      <w:r w:rsidR="00A6476A">
        <w:fldChar w:fldCharType="separate"/>
      </w:r>
      <w:r w:rsidR="00D31345">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lastRenderedPageBreak/>
        <w:t>Durée des reconductions : ……………………..</w:t>
      </w: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31345"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rsidR="00A6476A">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rsidR="00A6476A">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D31345"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rsidR="00A6476A">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D31345">
        <w:fldChar w:fldCharType="begin">
          <w:ffData>
            <w:name w:val=""/>
            <w:enabled/>
            <w:calcOnExit w:val="0"/>
            <w:checkBox>
              <w:size w:val="20"/>
              <w:default w:val="0"/>
            </w:checkBox>
          </w:ffData>
        </w:fldChar>
      </w:r>
      <w:r>
        <w:instrText xml:space="preserve"> FORMCHECKBOX </w:instrText>
      </w:r>
      <w:r w:rsidR="00A6476A">
        <w:fldChar w:fldCharType="separate"/>
      </w:r>
      <w:r w:rsidR="00D31345">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D31345"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rsidR="00A6476A">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D31345">
        <w:fldChar w:fldCharType="begin">
          <w:ffData>
            <w:name w:val=""/>
            <w:enabled/>
            <w:calcOnExit w:val="0"/>
            <w:checkBox>
              <w:size w:val="20"/>
              <w:default w:val="0"/>
            </w:checkBox>
          </w:ffData>
        </w:fldChar>
      </w:r>
      <w:r>
        <w:instrText xml:space="preserve"> FORMCHECKBOX </w:instrText>
      </w:r>
      <w:r w:rsidR="00A6476A">
        <w:fldChar w:fldCharType="separate"/>
      </w:r>
      <w:r w:rsidR="00D31345">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D31345"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rsidR="00A6476A">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D31345"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rsidR="00A6476A">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D31345"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rsidR="00A6476A">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D31345">
        <w:fldChar w:fldCharType="begin">
          <w:ffData>
            <w:name w:val=""/>
            <w:enabled/>
            <w:calcOnExit w:val="0"/>
            <w:checkBox>
              <w:size w:val="20"/>
              <w:default w:val="0"/>
            </w:checkBox>
          </w:ffData>
        </w:fldChar>
      </w:r>
      <w:r w:rsidR="00036500">
        <w:instrText xml:space="preserve"> FORMCHECKBOX </w:instrText>
      </w:r>
      <w:r w:rsidR="00A6476A">
        <w:fldChar w:fldCharType="separate"/>
      </w:r>
      <w:r w:rsidR="00D31345">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995AED" w:rsidRDefault="00E00BFB" w:rsidP="00995AED">
      <w:pPr>
        <w:pStyle w:val="En-tte"/>
        <w:tabs>
          <w:tab w:val="clear" w:pos="4536"/>
          <w:tab w:val="clear" w:pos="9072"/>
          <w:tab w:val="left" w:pos="851"/>
        </w:tabs>
        <w:jc w:val="both"/>
        <w:rPr>
          <w:rFonts w:ascii="Arial" w:hAnsi="Arial" w:cs="Arial"/>
          <w:b/>
        </w:rPr>
      </w:pPr>
      <w:bookmarkStart w:id="0" w:name="_GoBack"/>
      <w:bookmarkEnd w:id="0"/>
      <w:r>
        <w:rPr>
          <w:rFonts w:ascii="Arial" w:hAnsi="Arial" w:cs="Arial"/>
          <w:b/>
        </w:rPr>
        <w:t>Lycée Jean Victor Poncelet</w:t>
      </w:r>
    </w:p>
    <w:p w:rsidR="00E00BFB" w:rsidRDefault="00E00BFB" w:rsidP="00995AED">
      <w:pPr>
        <w:pStyle w:val="En-tte"/>
        <w:tabs>
          <w:tab w:val="clear" w:pos="4536"/>
          <w:tab w:val="clear" w:pos="9072"/>
          <w:tab w:val="left" w:pos="851"/>
        </w:tabs>
        <w:jc w:val="both"/>
        <w:rPr>
          <w:rFonts w:ascii="Arial" w:hAnsi="Arial" w:cs="Arial"/>
          <w:b/>
        </w:rPr>
      </w:pPr>
      <w:r>
        <w:rPr>
          <w:rFonts w:ascii="Arial" w:hAnsi="Arial" w:cs="Arial"/>
          <w:b/>
        </w:rPr>
        <w:t>11 rue des Anglais</w:t>
      </w:r>
    </w:p>
    <w:p w:rsidR="00E00BFB" w:rsidRPr="00995AED" w:rsidRDefault="00E00BFB" w:rsidP="00995AED">
      <w:pPr>
        <w:pStyle w:val="En-tte"/>
        <w:tabs>
          <w:tab w:val="clear" w:pos="4536"/>
          <w:tab w:val="clear" w:pos="9072"/>
          <w:tab w:val="left" w:pos="851"/>
        </w:tabs>
        <w:jc w:val="both"/>
        <w:rPr>
          <w:rFonts w:ascii="Arial" w:hAnsi="Arial" w:cs="Arial"/>
          <w:b/>
        </w:rPr>
      </w:pPr>
      <w:r>
        <w:rPr>
          <w:rFonts w:ascii="Arial" w:hAnsi="Arial" w:cs="Arial"/>
          <w:b/>
        </w:rPr>
        <w:t>57500 SAINT AVOLD</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rsidR="00995AED" w:rsidRPr="00995AED" w:rsidRDefault="00995AED" w:rsidP="00995AED">
      <w:pPr>
        <w:tabs>
          <w:tab w:val="left" w:pos="851"/>
        </w:tabs>
        <w:jc w:val="both"/>
        <w:rPr>
          <w:rFonts w:ascii="Arial" w:hAnsi="Arial" w:cs="Arial"/>
          <w:b/>
        </w:rPr>
      </w:pPr>
      <w:r w:rsidRPr="00995AED">
        <w:rPr>
          <w:rFonts w:ascii="Arial" w:hAnsi="Arial" w:cs="Arial"/>
          <w:b/>
        </w:rPr>
        <w:t>M</w:t>
      </w:r>
      <w:r w:rsidR="00E00BFB">
        <w:rPr>
          <w:rFonts w:ascii="Arial" w:hAnsi="Arial" w:cs="Arial"/>
          <w:b/>
        </w:rPr>
        <w:t>me Angela HAMMAN</w:t>
      </w:r>
      <w:r w:rsidRPr="00995AED">
        <w:rPr>
          <w:rFonts w:ascii="Arial" w:hAnsi="Arial" w:cs="Arial"/>
          <w:b/>
        </w:rPr>
        <w:t>, Chef d’établissement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95AED" w:rsidRPr="009E5B09" w:rsidRDefault="00995AED" w:rsidP="00995AED">
      <w:pPr>
        <w:tabs>
          <w:tab w:val="left" w:pos="851"/>
        </w:tabs>
        <w:jc w:val="both"/>
        <w:rPr>
          <w:rFonts w:ascii="Arial" w:hAnsi="Arial" w:cs="Arial"/>
          <w:b/>
        </w:rPr>
      </w:pPr>
      <w:r w:rsidRPr="009E5B09">
        <w:rPr>
          <w:rFonts w:ascii="Arial" w:hAnsi="Arial" w:cs="Arial"/>
          <w:b/>
        </w:rPr>
        <w:t>M</w:t>
      </w:r>
      <w:r w:rsidR="00E00BFB">
        <w:rPr>
          <w:rFonts w:ascii="Arial" w:hAnsi="Arial" w:cs="Arial"/>
          <w:b/>
        </w:rPr>
        <w:t>me Barbara HAVEN</w:t>
      </w:r>
      <w:r w:rsidRPr="009E5B09">
        <w:rPr>
          <w:rFonts w:ascii="Arial" w:hAnsi="Arial" w:cs="Arial"/>
          <w:b/>
        </w:rPr>
        <w:t>, Adjoint-Gestionnaire</w:t>
      </w:r>
    </w:p>
    <w:p w:rsidR="00E00BFB" w:rsidRDefault="00E00BFB" w:rsidP="00E00BFB">
      <w:pPr>
        <w:pStyle w:val="En-tte"/>
        <w:tabs>
          <w:tab w:val="clear" w:pos="4536"/>
          <w:tab w:val="clear" w:pos="9072"/>
          <w:tab w:val="left" w:pos="851"/>
        </w:tabs>
        <w:jc w:val="both"/>
        <w:rPr>
          <w:rFonts w:ascii="Arial" w:hAnsi="Arial" w:cs="Arial"/>
          <w:b/>
        </w:rPr>
      </w:pPr>
      <w:r>
        <w:rPr>
          <w:rFonts w:ascii="Arial" w:hAnsi="Arial" w:cs="Arial"/>
          <w:b/>
        </w:rPr>
        <w:t>Lycée Jean Victor Poncelet</w:t>
      </w:r>
    </w:p>
    <w:p w:rsidR="00E00BFB" w:rsidRDefault="00E00BFB" w:rsidP="00E00BFB">
      <w:pPr>
        <w:pStyle w:val="En-tte"/>
        <w:tabs>
          <w:tab w:val="clear" w:pos="4536"/>
          <w:tab w:val="clear" w:pos="9072"/>
          <w:tab w:val="left" w:pos="851"/>
        </w:tabs>
        <w:jc w:val="both"/>
        <w:rPr>
          <w:rFonts w:ascii="Arial" w:hAnsi="Arial" w:cs="Arial"/>
          <w:b/>
        </w:rPr>
      </w:pPr>
      <w:r>
        <w:rPr>
          <w:rFonts w:ascii="Arial" w:hAnsi="Arial" w:cs="Arial"/>
          <w:b/>
        </w:rPr>
        <w:t>11 rue des Anglais</w:t>
      </w:r>
    </w:p>
    <w:p w:rsidR="00E00BFB" w:rsidRPr="00995AED" w:rsidRDefault="00E00BFB" w:rsidP="00E00BFB">
      <w:pPr>
        <w:pStyle w:val="En-tte"/>
        <w:tabs>
          <w:tab w:val="clear" w:pos="4536"/>
          <w:tab w:val="clear" w:pos="9072"/>
          <w:tab w:val="left" w:pos="851"/>
        </w:tabs>
        <w:jc w:val="both"/>
        <w:rPr>
          <w:rFonts w:ascii="Arial" w:hAnsi="Arial" w:cs="Arial"/>
          <w:b/>
        </w:rPr>
      </w:pPr>
      <w:r>
        <w:rPr>
          <w:rFonts w:ascii="Arial" w:hAnsi="Arial" w:cs="Arial"/>
          <w:b/>
        </w:rPr>
        <w:t>57500 SAINT AVOLD</w:t>
      </w:r>
    </w:p>
    <w:p w:rsidR="00995AED" w:rsidRPr="000956E3" w:rsidRDefault="00995AED" w:rsidP="00995AED">
      <w:pPr>
        <w:tabs>
          <w:tab w:val="left" w:pos="851"/>
        </w:tabs>
        <w:jc w:val="both"/>
        <w:rPr>
          <w:rFonts w:ascii="Arial" w:hAnsi="Arial" w:cs="Arial"/>
        </w:rPr>
      </w:pPr>
    </w:p>
    <w:p w:rsidR="00995AED" w:rsidRPr="000956E3" w:rsidRDefault="009E5B09" w:rsidP="00995AED">
      <w:pPr>
        <w:tabs>
          <w:tab w:val="left" w:pos="851"/>
        </w:tabs>
        <w:jc w:val="both"/>
        <w:rPr>
          <w:rFonts w:ascii="Arial" w:hAnsi="Arial" w:cs="Arial"/>
        </w:rPr>
      </w:pPr>
      <w:r w:rsidRPr="000956E3">
        <w:rPr>
          <w:rFonts w:ascii="Arial" w:hAnsi="Arial" w:cs="Arial"/>
          <w:b/>
        </w:rPr>
        <w:t>Mél</w:t>
      </w:r>
      <w:r w:rsidR="00995AED" w:rsidRPr="000956E3">
        <w:rPr>
          <w:rFonts w:ascii="Arial" w:hAnsi="Arial" w:cs="Arial"/>
        </w:rPr>
        <w:t xml:space="preserve"> : </w:t>
      </w:r>
      <w:hyperlink r:id="rId26" w:history="1">
        <w:r w:rsidR="00E00BFB">
          <w:rPr>
            <w:rStyle w:val="Lienhypertexte"/>
            <w:rFonts w:ascii="Arial" w:hAnsi="Arial" w:cs="Arial"/>
          </w:rPr>
          <w:t>barbara.haven1</w:t>
        </w:r>
        <w:r w:rsidR="00E00BFB" w:rsidRPr="000956E3">
          <w:rPr>
            <w:rStyle w:val="Lienhypertexte"/>
            <w:rFonts w:ascii="Arial" w:hAnsi="Arial" w:cs="Arial"/>
          </w:rPr>
          <w:t>@ac-nancy-metz.fr</w:t>
        </w:r>
      </w:hyperlink>
    </w:p>
    <w:p w:rsidR="00995AED" w:rsidRDefault="00995AED" w:rsidP="00995AED">
      <w:pPr>
        <w:tabs>
          <w:tab w:val="left" w:pos="851"/>
        </w:tabs>
        <w:jc w:val="both"/>
        <w:rPr>
          <w:rFonts w:ascii="Arial" w:hAnsi="Arial" w:cs="Arial"/>
        </w:rPr>
      </w:pPr>
      <w:r>
        <w:rPr>
          <w:rFonts w:ascii="Arial" w:hAnsi="Arial" w:cs="Arial"/>
        </w:rPr>
        <w:t xml:space="preserve">Téléphone : 03 87 </w:t>
      </w:r>
      <w:r w:rsidR="00E00BFB">
        <w:rPr>
          <w:rFonts w:ascii="Arial" w:hAnsi="Arial" w:cs="Arial"/>
        </w:rPr>
        <w:t>93 94 95</w:t>
      </w:r>
    </w:p>
    <w:p w:rsidR="00995AED" w:rsidRDefault="00995AED" w:rsidP="00995AED">
      <w:pPr>
        <w:tabs>
          <w:tab w:val="left" w:pos="851"/>
        </w:tabs>
        <w:jc w:val="both"/>
        <w:rPr>
          <w:rFonts w:ascii="Arial" w:hAnsi="Arial" w:cs="Arial"/>
        </w:rPr>
      </w:pPr>
      <w:r>
        <w:rPr>
          <w:rFonts w:ascii="Arial" w:hAnsi="Arial" w:cs="Arial"/>
        </w:rPr>
        <w:t xml:space="preserve">Portable : 06 </w:t>
      </w:r>
      <w:r w:rsidR="00E00BFB">
        <w:rPr>
          <w:rFonts w:ascii="Arial" w:hAnsi="Arial" w:cs="Arial"/>
        </w:rPr>
        <w:t>80 46 57 10</w:t>
      </w: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E5B09" w:rsidRPr="009E5B09" w:rsidRDefault="009E5B09" w:rsidP="009E5B09">
      <w:pPr>
        <w:pStyle w:val="fcase2metab"/>
        <w:rPr>
          <w:rFonts w:ascii="Arial" w:hAnsi="Arial" w:cs="Arial"/>
          <w:b/>
        </w:rPr>
      </w:pPr>
      <w:r w:rsidRPr="009E5B09">
        <w:rPr>
          <w:rFonts w:ascii="Arial" w:hAnsi="Arial" w:cs="Arial"/>
          <w:b/>
        </w:rPr>
        <w:t xml:space="preserve">M. </w:t>
      </w:r>
      <w:r w:rsidR="00E00BFB">
        <w:rPr>
          <w:rFonts w:ascii="Arial" w:hAnsi="Arial" w:cs="Arial"/>
          <w:b/>
        </w:rPr>
        <w:t>Philippe KLEIN</w:t>
      </w:r>
      <w:r w:rsidRPr="009E5B09">
        <w:rPr>
          <w:rFonts w:ascii="Arial" w:hAnsi="Arial" w:cs="Arial"/>
          <w:b/>
        </w:rPr>
        <w:t>, Agent-Comptable</w:t>
      </w:r>
    </w:p>
    <w:p w:rsidR="009E5B09" w:rsidRDefault="009E5B09" w:rsidP="00E00BFB">
      <w:pPr>
        <w:pStyle w:val="fcase2metab"/>
        <w:rPr>
          <w:rFonts w:ascii="Arial" w:hAnsi="Arial" w:cs="Arial"/>
        </w:rPr>
      </w:pPr>
      <w:r w:rsidRPr="0013315D">
        <w:rPr>
          <w:rFonts w:ascii="Arial" w:hAnsi="Arial" w:cs="Arial"/>
        </w:rPr>
        <w:t xml:space="preserve">Lycée </w:t>
      </w:r>
      <w:r w:rsidR="00E00BFB">
        <w:rPr>
          <w:rFonts w:ascii="Arial" w:hAnsi="Arial" w:cs="Arial"/>
        </w:rPr>
        <w:t xml:space="preserve">Charles </w:t>
      </w:r>
      <w:proofErr w:type="spellStart"/>
      <w:r w:rsidR="00E00BFB">
        <w:rPr>
          <w:rFonts w:ascii="Arial" w:hAnsi="Arial" w:cs="Arial"/>
        </w:rPr>
        <w:t>Jully</w:t>
      </w:r>
      <w:proofErr w:type="spellEnd"/>
    </w:p>
    <w:p w:rsidR="00E00BFB" w:rsidRDefault="00E00BFB" w:rsidP="00E00BFB">
      <w:pPr>
        <w:pStyle w:val="fcase2metab"/>
        <w:rPr>
          <w:rStyle w:val="xbe"/>
          <w:rFonts w:ascii="Arial" w:hAnsi="Arial" w:cs="Arial"/>
        </w:rPr>
      </w:pPr>
      <w:r>
        <w:rPr>
          <w:rStyle w:val="xbe"/>
          <w:rFonts w:ascii="Arial" w:hAnsi="Arial" w:cs="Arial"/>
        </w:rPr>
        <w:t>59 rue du Maréchal Foch</w:t>
      </w:r>
    </w:p>
    <w:p w:rsidR="00E00BFB" w:rsidRPr="0013315D" w:rsidRDefault="00E00BFB" w:rsidP="000956E3">
      <w:pPr>
        <w:pStyle w:val="fcase2metab"/>
        <w:rPr>
          <w:rStyle w:val="xbe"/>
          <w:rFonts w:ascii="Arial" w:hAnsi="Arial" w:cs="Arial"/>
        </w:rPr>
      </w:pPr>
      <w:r>
        <w:rPr>
          <w:rStyle w:val="xbe"/>
          <w:rFonts w:ascii="Arial" w:hAnsi="Arial" w:cs="Arial"/>
        </w:rPr>
        <w:t>57500 SAINT AVOLD</w:t>
      </w:r>
    </w:p>
    <w:p w:rsidR="009E5B09" w:rsidRDefault="009E5B09" w:rsidP="009E5B09">
      <w:pPr>
        <w:suppressAutoHyphens w:val="0"/>
        <w:rPr>
          <w:rStyle w:val="xbe"/>
        </w:rPr>
      </w:pPr>
    </w:p>
    <w:p w:rsidR="009E5B09" w:rsidRPr="0013315D" w:rsidRDefault="009E5B09" w:rsidP="009E5B09">
      <w:pPr>
        <w:suppressAutoHyphens w:val="0"/>
        <w:rPr>
          <w:rFonts w:ascii="Arial" w:hAnsi="Arial" w:cs="Arial"/>
          <w:lang w:eastAsia="en-US"/>
        </w:rPr>
      </w:pPr>
      <w:r w:rsidRPr="0013315D">
        <w:rPr>
          <w:rFonts w:ascii="Arial" w:hAnsi="Arial" w:cs="Arial"/>
          <w:lang w:eastAsia="en-US"/>
        </w:rPr>
        <w:t xml:space="preserve">Téléphone : 03 87 </w:t>
      </w:r>
      <w:r w:rsidR="00E00BFB">
        <w:rPr>
          <w:rFonts w:ascii="Arial" w:hAnsi="Arial" w:cs="Arial"/>
          <w:lang w:eastAsia="en-US"/>
        </w:rPr>
        <w:t>29 30 20</w:t>
      </w: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rsidR="009E5B09" w:rsidRDefault="009E5B09" w:rsidP="009E5B09">
      <w:pPr>
        <w:pStyle w:val="fcase2metab"/>
        <w:rPr>
          <w:rFonts w:ascii="Arial" w:hAnsi="Arial" w:cs="Arial"/>
        </w:rPr>
      </w:pPr>
      <w:r>
        <w:rPr>
          <w:rFonts w:ascii="Arial" w:hAnsi="Arial" w:cs="Arial"/>
        </w:rPr>
        <w:t xml:space="preserve">Service : </w:t>
      </w:r>
      <w:r w:rsidRPr="009E5B09">
        <w:rPr>
          <w:rFonts w:ascii="Arial" w:hAnsi="Arial" w:cs="Arial"/>
          <w:b/>
        </w:rPr>
        <w:t>AP</w:t>
      </w:r>
    </w:p>
    <w:p w:rsidR="009E5B09" w:rsidRDefault="009E5B09" w:rsidP="009E5B09">
      <w:pPr>
        <w:pStyle w:val="fcase2metab"/>
        <w:rPr>
          <w:rFonts w:ascii="Arial" w:hAnsi="Arial" w:cs="Arial"/>
        </w:rPr>
      </w:pPr>
      <w:r>
        <w:rPr>
          <w:rFonts w:ascii="Arial" w:hAnsi="Arial" w:cs="Arial"/>
        </w:rPr>
        <w:t xml:space="preserve">Domaines : </w:t>
      </w:r>
      <w:r w:rsidR="00E00BFB">
        <w:rPr>
          <w:rFonts w:ascii="Arial" w:hAnsi="Arial" w:cs="Arial"/>
          <w:b/>
        </w:rPr>
        <w:t>VOYAGE</w:t>
      </w:r>
    </w:p>
    <w:p w:rsidR="009E5B09" w:rsidRDefault="009E5B09" w:rsidP="009E5B09">
      <w:pPr>
        <w:pStyle w:val="fcase2metab"/>
        <w:rPr>
          <w:rFonts w:ascii="Arial" w:hAnsi="Arial" w:cs="Arial"/>
        </w:rPr>
      </w:pPr>
      <w:r>
        <w:rPr>
          <w:rFonts w:ascii="Arial" w:hAnsi="Arial" w:cs="Arial"/>
        </w:rPr>
        <w:t xml:space="preserve">Activités : </w:t>
      </w:r>
      <w:r w:rsidR="00E00BFB">
        <w:rPr>
          <w:rFonts w:ascii="Arial" w:hAnsi="Arial" w:cs="Arial"/>
          <w:b/>
        </w:rPr>
        <w:t>0PARIS</w:t>
      </w:r>
    </w:p>
    <w:p w:rsidR="009E5B09" w:rsidRDefault="009E5B09" w:rsidP="009E5B09">
      <w:pPr>
        <w:pStyle w:val="fcase2metab"/>
        <w:rPr>
          <w:rFonts w:ascii="Arial" w:hAnsi="Arial" w:cs="Arial"/>
        </w:rPr>
      </w:pPr>
      <w:r>
        <w:rPr>
          <w:rFonts w:ascii="Arial" w:hAnsi="Arial" w:cs="Arial"/>
        </w:rPr>
        <w:t xml:space="preserve">Compte : </w:t>
      </w:r>
      <w:r w:rsidRPr="009E5B09">
        <w:rPr>
          <w:rFonts w:ascii="Arial" w:hAnsi="Arial" w:cs="Arial"/>
          <w:b/>
        </w:rPr>
        <w:t>6</w:t>
      </w:r>
      <w:r w:rsidR="00634CF1">
        <w:rPr>
          <w:rFonts w:ascii="Arial" w:hAnsi="Arial" w:cs="Arial"/>
          <w:b/>
        </w:rPr>
        <w:t>25111</w:t>
      </w:r>
    </w:p>
    <w:p w:rsidR="0079785C" w:rsidRDefault="0079785C"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D3134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76A" w:rsidRDefault="00A6476A">
      <w:r>
        <w:separator/>
      </w:r>
    </w:p>
  </w:endnote>
  <w:endnote w:type="continuationSeparator" w:id="0">
    <w:p w:rsidR="00A6476A" w:rsidRDefault="00A6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670924">
          <w:pPr>
            <w:jc w:val="center"/>
            <w:rPr>
              <w:rFonts w:ascii="Arial" w:hAnsi="Arial" w:cs="Arial"/>
              <w:b/>
            </w:rPr>
          </w:pPr>
          <w:r>
            <w:rPr>
              <w:rFonts w:ascii="Arial" w:hAnsi="Arial" w:cs="Arial"/>
              <w:b/>
              <w:i/>
            </w:rPr>
            <w:t>(</w:t>
          </w:r>
          <w:r w:rsidR="00870DB6">
            <w:rPr>
              <w:rFonts w:ascii="Arial" w:hAnsi="Arial" w:cs="Arial"/>
              <w:b/>
              <w:i/>
            </w:rPr>
            <w:t>S</w:t>
          </w:r>
          <w:r w:rsidR="00995AED">
            <w:rPr>
              <w:rFonts w:ascii="Arial" w:hAnsi="Arial" w:cs="Arial"/>
              <w:b/>
              <w:i/>
            </w:rPr>
            <w:t>É</w:t>
          </w:r>
          <w:r w:rsidR="00870DB6">
            <w:rPr>
              <w:rFonts w:ascii="Arial" w:hAnsi="Arial" w:cs="Arial"/>
              <w:b/>
              <w:i/>
            </w:rPr>
            <w:t xml:space="preserve">JOUR </w:t>
          </w:r>
          <w:r w:rsidR="00E00BFB">
            <w:rPr>
              <w:rFonts w:ascii="Arial" w:hAnsi="Arial" w:cs="Arial"/>
              <w:b/>
              <w:i/>
            </w:rPr>
            <w:t>PARIS MAI</w:t>
          </w:r>
          <w:r w:rsidR="00870DB6">
            <w:rPr>
              <w:rFonts w:ascii="Arial" w:hAnsi="Arial" w:cs="Arial"/>
              <w:b/>
              <w:i/>
            </w:rPr>
            <w:t xml:space="preserve"> 2023</w:t>
          </w:r>
          <w:r>
            <w:rPr>
              <w:rFonts w:ascii="Arial" w:hAnsi="Arial" w:cs="Arial"/>
              <w:b/>
              <w:i/>
            </w:rPr>
            <w:t>)</w:t>
          </w: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D31345">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845AD6">
            <w:rPr>
              <w:rStyle w:val="Numrodepage"/>
              <w:rFonts w:cs="Arial"/>
              <w:b/>
              <w:noProof/>
            </w:rPr>
            <w:t>6</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D31345">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845AD6">
            <w:rPr>
              <w:rStyle w:val="Numrodepage"/>
              <w:rFonts w:cs="Arial"/>
              <w:b/>
              <w:noProof/>
            </w:rPr>
            <w:t>8</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76A" w:rsidRDefault="00A6476A">
      <w:r>
        <w:separator/>
      </w:r>
    </w:p>
  </w:footnote>
  <w:footnote w:type="continuationSeparator" w:id="0">
    <w:p w:rsidR="00A6476A" w:rsidRDefault="00A6476A">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36500"/>
    <w:rsid w:val="00067F94"/>
    <w:rsid w:val="000956E3"/>
    <w:rsid w:val="000A2E05"/>
    <w:rsid w:val="000B5B21"/>
    <w:rsid w:val="000E0020"/>
    <w:rsid w:val="00156924"/>
    <w:rsid w:val="00166B56"/>
    <w:rsid w:val="00174505"/>
    <w:rsid w:val="001C40C0"/>
    <w:rsid w:val="001C733C"/>
    <w:rsid w:val="0021527A"/>
    <w:rsid w:val="0021797C"/>
    <w:rsid w:val="00225A1A"/>
    <w:rsid w:val="002904AF"/>
    <w:rsid w:val="002C2CA3"/>
    <w:rsid w:val="002C4B3E"/>
    <w:rsid w:val="002C79D6"/>
    <w:rsid w:val="002D1243"/>
    <w:rsid w:val="002E56C1"/>
    <w:rsid w:val="00321B09"/>
    <w:rsid w:val="00332B12"/>
    <w:rsid w:val="0034151F"/>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25853"/>
    <w:rsid w:val="00634CF1"/>
    <w:rsid w:val="0064560F"/>
    <w:rsid w:val="00660727"/>
    <w:rsid w:val="00662A86"/>
    <w:rsid w:val="00670924"/>
    <w:rsid w:val="0069705D"/>
    <w:rsid w:val="006A37B0"/>
    <w:rsid w:val="006B5057"/>
    <w:rsid w:val="006C4338"/>
    <w:rsid w:val="006F3DF9"/>
    <w:rsid w:val="007060E5"/>
    <w:rsid w:val="00710FD6"/>
    <w:rsid w:val="00730A78"/>
    <w:rsid w:val="00736895"/>
    <w:rsid w:val="00757151"/>
    <w:rsid w:val="007909E0"/>
    <w:rsid w:val="0079785C"/>
    <w:rsid w:val="007D4001"/>
    <w:rsid w:val="007D7A65"/>
    <w:rsid w:val="007F68A6"/>
    <w:rsid w:val="0083205E"/>
    <w:rsid w:val="00840934"/>
    <w:rsid w:val="00844DAA"/>
    <w:rsid w:val="008450C7"/>
    <w:rsid w:val="00845AD6"/>
    <w:rsid w:val="00870DB6"/>
    <w:rsid w:val="00876A73"/>
    <w:rsid w:val="008B2A38"/>
    <w:rsid w:val="00930A5C"/>
    <w:rsid w:val="00934503"/>
    <w:rsid w:val="00972598"/>
    <w:rsid w:val="00983FF3"/>
    <w:rsid w:val="00995AED"/>
    <w:rsid w:val="009B1CD0"/>
    <w:rsid w:val="009B45B9"/>
    <w:rsid w:val="009C4738"/>
    <w:rsid w:val="009D661E"/>
    <w:rsid w:val="009E5B09"/>
    <w:rsid w:val="00A34D04"/>
    <w:rsid w:val="00A51662"/>
    <w:rsid w:val="00A6476A"/>
    <w:rsid w:val="00AE7831"/>
    <w:rsid w:val="00B02608"/>
    <w:rsid w:val="00B0289C"/>
    <w:rsid w:val="00B054DA"/>
    <w:rsid w:val="00B87564"/>
    <w:rsid w:val="00BA44E5"/>
    <w:rsid w:val="00BD767E"/>
    <w:rsid w:val="00BE6078"/>
    <w:rsid w:val="00C23457"/>
    <w:rsid w:val="00C630AD"/>
    <w:rsid w:val="00C83930"/>
    <w:rsid w:val="00C91060"/>
    <w:rsid w:val="00C911FE"/>
    <w:rsid w:val="00CD185D"/>
    <w:rsid w:val="00CD46CC"/>
    <w:rsid w:val="00CE67FD"/>
    <w:rsid w:val="00D26AD2"/>
    <w:rsid w:val="00D31345"/>
    <w:rsid w:val="00D337D7"/>
    <w:rsid w:val="00D412FD"/>
    <w:rsid w:val="00D46BC7"/>
    <w:rsid w:val="00D90A00"/>
    <w:rsid w:val="00E00BFB"/>
    <w:rsid w:val="00E20DB0"/>
    <w:rsid w:val="00E47798"/>
    <w:rsid w:val="00E74C76"/>
    <w:rsid w:val="00E96FF6"/>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3D29DE2-E89F-452E-B257-465237EF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D31345"/>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D31345"/>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D31345"/>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D31345"/>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D31345"/>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D31345"/>
    <w:pPr>
      <w:keepNext/>
      <w:numPr>
        <w:ilvl w:val="5"/>
        <w:numId w:val="1"/>
      </w:numPr>
      <w:jc w:val="both"/>
      <w:outlineLvl w:val="5"/>
    </w:pPr>
    <w:rPr>
      <w:rFonts w:ascii="Arial" w:hAnsi="Arial" w:cs="Arial"/>
      <w:sz w:val="28"/>
    </w:rPr>
  </w:style>
  <w:style w:type="paragraph" w:styleId="Titre7">
    <w:name w:val="heading 7"/>
    <w:basedOn w:val="Normal"/>
    <w:next w:val="Normal"/>
    <w:qFormat/>
    <w:rsid w:val="00D31345"/>
    <w:pPr>
      <w:keepNext/>
      <w:numPr>
        <w:ilvl w:val="6"/>
        <w:numId w:val="1"/>
      </w:numPr>
      <w:outlineLvl w:val="6"/>
    </w:pPr>
    <w:rPr>
      <w:rFonts w:ascii="Arial" w:hAnsi="Arial" w:cs="Arial"/>
      <w:bCs/>
      <w:i/>
      <w:sz w:val="16"/>
    </w:rPr>
  </w:style>
  <w:style w:type="paragraph" w:styleId="Titre8">
    <w:name w:val="heading 8"/>
    <w:basedOn w:val="Normal"/>
    <w:next w:val="Normal"/>
    <w:qFormat/>
    <w:rsid w:val="00D31345"/>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D31345"/>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31345"/>
    <w:rPr>
      <w:rFonts w:ascii="Wingdings" w:hAnsi="Wingdings" w:cs="Wingdings"/>
    </w:rPr>
  </w:style>
  <w:style w:type="character" w:customStyle="1" w:styleId="Policepardfaut2">
    <w:name w:val="Police par défaut2"/>
    <w:rsid w:val="00D31345"/>
  </w:style>
  <w:style w:type="character" w:customStyle="1" w:styleId="Absatz-Standardschriftart">
    <w:name w:val="Absatz-Standardschriftart"/>
    <w:rsid w:val="00D31345"/>
  </w:style>
  <w:style w:type="character" w:customStyle="1" w:styleId="WW-Absatz-Standardschriftart">
    <w:name w:val="WW-Absatz-Standardschriftart"/>
    <w:rsid w:val="00D31345"/>
  </w:style>
  <w:style w:type="character" w:customStyle="1" w:styleId="WW-Absatz-Standardschriftart1">
    <w:name w:val="WW-Absatz-Standardschriftart1"/>
    <w:rsid w:val="00D31345"/>
  </w:style>
  <w:style w:type="character" w:customStyle="1" w:styleId="WW-Absatz-Standardschriftart11">
    <w:name w:val="WW-Absatz-Standardschriftart11"/>
    <w:rsid w:val="00D31345"/>
  </w:style>
  <w:style w:type="character" w:customStyle="1" w:styleId="WW-Absatz-Standardschriftart111">
    <w:name w:val="WW-Absatz-Standardschriftart111"/>
    <w:rsid w:val="00D31345"/>
  </w:style>
  <w:style w:type="character" w:customStyle="1" w:styleId="WW-Absatz-Standardschriftart1111">
    <w:name w:val="WW-Absatz-Standardschriftart1111"/>
    <w:rsid w:val="00D31345"/>
  </w:style>
  <w:style w:type="character" w:customStyle="1" w:styleId="WW8Num1z0">
    <w:name w:val="WW8Num1z0"/>
    <w:rsid w:val="00D31345"/>
    <w:rPr>
      <w:rFonts w:cs="Times New Roman"/>
    </w:rPr>
  </w:style>
  <w:style w:type="character" w:customStyle="1" w:styleId="WW8Num2z1">
    <w:name w:val="WW8Num2z1"/>
    <w:rsid w:val="00D31345"/>
    <w:rPr>
      <w:rFonts w:ascii="Courier New" w:hAnsi="Courier New" w:cs="Courier New"/>
    </w:rPr>
  </w:style>
  <w:style w:type="character" w:customStyle="1" w:styleId="WW8Num2z3">
    <w:name w:val="WW8Num2z3"/>
    <w:rsid w:val="00D31345"/>
    <w:rPr>
      <w:rFonts w:ascii="Symbol" w:hAnsi="Symbol" w:cs="Symbol"/>
    </w:rPr>
  </w:style>
  <w:style w:type="character" w:customStyle="1" w:styleId="WW8Num3z0">
    <w:name w:val="WW8Num3z0"/>
    <w:rsid w:val="00D31345"/>
    <w:rPr>
      <w:rFonts w:ascii="Wingdings" w:hAnsi="Wingdings" w:cs="Wingdings"/>
      <w:sz w:val="16"/>
    </w:rPr>
  </w:style>
  <w:style w:type="character" w:customStyle="1" w:styleId="WW8Num3z1">
    <w:name w:val="WW8Num3z1"/>
    <w:rsid w:val="00D31345"/>
    <w:rPr>
      <w:rFonts w:ascii="Courier New" w:hAnsi="Courier New" w:cs="Courier New"/>
    </w:rPr>
  </w:style>
  <w:style w:type="character" w:customStyle="1" w:styleId="WW8Num3z2">
    <w:name w:val="WW8Num3z2"/>
    <w:rsid w:val="00D31345"/>
    <w:rPr>
      <w:rFonts w:ascii="Wingdings" w:hAnsi="Wingdings" w:cs="Wingdings"/>
    </w:rPr>
  </w:style>
  <w:style w:type="character" w:customStyle="1" w:styleId="WW8Num3z3">
    <w:name w:val="WW8Num3z3"/>
    <w:rsid w:val="00D31345"/>
    <w:rPr>
      <w:rFonts w:ascii="Symbol" w:hAnsi="Symbol" w:cs="Symbol"/>
    </w:rPr>
  </w:style>
  <w:style w:type="character" w:customStyle="1" w:styleId="WW8Num4z0">
    <w:name w:val="WW8Num4z0"/>
    <w:rsid w:val="00D31345"/>
    <w:rPr>
      <w:rFonts w:ascii="Wingdings" w:hAnsi="Wingdings" w:cs="Wingdings"/>
    </w:rPr>
  </w:style>
  <w:style w:type="character" w:customStyle="1" w:styleId="WW8Num4z1">
    <w:name w:val="WW8Num4z1"/>
    <w:rsid w:val="00D31345"/>
    <w:rPr>
      <w:rFonts w:ascii="Courier New" w:hAnsi="Courier New" w:cs="Courier New"/>
    </w:rPr>
  </w:style>
  <w:style w:type="character" w:customStyle="1" w:styleId="WW8Num4z3">
    <w:name w:val="WW8Num4z3"/>
    <w:rsid w:val="00D31345"/>
    <w:rPr>
      <w:rFonts w:ascii="Symbol" w:hAnsi="Symbol" w:cs="Symbol"/>
    </w:rPr>
  </w:style>
  <w:style w:type="character" w:customStyle="1" w:styleId="WW8Num5z0">
    <w:name w:val="WW8Num5z0"/>
    <w:rsid w:val="00D31345"/>
    <w:rPr>
      <w:rFonts w:ascii="Symbol" w:hAnsi="Symbol" w:cs="Symbol"/>
    </w:rPr>
  </w:style>
  <w:style w:type="character" w:customStyle="1" w:styleId="WW8Num6z0">
    <w:name w:val="WW8Num6z0"/>
    <w:rsid w:val="00D31345"/>
    <w:rPr>
      <w:rFonts w:cs="Times New Roman"/>
    </w:rPr>
  </w:style>
  <w:style w:type="character" w:customStyle="1" w:styleId="WW8Num7z0">
    <w:name w:val="WW8Num7z0"/>
    <w:rsid w:val="00D31345"/>
    <w:rPr>
      <w:rFonts w:ascii="Wingdings" w:hAnsi="Wingdings" w:cs="Wingdings"/>
      <w:i w:val="0"/>
    </w:rPr>
  </w:style>
  <w:style w:type="character" w:customStyle="1" w:styleId="WW8Num7z1">
    <w:name w:val="WW8Num7z1"/>
    <w:rsid w:val="00D31345"/>
    <w:rPr>
      <w:rFonts w:ascii="Courier New" w:hAnsi="Courier New" w:cs="Courier New"/>
    </w:rPr>
  </w:style>
  <w:style w:type="character" w:customStyle="1" w:styleId="WW8Num7z2">
    <w:name w:val="WW8Num7z2"/>
    <w:rsid w:val="00D31345"/>
    <w:rPr>
      <w:rFonts w:ascii="Wingdings" w:hAnsi="Wingdings" w:cs="Wingdings"/>
    </w:rPr>
  </w:style>
  <w:style w:type="character" w:customStyle="1" w:styleId="WW8Num7z3">
    <w:name w:val="WW8Num7z3"/>
    <w:rsid w:val="00D31345"/>
    <w:rPr>
      <w:rFonts w:ascii="Symbol" w:hAnsi="Symbol" w:cs="Symbol"/>
    </w:rPr>
  </w:style>
  <w:style w:type="character" w:customStyle="1" w:styleId="WW8Num8z0">
    <w:name w:val="WW8Num8z0"/>
    <w:rsid w:val="00D31345"/>
    <w:rPr>
      <w:rFonts w:ascii="Arial" w:hAnsi="Arial" w:cs="Arial"/>
    </w:rPr>
  </w:style>
  <w:style w:type="character" w:customStyle="1" w:styleId="WW8Num9z0">
    <w:name w:val="WW8Num9z0"/>
    <w:rsid w:val="00D31345"/>
    <w:rPr>
      <w:rFonts w:ascii="Times New Roman" w:eastAsia="Times New Roman" w:hAnsi="Times New Roman" w:cs="Times New Roman"/>
    </w:rPr>
  </w:style>
  <w:style w:type="character" w:customStyle="1" w:styleId="WW8Num9z1">
    <w:name w:val="WW8Num9z1"/>
    <w:rsid w:val="00D31345"/>
    <w:rPr>
      <w:rFonts w:ascii="Courier New" w:hAnsi="Courier New" w:cs="Courier New"/>
    </w:rPr>
  </w:style>
  <w:style w:type="character" w:customStyle="1" w:styleId="WW8Num9z2">
    <w:name w:val="WW8Num9z2"/>
    <w:rsid w:val="00D31345"/>
    <w:rPr>
      <w:rFonts w:ascii="Wingdings" w:hAnsi="Wingdings" w:cs="Wingdings"/>
    </w:rPr>
  </w:style>
  <w:style w:type="character" w:customStyle="1" w:styleId="WW8Num9z3">
    <w:name w:val="WW8Num9z3"/>
    <w:rsid w:val="00D31345"/>
    <w:rPr>
      <w:rFonts w:ascii="Symbol" w:hAnsi="Symbol" w:cs="Symbol"/>
    </w:rPr>
  </w:style>
  <w:style w:type="character" w:customStyle="1" w:styleId="WW8Num10z0">
    <w:name w:val="WW8Num10z0"/>
    <w:rsid w:val="00D31345"/>
    <w:rPr>
      <w:rFonts w:ascii="Arial" w:eastAsia="Times New Roman" w:hAnsi="Arial" w:cs="Arial"/>
    </w:rPr>
  </w:style>
  <w:style w:type="character" w:customStyle="1" w:styleId="WW8Num10z1">
    <w:name w:val="WW8Num10z1"/>
    <w:rsid w:val="00D31345"/>
    <w:rPr>
      <w:rFonts w:ascii="Courier New" w:hAnsi="Courier New" w:cs="Courier New"/>
    </w:rPr>
  </w:style>
  <w:style w:type="character" w:customStyle="1" w:styleId="WW8Num10z2">
    <w:name w:val="WW8Num10z2"/>
    <w:rsid w:val="00D31345"/>
    <w:rPr>
      <w:rFonts w:ascii="Wingdings" w:hAnsi="Wingdings" w:cs="Wingdings"/>
    </w:rPr>
  </w:style>
  <w:style w:type="character" w:customStyle="1" w:styleId="WW8Num10z3">
    <w:name w:val="WW8Num10z3"/>
    <w:rsid w:val="00D31345"/>
    <w:rPr>
      <w:rFonts w:ascii="Symbol" w:hAnsi="Symbol" w:cs="Symbol"/>
    </w:rPr>
  </w:style>
  <w:style w:type="character" w:customStyle="1" w:styleId="WW8Num11z0">
    <w:name w:val="WW8Num11z0"/>
    <w:rsid w:val="00D31345"/>
    <w:rPr>
      <w:rFonts w:ascii="Wingdings" w:hAnsi="Wingdings" w:cs="Wingdings"/>
    </w:rPr>
  </w:style>
  <w:style w:type="character" w:customStyle="1" w:styleId="WW8Num11z1">
    <w:name w:val="WW8Num11z1"/>
    <w:rsid w:val="00D31345"/>
    <w:rPr>
      <w:rFonts w:ascii="Courier New" w:hAnsi="Courier New" w:cs="Courier New"/>
    </w:rPr>
  </w:style>
  <w:style w:type="character" w:customStyle="1" w:styleId="WW8Num11z3">
    <w:name w:val="WW8Num11z3"/>
    <w:rsid w:val="00D31345"/>
    <w:rPr>
      <w:rFonts w:ascii="Symbol" w:hAnsi="Symbol" w:cs="Symbol"/>
    </w:rPr>
  </w:style>
  <w:style w:type="character" w:customStyle="1" w:styleId="Policepardfaut1">
    <w:name w:val="Police par défaut1"/>
    <w:rsid w:val="00D31345"/>
  </w:style>
  <w:style w:type="character" w:customStyle="1" w:styleId="Caractresdenotedebasdepage">
    <w:name w:val="Caractères de note de bas de page"/>
    <w:rsid w:val="00D31345"/>
    <w:rPr>
      <w:rFonts w:cs="Times New Roman"/>
      <w:vertAlign w:val="superscript"/>
    </w:rPr>
  </w:style>
  <w:style w:type="character" w:styleId="Numrodepage">
    <w:name w:val="page number"/>
    <w:rsid w:val="00D31345"/>
    <w:rPr>
      <w:rFonts w:cs="Times New Roman"/>
    </w:rPr>
  </w:style>
  <w:style w:type="character" w:customStyle="1" w:styleId="Marquedecommentaire1">
    <w:name w:val="Marque de commentaire1"/>
    <w:rsid w:val="00D31345"/>
    <w:rPr>
      <w:rFonts w:cs="Times New Roman"/>
      <w:sz w:val="16"/>
    </w:rPr>
  </w:style>
  <w:style w:type="character" w:styleId="Lienhypertexte">
    <w:name w:val="Hyperlink"/>
    <w:rsid w:val="00D31345"/>
    <w:rPr>
      <w:rFonts w:cs="Times New Roman"/>
      <w:color w:val="0000FF"/>
      <w:u w:val="single"/>
    </w:rPr>
  </w:style>
  <w:style w:type="character" w:styleId="lev">
    <w:name w:val="Strong"/>
    <w:qFormat/>
    <w:rsid w:val="00D31345"/>
    <w:rPr>
      <w:rFonts w:cs="Times New Roman"/>
      <w:b/>
      <w:bCs/>
    </w:rPr>
  </w:style>
  <w:style w:type="character" w:customStyle="1" w:styleId="Appelnotedebasdep1">
    <w:name w:val="Appel note de bas de p.1"/>
    <w:rsid w:val="00D31345"/>
    <w:rPr>
      <w:vertAlign w:val="superscript"/>
    </w:rPr>
  </w:style>
  <w:style w:type="character" w:customStyle="1" w:styleId="Caractresdenotedefin">
    <w:name w:val="Caractères de note de fin"/>
    <w:rsid w:val="00D31345"/>
    <w:rPr>
      <w:vertAlign w:val="superscript"/>
    </w:rPr>
  </w:style>
  <w:style w:type="character" w:customStyle="1" w:styleId="WW-Caractresdenotedefin">
    <w:name w:val="WW-Caractères de note de fin"/>
    <w:rsid w:val="00D31345"/>
  </w:style>
  <w:style w:type="character" w:styleId="Appeldenotedefin">
    <w:name w:val="endnote reference"/>
    <w:rsid w:val="00D31345"/>
    <w:rPr>
      <w:vertAlign w:val="superscript"/>
    </w:rPr>
  </w:style>
  <w:style w:type="character" w:styleId="Appelnotedebasdep">
    <w:name w:val="footnote reference"/>
    <w:rsid w:val="00D31345"/>
    <w:rPr>
      <w:vertAlign w:val="superscript"/>
    </w:rPr>
  </w:style>
  <w:style w:type="paragraph" w:customStyle="1" w:styleId="Titre20">
    <w:name w:val="Titre2"/>
    <w:basedOn w:val="Normal"/>
    <w:next w:val="Corpsdetexte"/>
    <w:rsid w:val="00D31345"/>
    <w:pPr>
      <w:keepNext/>
      <w:spacing w:before="240" w:after="120"/>
    </w:pPr>
    <w:rPr>
      <w:rFonts w:ascii="Arial" w:eastAsia="Microsoft YaHei" w:hAnsi="Arial" w:cs="Mangal"/>
      <w:sz w:val="28"/>
      <w:szCs w:val="28"/>
    </w:rPr>
  </w:style>
  <w:style w:type="paragraph" w:styleId="Corpsdetexte">
    <w:name w:val="Body Text"/>
    <w:basedOn w:val="Normal"/>
    <w:rsid w:val="00D31345"/>
    <w:pPr>
      <w:tabs>
        <w:tab w:val="left" w:pos="426"/>
      </w:tabs>
      <w:spacing w:before="60"/>
      <w:jc w:val="both"/>
    </w:pPr>
    <w:rPr>
      <w:rFonts w:ascii="Arial" w:hAnsi="Arial" w:cs="Arial"/>
      <w:b/>
      <w:sz w:val="24"/>
    </w:rPr>
  </w:style>
  <w:style w:type="paragraph" w:styleId="Liste">
    <w:name w:val="List"/>
    <w:basedOn w:val="Corpsdetexte"/>
    <w:rsid w:val="00D31345"/>
    <w:rPr>
      <w:rFonts w:cs="Mangal"/>
    </w:rPr>
  </w:style>
  <w:style w:type="paragraph" w:styleId="Lgende">
    <w:name w:val="caption"/>
    <w:basedOn w:val="Normal"/>
    <w:next w:val="Normal"/>
    <w:qFormat/>
    <w:rsid w:val="00D31345"/>
    <w:pPr>
      <w:tabs>
        <w:tab w:val="left" w:pos="426"/>
        <w:tab w:val="left" w:pos="851"/>
      </w:tabs>
      <w:jc w:val="both"/>
    </w:pPr>
    <w:rPr>
      <w:rFonts w:ascii="Arial" w:hAnsi="Arial" w:cs="Arial"/>
      <w:b/>
    </w:rPr>
  </w:style>
  <w:style w:type="paragraph" w:customStyle="1" w:styleId="Index">
    <w:name w:val="Index"/>
    <w:basedOn w:val="Normal"/>
    <w:rsid w:val="00D31345"/>
    <w:pPr>
      <w:suppressLineNumbers/>
    </w:pPr>
    <w:rPr>
      <w:rFonts w:cs="Mangal"/>
    </w:rPr>
  </w:style>
  <w:style w:type="paragraph" w:customStyle="1" w:styleId="Titre10">
    <w:name w:val="Titre1"/>
    <w:basedOn w:val="Normal"/>
    <w:next w:val="Corpsdetexte"/>
    <w:rsid w:val="00D31345"/>
    <w:pPr>
      <w:keepNext/>
      <w:spacing w:before="240" w:after="120"/>
    </w:pPr>
    <w:rPr>
      <w:rFonts w:ascii="Arial" w:eastAsia="Microsoft YaHei" w:hAnsi="Arial" w:cs="Mangal"/>
      <w:sz w:val="28"/>
      <w:szCs w:val="28"/>
    </w:rPr>
  </w:style>
  <w:style w:type="paragraph" w:styleId="En-tte">
    <w:name w:val="header"/>
    <w:basedOn w:val="Normal"/>
    <w:link w:val="En-tteCar"/>
    <w:rsid w:val="00D31345"/>
    <w:pPr>
      <w:tabs>
        <w:tab w:val="center" w:pos="4536"/>
        <w:tab w:val="right" w:pos="9072"/>
      </w:tabs>
    </w:pPr>
    <w:rPr>
      <w:rFonts w:cs="Times New Roman"/>
    </w:rPr>
  </w:style>
  <w:style w:type="paragraph" w:styleId="Pieddepage">
    <w:name w:val="footer"/>
    <w:basedOn w:val="Normal"/>
    <w:link w:val="PieddepageCar"/>
    <w:rsid w:val="00D31345"/>
    <w:pPr>
      <w:tabs>
        <w:tab w:val="center" w:pos="4536"/>
        <w:tab w:val="right" w:pos="9072"/>
      </w:tabs>
    </w:pPr>
    <w:rPr>
      <w:rFonts w:cs="Times New Roman"/>
    </w:rPr>
  </w:style>
  <w:style w:type="paragraph" w:styleId="Notedebasdepage">
    <w:name w:val="footnote text"/>
    <w:basedOn w:val="Normal"/>
    <w:rsid w:val="00D31345"/>
  </w:style>
  <w:style w:type="paragraph" w:customStyle="1" w:styleId="ftiret">
    <w:name w:val="f_tiret"/>
    <w:basedOn w:val="Normal"/>
    <w:rsid w:val="00D31345"/>
    <w:pPr>
      <w:tabs>
        <w:tab w:val="left" w:pos="426"/>
      </w:tabs>
      <w:spacing w:before="60"/>
      <w:ind w:left="142" w:hanging="142"/>
      <w:jc w:val="both"/>
    </w:pPr>
  </w:style>
  <w:style w:type="paragraph" w:customStyle="1" w:styleId="fcasegauche">
    <w:name w:val="f_case_gauche"/>
    <w:basedOn w:val="Normal"/>
    <w:rsid w:val="00D31345"/>
    <w:pPr>
      <w:spacing w:after="60"/>
      <w:ind w:left="284" w:hanging="284"/>
      <w:jc w:val="both"/>
    </w:pPr>
  </w:style>
  <w:style w:type="paragraph" w:customStyle="1" w:styleId="fcase1ertab">
    <w:name w:val="f_case_1ertab"/>
    <w:basedOn w:val="Normal"/>
    <w:rsid w:val="00D31345"/>
    <w:pPr>
      <w:tabs>
        <w:tab w:val="left" w:pos="426"/>
      </w:tabs>
      <w:ind w:left="709" w:hanging="709"/>
      <w:jc w:val="both"/>
    </w:pPr>
  </w:style>
  <w:style w:type="paragraph" w:customStyle="1" w:styleId="fcase2metab">
    <w:name w:val="f_case_2èmetab"/>
    <w:basedOn w:val="Normal"/>
    <w:rsid w:val="00D31345"/>
    <w:pPr>
      <w:tabs>
        <w:tab w:val="left" w:pos="426"/>
        <w:tab w:val="left" w:pos="851"/>
      </w:tabs>
      <w:ind w:left="1134" w:hanging="1134"/>
      <w:jc w:val="both"/>
    </w:pPr>
  </w:style>
  <w:style w:type="paragraph" w:customStyle="1" w:styleId="Commentaire1">
    <w:name w:val="Commentaire1"/>
    <w:basedOn w:val="Normal"/>
    <w:rsid w:val="00D31345"/>
  </w:style>
  <w:style w:type="paragraph" w:customStyle="1" w:styleId="Corpsdetexte21">
    <w:name w:val="Corps de texte 21"/>
    <w:basedOn w:val="Normal"/>
    <w:rsid w:val="00D31345"/>
    <w:pPr>
      <w:tabs>
        <w:tab w:val="left" w:pos="6237"/>
      </w:tabs>
      <w:spacing w:before="120"/>
    </w:pPr>
    <w:rPr>
      <w:rFonts w:ascii="Arial" w:hAnsi="Arial" w:cs="Arial"/>
      <w:i/>
      <w:sz w:val="24"/>
    </w:rPr>
  </w:style>
  <w:style w:type="paragraph" w:customStyle="1" w:styleId="Corpsdetexte31">
    <w:name w:val="Corps de texte 31"/>
    <w:basedOn w:val="Normal"/>
    <w:rsid w:val="00D31345"/>
    <w:rPr>
      <w:rFonts w:ascii="Arial" w:hAnsi="Arial" w:cs="Arial"/>
      <w:bCs/>
      <w:i/>
      <w:iCs/>
      <w:sz w:val="16"/>
    </w:rPr>
  </w:style>
  <w:style w:type="paragraph" w:styleId="Retraitcorpsdetexte">
    <w:name w:val="Body Text Indent"/>
    <w:basedOn w:val="Normal"/>
    <w:rsid w:val="00D31345"/>
    <w:pPr>
      <w:ind w:left="567"/>
    </w:pPr>
    <w:rPr>
      <w:rFonts w:ascii="Arial" w:hAnsi="Arial" w:cs="Arial"/>
      <w:bCs/>
      <w:i/>
      <w:iCs/>
      <w:sz w:val="16"/>
    </w:rPr>
  </w:style>
  <w:style w:type="paragraph" w:styleId="NormalWeb">
    <w:name w:val="Normal (Web)"/>
    <w:basedOn w:val="Normal"/>
    <w:rsid w:val="00D31345"/>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D31345"/>
    <w:pPr>
      <w:ind w:left="2268"/>
    </w:pPr>
    <w:rPr>
      <w:rFonts w:ascii="Arial" w:hAnsi="Arial" w:cs="Arial"/>
      <w:i/>
      <w:iCs/>
      <w:sz w:val="16"/>
      <w:szCs w:val="16"/>
    </w:rPr>
  </w:style>
  <w:style w:type="paragraph" w:styleId="Textedebulles">
    <w:name w:val="Balloon Text"/>
    <w:basedOn w:val="Normal"/>
    <w:rsid w:val="00D31345"/>
    <w:rPr>
      <w:rFonts w:ascii="Tahoma" w:hAnsi="Tahoma" w:cs="Tahoma"/>
      <w:sz w:val="16"/>
      <w:szCs w:val="16"/>
    </w:rPr>
  </w:style>
  <w:style w:type="paragraph" w:styleId="Objetducommentaire">
    <w:name w:val="annotation subject"/>
    <w:basedOn w:val="Commentaire1"/>
    <w:next w:val="Commentaire1"/>
    <w:rsid w:val="00D31345"/>
    <w:rPr>
      <w:b/>
      <w:bCs/>
    </w:rPr>
  </w:style>
  <w:style w:type="paragraph" w:customStyle="1" w:styleId="Contenudetableau">
    <w:name w:val="Contenu de tableau"/>
    <w:basedOn w:val="Normal"/>
    <w:rsid w:val="00D31345"/>
    <w:pPr>
      <w:suppressLineNumbers/>
    </w:pPr>
  </w:style>
  <w:style w:type="paragraph" w:customStyle="1" w:styleId="Titredetableau">
    <w:name w:val="Titre de tableau"/>
    <w:basedOn w:val="Contenudetableau"/>
    <w:rsid w:val="00D31345"/>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rPr>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character" w:customStyle="1" w:styleId="xbe">
    <w:name w:val="_xbe"/>
    <w:rsid w:val="009E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mailto:bruno.jamette@ac-nancy-metz.fr" TargetMode="Externa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theme" Target="theme/theme1.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964F6-F22A-4129-A989-2DE8A36B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2</TotalTime>
  <Pages>8</Pages>
  <Words>2330</Words>
  <Characters>12819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15119</CharactersWithSpaces>
  <SharedDoc>false</SharedDoc>
  <HLinks>
    <vt:vector size="102" baseType="variant">
      <vt:variant>
        <vt:i4>1441893</vt:i4>
      </vt:variant>
      <vt:variant>
        <vt:i4>122</vt:i4>
      </vt:variant>
      <vt:variant>
        <vt:i4>0</vt:i4>
      </vt:variant>
      <vt:variant>
        <vt:i4>5</vt:i4>
      </vt:variant>
      <vt:variant>
        <vt:lpwstr>mailto:bruno.jamette@ac-nancy-metz.fr</vt:lpwstr>
      </vt:variant>
      <vt:variant>
        <vt:lpwstr/>
      </vt: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bhaven</cp:lastModifiedBy>
  <cp:revision>3</cp:revision>
  <cp:lastPrinted>2016-11-04T12:53:00Z</cp:lastPrinted>
  <dcterms:created xsi:type="dcterms:W3CDTF">2023-03-03T12:04:00Z</dcterms:created>
  <dcterms:modified xsi:type="dcterms:W3CDTF">2023-03-03T12:06:00Z</dcterms:modified>
</cp:coreProperties>
</file>