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1CD0" w:rsidRDefault="009B1CD0" w:rsidP="00844DAA">
      <w:pPr>
        <w:tabs>
          <w:tab w:val="left" w:pos="851"/>
        </w:tabs>
        <w:spacing w:before="60" w:after="60"/>
        <w:jc w:val="center"/>
        <w:rPr>
          <w:rFonts w:ascii="Arial" w:hAnsi="Arial" w:cs="Arial"/>
          <w:sz w:val="22"/>
          <w:szCs w:val="22"/>
        </w:rPr>
      </w:pPr>
      <w:bookmarkStart w:id="0" w:name="_GoBack"/>
      <w:bookmarkEnd w:id="0"/>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trPr>
          <w:trHeight w:val="1132"/>
        </w:trPr>
        <w:tc>
          <w:tcPr>
            <w:tcW w:w="10434" w:type="dxa"/>
            <w:shd w:val="clear" w:color="auto" w:fill="auto"/>
          </w:tcPr>
          <w:p w:rsidR="00541CA3" w:rsidRDefault="004412EE" w:rsidP="00844DAA">
            <w:pPr>
              <w:pStyle w:val="Pieddepage"/>
              <w:tabs>
                <w:tab w:val="clear" w:pos="4536"/>
                <w:tab w:val="clear" w:pos="9072"/>
                <w:tab w:val="left" w:pos="851"/>
              </w:tabs>
              <w:jc w:val="center"/>
              <w:rPr>
                <w:noProof/>
                <w:lang w:eastAsia="fr-FR"/>
              </w:rPr>
            </w:pPr>
            <w:r>
              <w:rPr>
                <w:noProof/>
                <w:lang w:eastAsia="fr-FR"/>
              </w:rPr>
              <w:drawing>
                <wp:inline distT="0" distB="0" distL="0" distR="0">
                  <wp:extent cx="1028700" cy="60007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noFill/>
                          <a:ln>
                            <a:noFill/>
                          </a:ln>
                        </pic:spPr>
                      </pic:pic>
                    </a:graphicData>
                  </a:graphic>
                </wp:inline>
              </w:drawing>
            </w:r>
          </w:p>
          <w:p w:rsidR="00FE48C9" w:rsidRDefault="00FE48C9" w:rsidP="00844DAA">
            <w:pPr>
              <w:pStyle w:val="Pieddepage"/>
              <w:tabs>
                <w:tab w:val="clear" w:pos="4536"/>
                <w:tab w:val="clear" w:pos="9072"/>
                <w:tab w:val="left" w:pos="851"/>
              </w:tabs>
              <w:jc w:val="center"/>
              <w:rPr>
                <w:rFonts w:ascii="Arial" w:hAnsi="Arial" w:cs="Arial"/>
                <w:b/>
                <w:sz w:val="18"/>
                <w:szCs w:val="18"/>
              </w:rPr>
            </w:pPr>
          </w:p>
          <w:p w:rsidR="00FE48C9" w:rsidRDefault="00FE48C9" w:rsidP="00FE48C9">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rsidR="009B1CD0" w:rsidRDefault="00FE48C9" w:rsidP="00FE48C9">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 xml:space="preserve">S </w:t>
            </w:r>
            <w:r w:rsidR="00930A5C">
              <w:rPr>
                <w:rFonts w:ascii="Arial" w:hAnsi="Arial" w:cs="Arial"/>
                <w:sz w:val="24"/>
                <w:szCs w:val="24"/>
              </w:rPr>
              <w:t>PUBLICS</w:t>
            </w:r>
          </w:p>
          <w:p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p w:rsidR="009B45B9" w:rsidRDefault="00CD46CC" w:rsidP="006C4338">
      <w:pPr>
        <w:pStyle w:val="Corpsdetexte31"/>
        <w:tabs>
          <w:tab w:val="left" w:pos="851"/>
        </w:tabs>
        <w:jc w:val="both"/>
        <w:rPr>
          <w:sz w:val="18"/>
          <w:szCs w:val="18"/>
        </w:rPr>
      </w:pPr>
      <w:r>
        <w:rPr>
          <w:sz w:val="18"/>
          <w:szCs w:val="18"/>
        </w:rPr>
        <w:t>Alors qu’un acte d’engagement était autrefois requis de l’opérateur économique soumissionnaire lors du dépôt de son offre, sa signature n’est plus aujourd’hui requise qu’au st</w:t>
      </w:r>
      <w:r w:rsidR="00FE48C9">
        <w:rPr>
          <w:sz w:val="18"/>
          <w:szCs w:val="18"/>
        </w:rPr>
        <w:t>ade de l’attribution du marché public.</w:t>
      </w:r>
    </w:p>
    <w:p w:rsidR="00FE48C9" w:rsidRDefault="00FE48C9" w:rsidP="006C4338">
      <w:pPr>
        <w:pStyle w:val="Corpsdetexte31"/>
        <w:tabs>
          <w:tab w:val="left" w:pos="851"/>
        </w:tabs>
        <w:jc w:val="both"/>
        <w:rPr>
          <w:sz w:val="18"/>
          <w:szCs w:val="18"/>
        </w:rPr>
      </w:pPr>
    </w:p>
    <w:p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w:t>
      </w:r>
      <w:r w:rsidR="002E56C1">
        <w:rPr>
          <w:sz w:val="18"/>
          <w:szCs w:val="18"/>
        </w:rPr>
        <w:t>public</w:t>
      </w:r>
      <w:r w:rsidR="00CD185D">
        <w:rPr>
          <w:sz w:val="18"/>
          <w:szCs w:val="18"/>
        </w:rPr>
        <w:t xml:space="preserve"> avec le </w:t>
      </w:r>
      <w:r w:rsidR="00F92811">
        <w:rPr>
          <w:sz w:val="18"/>
          <w:szCs w:val="18"/>
        </w:rPr>
        <w:t>titulaire pressenti.</w:t>
      </w:r>
    </w:p>
    <w:p w:rsidR="00FE48C9" w:rsidRDefault="00FE48C9" w:rsidP="006C4338">
      <w:pPr>
        <w:pStyle w:val="Corpsdetexte31"/>
        <w:tabs>
          <w:tab w:val="left" w:pos="851"/>
        </w:tabs>
        <w:jc w:val="both"/>
        <w:rPr>
          <w:sz w:val="18"/>
          <w:szCs w:val="18"/>
        </w:rPr>
      </w:pPr>
    </w:p>
    <w:p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rsidR="00FE48C9" w:rsidRDefault="00FE48C9" w:rsidP="006C4338">
      <w:pPr>
        <w:pStyle w:val="Corpsdetexte31"/>
        <w:tabs>
          <w:tab w:val="left" w:pos="851"/>
        </w:tabs>
        <w:jc w:val="both"/>
        <w:rPr>
          <w:sz w:val="18"/>
          <w:szCs w:val="18"/>
        </w:rPr>
      </w:pPr>
    </w:p>
    <w:p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rsidR="00FE48C9" w:rsidRDefault="00FE48C9" w:rsidP="006F3DF9">
      <w:pPr>
        <w:pStyle w:val="Corpsdetexte31"/>
        <w:tabs>
          <w:tab w:val="left" w:pos="851"/>
        </w:tabs>
        <w:jc w:val="both"/>
        <w:rPr>
          <w:sz w:val="18"/>
          <w:szCs w:val="18"/>
        </w:rPr>
      </w:pPr>
    </w:p>
    <w:p w:rsidR="009B1CD0" w:rsidRDefault="009B1CD0" w:rsidP="005846FB">
      <w:pPr>
        <w:pStyle w:val="Corpsdetexte31"/>
        <w:tabs>
          <w:tab w:val="left" w:pos="851"/>
        </w:tabs>
        <w:jc w:val="both"/>
        <w:rPr>
          <w:sz w:val="18"/>
          <w:szCs w:val="18"/>
        </w:rPr>
      </w:pPr>
      <w:r>
        <w:rPr>
          <w:sz w:val="18"/>
          <w:szCs w:val="18"/>
        </w:rPr>
        <w:t xml:space="preserve">En cas de </w:t>
      </w:r>
      <w:r w:rsidR="00F92811">
        <w:rPr>
          <w:sz w:val="18"/>
          <w:szCs w:val="18"/>
        </w:rPr>
        <w:t>groupement d’entreprises</w:t>
      </w:r>
      <w:r>
        <w:rPr>
          <w:sz w:val="18"/>
          <w:szCs w:val="18"/>
        </w:rPr>
        <w:t xml:space="preserve">, un </w:t>
      </w:r>
      <w:r w:rsidR="00CD185D">
        <w:rPr>
          <w:sz w:val="18"/>
          <w:szCs w:val="18"/>
        </w:rPr>
        <w:t xml:space="preserve">acte d’engagement unique </w:t>
      </w:r>
      <w:r>
        <w:rPr>
          <w:sz w:val="18"/>
          <w:szCs w:val="18"/>
        </w:rPr>
        <w:t>est rempli pour le groupement d’entreprises.</w:t>
      </w:r>
    </w:p>
    <w:p w:rsidR="00FE48C9" w:rsidRDefault="00FE48C9" w:rsidP="005846FB">
      <w:pPr>
        <w:pStyle w:val="Corpsdetexte31"/>
        <w:tabs>
          <w:tab w:val="left" w:pos="851"/>
        </w:tabs>
        <w:jc w:val="both"/>
        <w:rPr>
          <w:sz w:val="18"/>
          <w:szCs w:val="18"/>
        </w:rPr>
      </w:pPr>
    </w:p>
    <w:p w:rsidR="004C5755" w:rsidRDefault="004C5755" w:rsidP="004C5755">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10"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11"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2"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3"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4"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5"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6"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17"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18"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19"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rsidR="004C5755" w:rsidRPr="001C7D87" w:rsidRDefault="004C5755" w:rsidP="004C5755">
      <w:pPr>
        <w:jc w:val="both"/>
        <w:rPr>
          <w:rFonts w:ascii="Arial" w:hAnsi="Arial" w:cs="Arial"/>
          <w:i/>
          <w:sz w:val="18"/>
          <w:szCs w:val="18"/>
        </w:rPr>
      </w:pPr>
    </w:p>
    <w:p w:rsidR="00FE48C9" w:rsidRPr="00C630AD" w:rsidRDefault="00FE48C9" w:rsidP="005846FB">
      <w:pPr>
        <w:pStyle w:val="Corpsdetexte31"/>
        <w:tabs>
          <w:tab w:val="left" w:pos="851"/>
        </w:tabs>
        <w:jc w:val="both"/>
        <w:rPr>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bCs/>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Objet</w:t>
      </w:r>
      <w:proofErr w:type="gramEnd"/>
      <w:r>
        <w:rPr>
          <w:rFonts w:ascii="Arial" w:hAnsi="Arial" w:cs="Arial"/>
        </w:rPr>
        <w:t xml:space="preserve"> </w:t>
      </w:r>
      <w:r w:rsidR="00CD185D">
        <w:rPr>
          <w:rFonts w:ascii="Arial" w:hAnsi="Arial" w:cs="Arial"/>
          <w:bCs/>
        </w:rPr>
        <w:t xml:space="preserve">du marché </w:t>
      </w:r>
      <w:r w:rsidR="00FE48C9">
        <w:rPr>
          <w:rFonts w:ascii="Arial" w:hAnsi="Arial" w:cs="Arial"/>
          <w:bCs/>
        </w:rPr>
        <w:t>public</w:t>
      </w:r>
    </w:p>
    <w:p w:rsidR="004E563D" w:rsidRDefault="004E563D" w:rsidP="006C4338">
      <w:pPr>
        <w:tabs>
          <w:tab w:val="left" w:pos="426"/>
          <w:tab w:val="left" w:pos="851"/>
        </w:tabs>
        <w:jc w:val="both"/>
        <w:rPr>
          <w:rFonts w:ascii="Arial" w:hAnsi="Arial" w:cs="Arial"/>
          <w:i/>
          <w:sz w:val="18"/>
          <w:szCs w:val="18"/>
        </w:rPr>
      </w:pPr>
    </w:p>
    <w:p w:rsidR="009B1CD0" w:rsidRDefault="004E563D" w:rsidP="005846FB">
      <w:pPr>
        <w:tabs>
          <w:tab w:val="left" w:pos="426"/>
          <w:tab w:val="left" w:pos="851"/>
        </w:tabs>
        <w:jc w:val="both"/>
        <w:rPr>
          <w:rFonts w:ascii="Arial" w:hAnsi="Arial" w:cs="Arial"/>
        </w:rPr>
      </w:pPr>
      <w:r>
        <w:rPr>
          <w:rFonts w:ascii="Arial" w:hAnsi="Arial" w:cs="Arial"/>
        </w:rPr>
        <w:t xml:space="preserve">Fourniture d’un tracteur neuf </w:t>
      </w:r>
    </w:p>
    <w:p w:rsidR="00876A73" w:rsidRDefault="00876A73" w:rsidP="005846FB">
      <w:pPr>
        <w:tabs>
          <w:tab w:val="left" w:pos="426"/>
          <w:tab w:val="left" w:pos="851"/>
        </w:tabs>
        <w:jc w:val="both"/>
        <w:rPr>
          <w:rFonts w:ascii="Arial" w:hAnsi="Arial" w:cs="Arial"/>
        </w:rPr>
      </w:pPr>
    </w:p>
    <w:p w:rsidR="009B1CD0" w:rsidRDefault="009B1CD0" w:rsidP="0083205E">
      <w:pPr>
        <w:tabs>
          <w:tab w:val="left" w:pos="426"/>
          <w:tab w:val="left" w:pos="851"/>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w:t>
      </w:r>
      <w:proofErr w:type="gramEnd"/>
      <w:r>
        <w:rPr>
          <w:rFonts w:ascii="Arial" w:hAnsi="Arial" w:cs="Arial"/>
        </w:rPr>
        <w:t xml:space="preserve"> acte d'engagement correspond :</w:t>
      </w:r>
    </w:p>
    <w:p w:rsidR="009B1CD0" w:rsidRDefault="009B1CD0" w:rsidP="0083205E">
      <w:pPr>
        <w:tabs>
          <w:tab w:val="left" w:pos="851"/>
        </w:tabs>
        <w:rPr>
          <w:rFonts w:ascii="Arial" w:hAnsi="Arial" w:cs="Arial"/>
        </w:rPr>
      </w:pPr>
      <w:r>
        <w:rPr>
          <w:rFonts w:ascii="Arial" w:hAnsi="Arial" w:cs="Arial"/>
          <w:i/>
          <w:sz w:val="18"/>
          <w:szCs w:val="18"/>
        </w:rPr>
        <w:t>(Cocher les cases correspondantes.)</w:t>
      </w:r>
    </w:p>
    <w:p w:rsidR="009B1CD0" w:rsidRDefault="009B1CD0" w:rsidP="00934503">
      <w:pPr>
        <w:tabs>
          <w:tab w:val="left" w:pos="426"/>
          <w:tab w:val="left" w:pos="851"/>
        </w:tabs>
        <w:jc w:val="both"/>
        <w:rPr>
          <w:rFonts w:ascii="Arial" w:hAnsi="Arial" w:cs="Arial"/>
        </w:rPr>
      </w:pPr>
    </w:p>
    <w:p w:rsidR="009B1CD0" w:rsidRDefault="007D7A65" w:rsidP="006B5057">
      <w:pPr>
        <w:numPr>
          <w:ilvl w:val="0"/>
          <w:numId w:val="5"/>
        </w:num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AE2938">
        <w:fldChar w:fldCharType="separate"/>
      </w:r>
      <w:r>
        <w:fldChar w:fldCharType="end"/>
      </w:r>
      <w:r w:rsidR="009B1CD0">
        <w:tab/>
      </w:r>
      <w:proofErr w:type="gramStart"/>
      <w:r w:rsidR="009B1CD0">
        <w:t>à</w:t>
      </w:r>
      <w:proofErr w:type="gramEnd"/>
      <w:r w:rsidR="009B1CD0">
        <w:t xml:space="preserve"> l’ensemble du marché </w:t>
      </w:r>
      <w:r w:rsidR="00FE48C9">
        <w:t xml:space="preserve">public </w:t>
      </w:r>
      <w:r w:rsidR="009B1CD0">
        <w:rPr>
          <w:i/>
          <w:iCs/>
          <w:sz w:val="18"/>
          <w:szCs w:val="18"/>
        </w:rPr>
        <w:t>(en cas de non allotissement)</w:t>
      </w:r>
      <w:r w:rsidR="00B87564">
        <w:rPr>
          <w:i/>
          <w:iCs/>
          <w:sz w:val="18"/>
          <w:szCs w:val="18"/>
        </w:rPr>
        <w:t> </w:t>
      </w:r>
      <w:r w:rsidR="00B87564">
        <w:rPr>
          <w:iCs/>
        </w:rPr>
        <w:t>;</w:t>
      </w:r>
    </w:p>
    <w:p w:rsidR="009B1CD0" w:rsidRDefault="009B1CD0" w:rsidP="009B45B9">
      <w:pPr>
        <w:tabs>
          <w:tab w:val="left" w:pos="426"/>
          <w:tab w:val="left" w:pos="851"/>
        </w:tabs>
        <w:jc w:val="both"/>
        <w:rPr>
          <w:rFonts w:ascii="Arial" w:hAnsi="Arial" w:cs="Arial"/>
        </w:rPr>
      </w:pPr>
    </w:p>
    <w:p w:rsidR="00B87564" w:rsidRDefault="007D7A65"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AE2938">
        <w:fldChar w:fldCharType="separate"/>
      </w:r>
      <w:r>
        <w:fldChar w:fldCharType="end"/>
      </w:r>
      <w:r w:rsidR="009B1CD0">
        <w:rPr>
          <w:rFonts w:ascii="Arial" w:hAnsi="Arial" w:cs="Arial"/>
        </w:rPr>
        <w:tab/>
      </w:r>
      <w:proofErr w:type="gramStart"/>
      <w:r w:rsidR="00B87564">
        <w:rPr>
          <w:rFonts w:ascii="Arial" w:hAnsi="Arial" w:cs="Arial"/>
        </w:rPr>
        <w:t>au</w:t>
      </w:r>
      <w:proofErr w:type="gramEnd"/>
      <w:r w:rsidR="00B87564">
        <w:rPr>
          <w:rFonts w:ascii="Arial" w:hAnsi="Arial" w:cs="Arial"/>
        </w:rPr>
        <w:t xml:space="preserve"> lot n°……. </w:t>
      </w:r>
      <w:proofErr w:type="gramStart"/>
      <w:r w:rsidR="00B87564">
        <w:rPr>
          <w:rFonts w:ascii="Arial" w:hAnsi="Arial" w:cs="Arial"/>
        </w:rPr>
        <w:t>ou</w:t>
      </w:r>
      <w:proofErr w:type="gramEnd"/>
      <w:r w:rsidR="00B87564">
        <w:rPr>
          <w:rFonts w:ascii="Arial" w:hAnsi="Arial" w:cs="Arial"/>
        </w:rPr>
        <w:t xml:space="preserve"> aux lots n°…………… du marché </w:t>
      </w:r>
      <w:r w:rsidR="00FE48C9">
        <w:rPr>
          <w:rFonts w:ascii="Arial" w:hAnsi="Arial" w:cs="Arial"/>
        </w:rPr>
        <w:t xml:space="preserve">public </w:t>
      </w:r>
      <w:r w:rsidR="00B87564">
        <w:rPr>
          <w:rFonts w:ascii="Arial" w:hAnsi="Arial" w:cs="Arial"/>
          <w:i/>
          <w:iCs/>
          <w:sz w:val="18"/>
          <w:szCs w:val="18"/>
        </w:rPr>
        <w:t>(en cas d’allotissement)</w:t>
      </w:r>
      <w:r w:rsidR="00B87564">
        <w:rPr>
          <w:rFonts w:ascii="Arial" w:hAnsi="Arial" w:cs="Arial"/>
        </w:rPr>
        <w:t> ;</w:t>
      </w:r>
    </w:p>
    <w:p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rsidR="009B1CD0" w:rsidRDefault="009B1CD0" w:rsidP="009B45B9">
      <w:pPr>
        <w:pStyle w:val="fcasegauche"/>
        <w:tabs>
          <w:tab w:val="left" w:pos="851"/>
        </w:tabs>
        <w:spacing w:after="0"/>
        <w:rPr>
          <w:rFonts w:ascii="Arial" w:hAnsi="Arial" w:cs="Arial"/>
        </w:rPr>
      </w:pPr>
    </w:p>
    <w:p w:rsidR="004412EE" w:rsidRDefault="004412EE" w:rsidP="009B45B9">
      <w:pPr>
        <w:pStyle w:val="fcasegauche"/>
        <w:tabs>
          <w:tab w:val="left" w:pos="851"/>
        </w:tabs>
        <w:spacing w:after="0"/>
        <w:rPr>
          <w:rFonts w:ascii="Arial" w:hAnsi="Arial" w:cs="Arial"/>
        </w:rPr>
      </w:pPr>
    </w:p>
    <w:p w:rsidR="009B1CD0" w:rsidRDefault="009B1CD0" w:rsidP="006C4338">
      <w:pPr>
        <w:pStyle w:val="fcasegauche"/>
        <w:tabs>
          <w:tab w:val="left" w:pos="851"/>
        </w:tabs>
        <w:spacing w:after="0"/>
        <w:ind w:left="0" w:firstLine="0"/>
        <w:rPr>
          <w:rFonts w:ascii="Arial" w:hAnsi="Arial" w:cs="Arial"/>
        </w:rPr>
      </w:pPr>
    </w:p>
    <w:p w:rsidR="009B1CD0" w:rsidRDefault="007D7A65"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AE2938">
        <w:fldChar w:fldCharType="separate"/>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l’offre de base</w:t>
      </w:r>
      <w:r w:rsidR="004C5755">
        <w:rPr>
          <w:rFonts w:ascii="Arial" w:hAnsi="Arial" w:cs="Arial"/>
        </w:rPr>
        <w:t> ;</w:t>
      </w:r>
    </w:p>
    <w:p w:rsidR="009B1CD0" w:rsidRDefault="009B1CD0" w:rsidP="005846FB">
      <w:pPr>
        <w:pStyle w:val="fcasegauche"/>
        <w:tabs>
          <w:tab w:val="left" w:pos="851"/>
        </w:tabs>
        <w:spacing w:after="0"/>
        <w:rPr>
          <w:rFonts w:ascii="Arial" w:hAnsi="Arial" w:cs="Arial"/>
        </w:rPr>
      </w:pPr>
    </w:p>
    <w:p w:rsidR="009B1CD0" w:rsidRDefault="007D7A65"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AE2938">
        <w:fldChar w:fldCharType="separate"/>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la variante suivante : </w:t>
      </w:r>
    </w:p>
    <w:p w:rsidR="006B5057" w:rsidRDefault="006B5057" w:rsidP="005846FB">
      <w:pPr>
        <w:pStyle w:val="fcasegauche"/>
        <w:tabs>
          <w:tab w:val="left" w:pos="851"/>
        </w:tabs>
        <w:spacing w:after="0"/>
        <w:rPr>
          <w:rFonts w:ascii="Arial" w:hAnsi="Arial" w:cs="Arial"/>
        </w:rPr>
      </w:pPr>
    </w:p>
    <w:p w:rsidR="006B5057" w:rsidRDefault="006B5057" w:rsidP="005846FB">
      <w:pPr>
        <w:pStyle w:val="fcasegauche"/>
        <w:tabs>
          <w:tab w:val="left" w:pos="851"/>
        </w:tabs>
        <w:spacing w:after="0"/>
        <w:rPr>
          <w:rFonts w:ascii="Arial" w:hAnsi="Arial" w:cs="Arial"/>
        </w:rPr>
      </w:pPr>
    </w:p>
    <w:p w:rsidR="006B5057" w:rsidRDefault="006B5057" w:rsidP="005846FB">
      <w:pPr>
        <w:pStyle w:val="fcasegauche"/>
        <w:tabs>
          <w:tab w:val="left" w:pos="851"/>
        </w:tabs>
        <w:spacing w:after="0"/>
        <w:rPr>
          <w:rFonts w:ascii="Arial" w:hAnsi="Arial" w:cs="Arial"/>
        </w:rPr>
      </w:pPr>
    </w:p>
    <w:p w:rsidR="006B5057" w:rsidRDefault="006B5057"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AE2938">
        <w:fldChar w:fldCharType="separate"/>
      </w:r>
      <w:r>
        <w:fldChar w:fldCharType="end"/>
      </w:r>
      <w:r>
        <w:rPr>
          <w:rFonts w:ascii="Arial" w:hAnsi="Arial" w:cs="Arial"/>
        </w:rPr>
        <w:tab/>
      </w:r>
      <w:proofErr w:type="gramStart"/>
      <w:r>
        <w:rPr>
          <w:rFonts w:ascii="Arial" w:hAnsi="Arial" w:cs="Arial"/>
        </w:rPr>
        <w:t>avec</w:t>
      </w:r>
      <w:proofErr w:type="gramEnd"/>
      <w:r>
        <w:rPr>
          <w:rFonts w:ascii="Arial" w:hAnsi="Arial" w:cs="Arial"/>
        </w:rPr>
        <w:t xml:space="preserve"> les prestations supplémentaires suivantes : </w:t>
      </w:r>
    </w:p>
    <w:p w:rsidR="006B5057" w:rsidRDefault="006B5057" w:rsidP="005846FB">
      <w:pPr>
        <w:pStyle w:val="fcasegauche"/>
        <w:tabs>
          <w:tab w:val="left" w:pos="851"/>
        </w:tabs>
        <w:spacing w:after="0"/>
        <w:ind w:left="0" w:firstLine="0"/>
        <w:rPr>
          <w:rFonts w:ascii="Arial" w:hAnsi="Arial" w:cs="Arial"/>
        </w:rPr>
      </w:pPr>
    </w:p>
    <w:p w:rsidR="006B5057" w:rsidRDefault="006B5057" w:rsidP="005846FB">
      <w:pPr>
        <w:pStyle w:val="fcasegauche"/>
        <w:tabs>
          <w:tab w:val="left" w:pos="851"/>
        </w:tabs>
        <w:spacing w:after="0"/>
        <w:ind w:left="0" w:firstLine="0"/>
        <w:rPr>
          <w:rFonts w:ascii="Arial" w:hAnsi="Arial" w:cs="Arial"/>
        </w:rPr>
      </w:pPr>
    </w:p>
    <w:p w:rsidR="006B5057" w:rsidRDefault="006B5057" w:rsidP="005846FB">
      <w:pPr>
        <w:pStyle w:val="fcasegauche"/>
        <w:tabs>
          <w:tab w:val="left" w:pos="851"/>
        </w:tabs>
        <w:spacing w:after="0"/>
        <w:ind w:left="0" w:firstLine="0"/>
        <w:rPr>
          <w:rFonts w:ascii="Arial" w:hAnsi="Arial" w:cs="Arial"/>
        </w:rPr>
      </w:pPr>
    </w:p>
    <w:p w:rsidR="006B5057" w:rsidRDefault="006B5057" w:rsidP="005846FB">
      <w:pPr>
        <w:pStyle w:val="fcasegauche"/>
        <w:tabs>
          <w:tab w:val="left" w:pos="851"/>
        </w:tabs>
        <w:spacing w:after="0"/>
        <w:ind w:left="0" w:firstLine="0"/>
        <w:rPr>
          <w:rFonts w:ascii="Arial" w:hAnsi="Arial" w:cs="Arial"/>
        </w:rPr>
      </w:pPr>
    </w:p>
    <w:p w:rsidR="006B5057" w:rsidRDefault="006B5057" w:rsidP="005846FB">
      <w:pPr>
        <w:pStyle w:val="fcasegauche"/>
        <w:tabs>
          <w:tab w:val="left" w:pos="851"/>
        </w:tabs>
        <w:spacing w:after="0"/>
        <w:ind w:left="0" w:firstLine="0"/>
        <w:rPr>
          <w:rFonts w:ascii="Arial" w:hAnsi="Arial" w:cs="Arial"/>
        </w:rPr>
      </w:pPr>
    </w:p>
    <w:p w:rsidR="005546A9" w:rsidRDefault="005546A9" w:rsidP="006C4338">
      <w:pPr>
        <w:tabs>
          <w:tab w:val="left" w:pos="851"/>
        </w:tabs>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5846FB">
      <w:pPr>
        <w:tabs>
          <w:tab w:val="left" w:pos="851"/>
        </w:tabs>
        <w:jc w:val="both"/>
      </w:pPr>
      <w:r>
        <w:rPr>
          <w:rFonts w:ascii="Arial" w:hAnsi="Arial" w:cs="Arial"/>
        </w:rPr>
        <w:t xml:space="preserve">Après avoir pris connaissance des pièces constitutives du marché </w:t>
      </w:r>
      <w:r w:rsidR="00FE48C9">
        <w:rPr>
          <w:rFonts w:ascii="Arial" w:hAnsi="Arial" w:cs="Arial"/>
        </w:rPr>
        <w:t>public</w:t>
      </w:r>
      <w:r>
        <w:rPr>
          <w:rFonts w:ascii="Arial" w:hAnsi="Arial" w:cs="Arial"/>
        </w:rPr>
        <w:t xml:space="preserve"> suivantes,</w:t>
      </w:r>
    </w:p>
    <w:p w:rsidR="009B1CD0" w:rsidRPr="00CD185D" w:rsidRDefault="007D7A6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AE2938">
        <w:fldChar w:fldCharType="separate"/>
      </w:r>
      <w:r>
        <w:fldChar w:fldCharType="end"/>
      </w:r>
      <w:r w:rsidR="009B1CD0">
        <w:rPr>
          <w:rFonts w:ascii="Arial" w:hAnsi="Arial" w:cs="Arial"/>
          <w:lang w:val="en-GB"/>
        </w:rPr>
        <w:t xml:space="preserve"> CCA</w:t>
      </w:r>
      <w:r w:rsidR="004412EE">
        <w:rPr>
          <w:rFonts w:ascii="Arial" w:hAnsi="Arial" w:cs="Arial"/>
          <w:lang w:val="en-GB"/>
        </w:rPr>
        <w:t>G</w:t>
      </w:r>
      <w:r w:rsidR="009B1CD0">
        <w:rPr>
          <w:rFonts w:ascii="Arial" w:hAnsi="Arial" w:cs="Arial"/>
          <w:lang w:val="en-GB"/>
        </w:rPr>
        <w:t>………………………………………………………………………………………</w:t>
      </w:r>
      <w:proofErr w:type="gramStart"/>
      <w:r w:rsidR="009B1CD0">
        <w:rPr>
          <w:rFonts w:ascii="Arial" w:hAnsi="Arial" w:cs="Arial"/>
          <w:lang w:val="en-GB"/>
        </w:rPr>
        <w:t>…..</w:t>
      </w:r>
      <w:proofErr w:type="gramEnd"/>
    </w:p>
    <w:p w:rsidR="009B1CD0" w:rsidRPr="00CD185D" w:rsidRDefault="007D7A6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AE2938">
        <w:fldChar w:fldCharType="separate"/>
      </w:r>
      <w:r>
        <w:fldChar w:fldCharType="end"/>
      </w:r>
      <w:r w:rsidR="009B1CD0">
        <w:rPr>
          <w:rFonts w:ascii="Arial" w:hAnsi="Arial" w:cs="Arial"/>
          <w:lang w:val="en-GB"/>
        </w:rPr>
        <w:t xml:space="preserve"> CCA</w:t>
      </w:r>
      <w:r w:rsidR="004412EE">
        <w:rPr>
          <w:rFonts w:ascii="Arial" w:hAnsi="Arial" w:cs="Arial"/>
          <w:lang w:val="en-GB"/>
        </w:rPr>
        <w:t>P</w:t>
      </w:r>
      <w:proofErr w:type="gramStart"/>
      <w:r w:rsidR="009B1CD0">
        <w:rPr>
          <w:rFonts w:ascii="Arial" w:hAnsi="Arial" w:cs="Arial"/>
          <w:lang w:val="en-GB"/>
        </w:rPr>
        <w:t> :…</w:t>
      </w:r>
      <w:proofErr w:type="gramEnd"/>
      <w:r w:rsidR="009B1CD0">
        <w:rPr>
          <w:rFonts w:ascii="Arial" w:hAnsi="Arial" w:cs="Arial"/>
          <w:lang w:val="en-GB"/>
        </w:rPr>
        <w:t>…………………………………………………………………………………………</w:t>
      </w:r>
    </w:p>
    <w:p w:rsidR="009B1CD0" w:rsidRPr="00CD185D" w:rsidRDefault="007D7A65"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AE2938">
        <w:fldChar w:fldCharType="separate"/>
      </w:r>
      <w:r>
        <w:fldChar w:fldCharType="end"/>
      </w:r>
      <w:r w:rsidR="009B1CD0">
        <w:rPr>
          <w:rFonts w:ascii="Arial" w:hAnsi="Arial" w:cs="Arial"/>
          <w:lang w:val="en-GB"/>
        </w:rPr>
        <w:t xml:space="preserve"> CCTP………………………………………………………………………………………</w:t>
      </w:r>
      <w:proofErr w:type="gramStart"/>
      <w:r w:rsidR="009B1CD0">
        <w:rPr>
          <w:rFonts w:ascii="Arial" w:hAnsi="Arial" w:cs="Arial"/>
          <w:lang w:val="en-GB"/>
        </w:rPr>
        <w:t>…..</w:t>
      </w:r>
      <w:proofErr w:type="gramEnd"/>
    </w:p>
    <w:p w:rsidR="009B1CD0" w:rsidRDefault="007D7A65"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AE2938">
        <w:fldChar w:fldCharType="separate"/>
      </w:r>
      <w:r>
        <w:fldChar w:fldCharType="end"/>
      </w:r>
      <w:r w:rsidR="009B1CD0">
        <w:rPr>
          <w:rFonts w:ascii="Arial" w:hAnsi="Arial" w:cs="Arial"/>
        </w:rPr>
        <w:t xml:space="preserve"> Autres</w:t>
      </w:r>
      <w:proofErr w:type="gramStart"/>
      <w:r w:rsidR="009B1CD0">
        <w:rPr>
          <w:rFonts w:ascii="Arial" w:hAnsi="Arial" w:cs="Arial"/>
        </w:rPr>
        <w:t> :…</w:t>
      </w:r>
      <w:proofErr w:type="gramEnd"/>
      <w:r w:rsidR="009B1CD0">
        <w:rPr>
          <w:rFonts w:ascii="Arial" w:hAnsi="Arial" w:cs="Arial"/>
        </w:rPr>
        <w:t>…………………………………………………………………………………………</w:t>
      </w:r>
    </w:p>
    <w:p w:rsidR="009B1CD0" w:rsidRDefault="009B1CD0" w:rsidP="00710FD6">
      <w:pPr>
        <w:tabs>
          <w:tab w:val="left" w:pos="851"/>
        </w:tabs>
        <w:jc w:val="both"/>
        <w:rPr>
          <w:rFonts w:ascii="Arial" w:hAnsi="Arial" w:cs="Arial"/>
        </w:rPr>
      </w:pPr>
    </w:p>
    <w:p w:rsidR="009B1CD0" w:rsidRDefault="009B1CD0" w:rsidP="00E47798">
      <w:pPr>
        <w:tabs>
          <w:tab w:val="left" w:pos="851"/>
        </w:tabs>
        <w:jc w:val="both"/>
        <w:rPr>
          <w:rFonts w:ascii="Arial" w:hAnsi="Arial" w:cs="Arial"/>
        </w:rPr>
      </w:pPr>
      <w:proofErr w:type="gramStart"/>
      <w:r>
        <w:rPr>
          <w:rFonts w:ascii="Arial" w:hAnsi="Arial" w:cs="Arial"/>
        </w:rPr>
        <w:t>et</w:t>
      </w:r>
      <w:proofErr w:type="gramEnd"/>
      <w:r>
        <w:rPr>
          <w:rFonts w:ascii="Arial" w:hAnsi="Arial" w:cs="Arial"/>
        </w:rPr>
        <w:t xml:space="preserve"> conformément à leurs clauses,</w:t>
      </w:r>
    </w:p>
    <w:p w:rsidR="009B1CD0" w:rsidRDefault="009B1CD0" w:rsidP="0083205E">
      <w:pPr>
        <w:tabs>
          <w:tab w:val="left" w:pos="851"/>
        </w:tabs>
        <w:jc w:val="both"/>
        <w:rPr>
          <w:rFonts w:ascii="Arial" w:hAnsi="Arial" w:cs="Arial"/>
        </w:rPr>
      </w:pPr>
    </w:p>
    <w:p w:rsidR="009B1CD0" w:rsidRDefault="007D7A65" w:rsidP="006B5057">
      <w:pPr>
        <w:tabs>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AE2938">
        <w:fldChar w:fldCharType="separate"/>
      </w:r>
      <w:r>
        <w:fldChar w:fldCharType="end"/>
      </w:r>
      <w:r w:rsidR="009B1CD0">
        <w:rPr>
          <w:rFonts w:ascii="Arial" w:hAnsi="Arial" w:cs="Arial"/>
        </w:rPr>
        <w:t xml:space="preserve"> </w:t>
      </w:r>
      <w:proofErr w:type="gramStart"/>
      <w:r w:rsidR="00D90A00">
        <w:rPr>
          <w:rFonts w:ascii="Arial" w:hAnsi="Arial" w:cs="Arial"/>
        </w:rPr>
        <w:t>le</w:t>
      </w:r>
      <w:proofErr w:type="gramEnd"/>
      <w:r w:rsidR="00D90A00">
        <w:rPr>
          <w:rFonts w:ascii="Arial" w:hAnsi="Arial" w:cs="Arial"/>
        </w:rPr>
        <w:t xml:space="preserve"> </w:t>
      </w:r>
      <w:r w:rsidR="009B1CD0">
        <w:rPr>
          <w:rFonts w:ascii="Arial" w:hAnsi="Arial" w:cs="Arial"/>
        </w:rPr>
        <w:t>signataire</w:t>
      </w:r>
    </w:p>
    <w:p w:rsidR="009B1CD0" w:rsidRDefault="009B1CD0" w:rsidP="0083205E">
      <w:pPr>
        <w:tabs>
          <w:tab w:val="left" w:pos="851"/>
        </w:tabs>
        <w:jc w:val="both"/>
        <w:rPr>
          <w:rFonts w:ascii="Arial" w:hAnsi="Arial" w:cs="Arial"/>
        </w:rPr>
      </w:pPr>
    </w:p>
    <w:p w:rsidR="009B1CD0" w:rsidRDefault="007D7A65"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AE2938">
        <w:fldChar w:fldCharType="separate"/>
      </w:r>
      <w:r>
        <w:fldChar w:fldCharType="end"/>
      </w:r>
      <w:r w:rsidR="009B1CD0">
        <w:rPr>
          <w:rFonts w:ascii="Arial" w:hAnsi="Arial" w:cs="Arial"/>
        </w:rPr>
        <w:t xml:space="preserve"> </w:t>
      </w:r>
      <w:proofErr w:type="gramStart"/>
      <w:r w:rsidR="009B1CD0">
        <w:rPr>
          <w:rFonts w:ascii="Arial" w:hAnsi="Arial" w:cs="Arial"/>
        </w:rPr>
        <w:t>s’engage</w:t>
      </w:r>
      <w:proofErr w:type="gramEnd"/>
      <w:r w:rsidR="009B1CD0">
        <w:rPr>
          <w:rFonts w:ascii="Arial" w:hAnsi="Arial" w:cs="Arial"/>
        </w:rPr>
        <w:t>, sur la base de son offre et pour son propre compte ;</w:t>
      </w:r>
    </w:p>
    <w:p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CD46CC">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7D7A65"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AE2938">
        <w:fldChar w:fldCharType="separate"/>
      </w:r>
      <w:r>
        <w:fldChar w:fldCharType="end"/>
      </w:r>
      <w:r w:rsidR="009B1CD0">
        <w:rPr>
          <w:rFonts w:ascii="Arial" w:hAnsi="Arial" w:cs="Arial"/>
        </w:rPr>
        <w:t xml:space="preserve"> </w:t>
      </w:r>
      <w:proofErr w:type="gramStart"/>
      <w:r w:rsidR="009B1CD0">
        <w:rPr>
          <w:rFonts w:ascii="Arial" w:hAnsi="Arial" w:cs="Arial"/>
        </w:rPr>
        <w:t>engage</w:t>
      </w:r>
      <w:proofErr w:type="gramEnd"/>
      <w:r w:rsidR="009B1CD0">
        <w:rPr>
          <w:rFonts w:ascii="Arial" w:hAnsi="Arial" w:cs="Arial"/>
        </w:rPr>
        <w:t xml:space="preserve"> la société ……………………… sur la base de son offre ;</w:t>
      </w:r>
    </w:p>
    <w:p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4412EE" w:rsidP="006B5057">
      <w:pPr>
        <w:tabs>
          <w:tab w:val="left" w:pos="851"/>
        </w:tabs>
        <w:ind w:left="851"/>
        <w:jc w:val="both"/>
        <w:rPr>
          <w:rFonts w:ascii="Arial" w:hAnsi="Arial" w:cs="Arial"/>
          <w:i/>
          <w:sz w:val="18"/>
          <w:szCs w:val="18"/>
        </w:rPr>
      </w:pPr>
      <w:r>
        <w:tab/>
      </w:r>
      <w:r>
        <w:tab/>
      </w:r>
      <w:r w:rsidR="007D7A65">
        <w:fldChar w:fldCharType="begin">
          <w:ffData>
            <w:name w:val=""/>
            <w:enabled/>
            <w:calcOnExit w:val="0"/>
            <w:checkBox>
              <w:size w:val="20"/>
              <w:default w:val="0"/>
            </w:checkBox>
          </w:ffData>
        </w:fldChar>
      </w:r>
      <w:r w:rsidR="007D7A65">
        <w:instrText xml:space="preserve"> FORMCHECKBOX </w:instrText>
      </w:r>
      <w:r w:rsidR="00AE2938">
        <w:fldChar w:fldCharType="separate"/>
      </w:r>
      <w:r w:rsidR="007D7A65">
        <w:fldChar w:fldCharType="end"/>
      </w:r>
      <w:r w:rsidR="009B1CD0">
        <w:rPr>
          <w:rFonts w:ascii="Arial" w:hAnsi="Arial" w:cs="Arial"/>
        </w:rPr>
        <w:t xml:space="preserve"> </w:t>
      </w:r>
      <w:proofErr w:type="gramStart"/>
      <w:r w:rsidR="00D90A00">
        <w:rPr>
          <w:rFonts w:ascii="Arial" w:hAnsi="Arial" w:cs="Arial"/>
        </w:rPr>
        <w:t>l</w:t>
      </w:r>
      <w:r w:rsidR="009B1CD0">
        <w:rPr>
          <w:rFonts w:ascii="Arial" w:hAnsi="Arial" w:cs="Arial"/>
        </w:rPr>
        <w:t>’ensemble</w:t>
      </w:r>
      <w:proofErr w:type="gramEnd"/>
      <w:r w:rsidR="009B1CD0">
        <w:rPr>
          <w:rFonts w:ascii="Arial" w:hAnsi="Arial" w:cs="Arial"/>
        </w:rPr>
        <w:t xml:space="preserve"> des membres du groupement s’engagent, sur la base de l’offre du groupement ;</w:t>
      </w:r>
    </w:p>
    <w:p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412EE" w:rsidRDefault="004412EE" w:rsidP="009B45B9">
      <w:pPr>
        <w:pStyle w:val="fcase1ertab"/>
        <w:tabs>
          <w:tab w:val="left" w:pos="851"/>
        </w:tabs>
        <w:ind w:left="0" w:firstLine="0"/>
        <w:rPr>
          <w:rFonts w:ascii="Arial" w:hAnsi="Arial" w:cs="Arial"/>
        </w:rPr>
      </w:pPr>
    </w:p>
    <w:p w:rsidR="004412EE" w:rsidRDefault="004412EE"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6B5057" w:rsidRDefault="006B5057" w:rsidP="009B45B9">
      <w:pPr>
        <w:pStyle w:val="fcase1ertab"/>
        <w:tabs>
          <w:tab w:val="left" w:pos="851"/>
        </w:tabs>
        <w:ind w:left="0" w:firstLine="0"/>
        <w:rPr>
          <w:rFonts w:ascii="Arial" w:hAnsi="Arial" w:cs="Arial"/>
        </w:rPr>
      </w:pPr>
    </w:p>
    <w:p w:rsidR="006B5057" w:rsidRDefault="006B5057"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rsidR="009B1CD0" w:rsidRDefault="007D7A65"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AE2938">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ci-dessous ;</w:t>
      </w:r>
    </w:p>
    <w:p w:rsidR="009B1CD0" w:rsidRDefault="007D7A65" w:rsidP="009B45B9">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AE2938">
        <w:fldChar w:fldCharType="separate"/>
      </w:r>
      <w:r>
        <w:fldChar w:fldCharType="end"/>
      </w:r>
      <w:r w:rsidR="009B1CD0">
        <w:t xml:space="preserve"> Taux de la TVA : </w:t>
      </w:r>
    </w:p>
    <w:p w:rsidR="009B1CD0" w:rsidRDefault="007D7A65" w:rsidP="009B45B9">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AE2938">
        <w:fldChar w:fldCharType="separate"/>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rsidR="009B1CD0" w:rsidRDefault="009B1CD0" w:rsidP="004C5755">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rsidR="009B1CD0" w:rsidRDefault="009B1CD0" w:rsidP="004C5755">
      <w:pPr>
        <w:pStyle w:val="fcase1ertab"/>
        <w:tabs>
          <w:tab w:val="left" w:pos="851"/>
        </w:tabs>
        <w:spacing w:before="120"/>
        <w:ind w:left="2268" w:firstLine="0"/>
      </w:pPr>
      <w:r>
        <w:rPr>
          <w:rFonts w:ascii="Arial" w:hAnsi="Arial" w:cs="Arial"/>
        </w:rPr>
        <w:t>Montant hors taxes arrêté en lettres à : ………………………………………………………...................................</w:t>
      </w:r>
    </w:p>
    <w:p w:rsidR="009B1CD0" w:rsidRDefault="007D7A65" w:rsidP="009B45B9">
      <w:pPr>
        <w:tabs>
          <w:tab w:val="left" w:pos="426"/>
          <w:tab w:val="left" w:pos="709"/>
          <w:tab w:val="left" w:pos="851"/>
        </w:tabs>
        <w:spacing w:before="240"/>
        <w:ind w:left="1701"/>
        <w:jc w:val="both"/>
        <w:rPr>
          <w:rFonts w:ascii="Arial" w:hAnsi="Arial" w:cs="Arial"/>
        </w:rPr>
      </w:pPr>
      <w:r>
        <w:lastRenderedPageBreak/>
        <w:fldChar w:fldCharType="begin">
          <w:ffData>
            <w:name w:val=""/>
            <w:enabled/>
            <w:calcOnExit w:val="0"/>
            <w:checkBox>
              <w:size w:val="20"/>
              <w:default w:val="0"/>
            </w:checkBox>
          </w:ffData>
        </w:fldChar>
      </w:r>
      <w:r>
        <w:instrText xml:space="preserve"> FORMCHECKBOX </w:instrText>
      </w:r>
      <w:r w:rsidR="00AE2938">
        <w:fldChar w:fldCharType="separate"/>
      </w:r>
      <w:r>
        <w:fldChar w:fldCharType="end"/>
      </w:r>
      <w:r w:rsidR="009B1CD0">
        <w:t xml:space="preserve"> Montant TTC</w:t>
      </w:r>
      <w:r w:rsidR="009B1CD0">
        <w:rPr>
          <w:rStyle w:val="Caractresdenotedebasdepage"/>
        </w:rPr>
        <w:footnoteReference w:customMarkFollows="1" w:id="3"/>
        <w:t>4 </w:t>
      </w:r>
      <w:r w:rsidR="009B1CD0">
        <w:t>:</w:t>
      </w:r>
    </w:p>
    <w:p w:rsidR="009B1CD0" w:rsidRDefault="009B1CD0" w:rsidP="004C5755">
      <w:pPr>
        <w:pStyle w:val="fcase1ertab"/>
        <w:tabs>
          <w:tab w:val="left" w:pos="851"/>
        </w:tabs>
        <w:spacing w:before="120"/>
        <w:ind w:left="2410" w:firstLine="0"/>
        <w:rPr>
          <w:rFonts w:ascii="Arial" w:hAnsi="Arial" w:cs="Arial"/>
        </w:rPr>
      </w:pPr>
      <w:r>
        <w:rPr>
          <w:rFonts w:ascii="Arial" w:hAnsi="Arial" w:cs="Arial"/>
        </w:rPr>
        <w:t>Montant TTC arrêté en chiffres à : ………………………………………………………….......................................</w:t>
      </w:r>
    </w:p>
    <w:p w:rsidR="009B1CD0" w:rsidRDefault="009B1CD0" w:rsidP="004C5755">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proofErr w:type="gramStart"/>
      <w:r>
        <w:rPr>
          <w:rFonts w:ascii="Arial" w:hAnsi="Arial" w:cs="Arial"/>
        </w:rPr>
        <w:t>…….</w:t>
      </w:r>
      <w:proofErr w:type="gramEnd"/>
      <w:r>
        <w:rPr>
          <w:rFonts w:ascii="Arial" w:hAnsi="Arial" w:cs="Arial"/>
        </w:rPr>
        <w:t>.</w:t>
      </w:r>
    </w:p>
    <w:p w:rsidR="009B1CD0" w:rsidRDefault="009B1CD0" w:rsidP="004C5755">
      <w:pPr>
        <w:pStyle w:val="fcase1ertab"/>
        <w:spacing w:before="120"/>
        <w:ind w:left="567" w:firstLine="0"/>
      </w:pPr>
      <w:proofErr w:type="gramStart"/>
      <w:r>
        <w:rPr>
          <w:rFonts w:ascii="Arial" w:hAnsi="Arial" w:cs="Arial"/>
          <w:u w:val="single"/>
        </w:rPr>
        <w:t>OU</w:t>
      </w:r>
      <w:proofErr w:type="gramEnd"/>
    </w:p>
    <w:p w:rsidR="009B1CD0" w:rsidRDefault="007D7A65"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AE2938">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w:t>
      </w:r>
      <w:r w:rsidR="009D661E">
        <w:rPr>
          <w:rFonts w:ascii="Arial" w:hAnsi="Arial" w:cs="Arial"/>
        </w:rPr>
        <w:t xml:space="preserve">ci-dessous ou </w:t>
      </w:r>
      <w:r w:rsidR="009B1CD0">
        <w:rPr>
          <w:rFonts w:ascii="Arial" w:hAnsi="Arial" w:cs="Arial"/>
        </w:rPr>
        <w:t>dans l’annexe financière jointe au présent document.</w:t>
      </w:r>
    </w:p>
    <w:p w:rsidR="009B1CD0" w:rsidRDefault="009B1CD0" w:rsidP="009B45B9">
      <w:pPr>
        <w:pStyle w:val="fcasegauche"/>
        <w:tabs>
          <w:tab w:val="left" w:pos="851"/>
        </w:tabs>
        <w:spacing w:after="0"/>
        <w:ind w:left="0" w:firstLine="0"/>
        <w:rPr>
          <w:rFonts w:ascii="Arial" w:hAnsi="Arial" w:cs="Arial"/>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p>
    <w:p w:rsidR="00354C04" w:rsidRDefault="00354C04" w:rsidP="009B45B9">
      <w:pPr>
        <w:pStyle w:val="fcase1ertab"/>
        <w:tabs>
          <w:tab w:val="left" w:pos="851"/>
        </w:tabs>
        <w:rPr>
          <w:rFonts w:ascii="Arial" w:hAnsi="Arial" w:cs="Arial"/>
        </w:rPr>
      </w:pPr>
      <w:r>
        <w:rPr>
          <w:rFonts w:ascii="Arial" w:hAnsi="Arial" w:cs="Arial"/>
          <w:i/>
          <w:iCs/>
          <w:sz w:val="18"/>
          <w:szCs w:val="18"/>
        </w:rPr>
        <w:t>(</w:t>
      </w:r>
      <w:r w:rsidR="00840934">
        <w:rPr>
          <w:rFonts w:ascii="Arial" w:hAnsi="Arial" w:cs="Arial"/>
          <w:i/>
          <w:iCs/>
          <w:sz w:val="18"/>
          <w:szCs w:val="18"/>
        </w:rPr>
        <w:t>En</w:t>
      </w:r>
      <w:r>
        <w:rPr>
          <w:rFonts w:ascii="Arial" w:hAnsi="Arial" w:cs="Arial"/>
          <w:i/>
          <w:iCs/>
          <w:sz w:val="18"/>
          <w:szCs w:val="18"/>
        </w:rPr>
        <w:t xml:space="preserve"> cas de groupement d’opérateurs économiques.)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w:t>
      </w:r>
      <w:r w:rsidR="00D90A00">
        <w:rPr>
          <w:rFonts w:ascii="Arial" w:hAnsi="Arial" w:cs="Arial"/>
        </w:rPr>
        <w:t>public</w:t>
      </w:r>
      <w:r>
        <w:rPr>
          <w:rFonts w:ascii="Arial" w:hAnsi="Arial" w:cs="Arial"/>
        </w:rPr>
        <w:t xml:space="preserv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354C04"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AE2938">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AE2938">
        <w:fldChar w:fldCharType="separate"/>
      </w:r>
      <w:r>
        <w:fldChar w:fldCharType="end"/>
      </w:r>
      <w:r>
        <w:rPr>
          <w:rFonts w:ascii="Arial" w:hAnsi="Arial" w:cs="Arial"/>
          <w:iCs/>
        </w:rPr>
        <w:t xml:space="preserve"> </w:t>
      </w:r>
      <w:r>
        <w:rPr>
          <w:rFonts w:ascii="Arial" w:hAnsi="Arial" w:cs="Arial"/>
        </w:rPr>
        <w:t>solidaire</w:t>
      </w:r>
    </w:p>
    <w:p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r>
              <w:rPr>
                <w:b/>
                <w:i w:val="0"/>
                <w:sz w:val="20"/>
              </w:rPr>
              <w:t>du groupement conjoint</w:t>
            </w:r>
          </w:p>
        </w:tc>
      </w:tr>
      <w:tr w:rsidR="009B1CD0">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trPr>
          <w:trHeight w:val="1021"/>
        </w:trPr>
        <w:tc>
          <w:tcPr>
            <w:tcW w:w="4503"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w:t>
      </w:r>
      <w:proofErr w:type="gramEnd"/>
      <w:r>
        <w:rPr>
          <w:rFonts w:ascii="Arial" w:hAnsi="Arial" w:cs="Arial"/>
        </w:rPr>
        <w:t xml:space="preserve">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9B1CD0" w:rsidRDefault="009B1CD0" w:rsidP="0061068C">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w:t>
      </w:r>
      <w:proofErr w:type="gramEnd"/>
      <w:r>
        <w:rPr>
          <w:rFonts w:ascii="Arial" w:hAnsi="Arial" w:cs="Arial"/>
        </w:rPr>
        <w:t xml:space="preserve">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w:t>
      </w:r>
      <w:hyperlink r:id="rId20" w:history="1">
        <w:r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2191-3</w:t>
        </w:r>
      </w:hyperlink>
      <w:r w:rsidR="00CD185D">
        <w:rPr>
          <w:rFonts w:ascii="Arial" w:hAnsi="Arial" w:cs="Arial"/>
          <w:i/>
          <w:sz w:val="18"/>
          <w:szCs w:val="18"/>
        </w:rPr>
        <w:t xml:space="preserve"> </w:t>
      </w:r>
      <w:r w:rsidR="00D90A00">
        <w:rPr>
          <w:rFonts w:ascii="Arial" w:hAnsi="Arial" w:cs="Arial"/>
          <w:i/>
          <w:sz w:val="18"/>
          <w:szCs w:val="18"/>
        </w:rPr>
        <w:t xml:space="preserve">ou </w:t>
      </w:r>
      <w:hyperlink r:id="rId21" w:history="1">
        <w:r w:rsidR="00D90A00" w:rsidRPr="009D661E">
          <w:rPr>
            <w:rStyle w:val="Lienhypertexte"/>
            <w:rFonts w:ascii="Arial" w:hAnsi="Arial" w:cs="Arial"/>
            <w:i/>
            <w:sz w:val="18"/>
            <w:szCs w:val="18"/>
          </w:rPr>
          <w:t>article </w:t>
        </w:r>
        <w:r w:rsidR="009D661E" w:rsidRPr="009D661E">
          <w:rPr>
            <w:rStyle w:val="Lienhypertexte"/>
            <w:rFonts w:ascii="Arial" w:hAnsi="Arial" w:cs="Arial"/>
            <w:i/>
            <w:sz w:val="18"/>
            <w:szCs w:val="18"/>
          </w:rPr>
          <w:t>R. 2391-1</w:t>
        </w:r>
      </w:hyperlink>
      <w:r w:rsidR="009D661E">
        <w:rPr>
          <w:rFonts w:ascii="Arial" w:hAnsi="Arial" w:cs="Arial"/>
          <w:i/>
          <w:sz w:val="18"/>
          <w:szCs w:val="18"/>
        </w:rPr>
        <w:t xml:space="preserve"> </w:t>
      </w:r>
      <w:r w:rsidR="00D90A00">
        <w:rPr>
          <w:rFonts w:ascii="Arial" w:hAnsi="Arial" w:cs="Arial"/>
          <w:i/>
          <w:sz w:val="18"/>
          <w:szCs w:val="18"/>
        </w:rPr>
        <w:t xml:space="preserve">du </w:t>
      </w:r>
      <w:r w:rsidR="00156924">
        <w:rPr>
          <w:rFonts w:ascii="Arial" w:hAnsi="Arial" w:cs="Arial"/>
          <w:i/>
          <w:sz w:val="18"/>
          <w:szCs w:val="18"/>
        </w:rPr>
        <w:t>code de la commande publique</w:t>
      </w:r>
      <w:r>
        <w:rPr>
          <w:rFonts w:ascii="Arial" w:hAnsi="Arial" w:cs="Arial"/>
          <w:i/>
          <w:sz w:val="18"/>
          <w:szCs w:val="18"/>
        </w:rPr>
        <w:t>)</w:t>
      </w:r>
    </w:p>
    <w:p w:rsidR="009B1CD0" w:rsidRDefault="009B1CD0" w:rsidP="00934503">
      <w:pPr>
        <w:tabs>
          <w:tab w:val="left" w:pos="426"/>
          <w:tab w:val="left" w:pos="851"/>
        </w:tabs>
        <w:rPr>
          <w:rFonts w:ascii="Arial" w:hAnsi="Arial" w:cs="Arial"/>
          <w:b/>
        </w:rPr>
      </w:pPr>
    </w:p>
    <w:p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AE2938">
        <w:fldChar w:fldCharType="separate"/>
      </w:r>
      <w:r w:rsidR="007D7A65">
        <w:fldChar w:fldCharType="end"/>
      </w:r>
      <w:r>
        <w:tab/>
      </w:r>
      <w:r w:rsidR="009D661E">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AE2938">
        <w:fldChar w:fldCharType="separate"/>
      </w:r>
      <w:r w:rsidR="007D7A65">
        <w:fldChar w:fldCharType="end"/>
      </w:r>
      <w:r>
        <w:tab/>
      </w:r>
      <w:r w:rsidR="009D661E">
        <w:t>Oui</w:t>
      </w:r>
    </w:p>
    <w:p w:rsidR="009B1CD0" w:rsidRDefault="009B1CD0" w:rsidP="009B45B9">
      <w:pPr>
        <w:tabs>
          <w:tab w:val="left" w:pos="851"/>
        </w:tabs>
        <w:rPr>
          <w:rFonts w:ascii="Arial" w:hAnsi="Arial" w:cs="Arial"/>
          <w:b/>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 xml:space="preserve">Durée d’exécution du marché </w:t>
      </w:r>
      <w:r w:rsidR="00FE48C9">
        <w:rPr>
          <w:sz w:val="22"/>
          <w:szCs w:val="22"/>
        </w:rPr>
        <w:t>public</w:t>
      </w:r>
    </w:p>
    <w:p w:rsidR="009B1CD0" w:rsidRDefault="009B1CD0" w:rsidP="009B45B9">
      <w:pPr>
        <w:tabs>
          <w:tab w:val="left" w:pos="576"/>
          <w:tab w:val="left" w:pos="851"/>
        </w:tabs>
        <w:jc w:val="both"/>
        <w:rPr>
          <w:rFonts w:ascii="Arial" w:hAnsi="Arial" w:cs="Arial"/>
        </w:rPr>
      </w:pPr>
    </w:p>
    <w:p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FE48C9">
        <w:rPr>
          <w:rFonts w:ascii="Arial" w:hAnsi="Arial" w:cs="Arial"/>
        </w:rPr>
        <w:t>public</w:t>
      </w:r>
      <w:r>
        <w:rPr>
          <w:rFonts w:ascii="Arial" w:hAnsi="Arial" w:cs="Arial"/>
        </w:rPr>
        <w:t xml:space="preserve"> est de .........................mois ou ………………… jours à compter de :</w:t>
      </w:r>
    </w:p>
    <w:p w:rsidR="009B1CD0" w:rsidRDefault="009B1CD0" w:rsidP="009B45B9">
      <w:pPr>
        <w:tabs>
          <w:tab w:val="left" w:pos="851"/>
        </w:tabs>
      </w:pPr>
      <w:r>
        <w:rPr>
          <w:rFonts w:ascii="Arial" w:hAnsi="Arial" w:cs="Arial"/>
          <w:i/>
          <w:sz w:val="18"/>
          <w:szCs w:val="18"/>
        </w:rPr>
        <w:t>(Cocher la case correspondante.)</w:t>
      </w:r>
    </w:p>
    <w:p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FORMCHECKBOX </w:instrText>
      </w:r>
      <w:r w:rsidR="00AE2938">
        <w:fldChar w:fldCharType="separate"/>
      </w:r>
      <w:r w:rsidR="007D7A6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du marché </w:t>
      </w:r>
      <w:r w:rsidR="00FE48C9">
        <w:rPr>
          <w:rFonts w:ascii="Arial" w:hAnsi="Arial" w:cs="Arial"/>
        </w:rPr>
        <w:t>public</w:t>
      </w:r>
      <w:r w:rsidR="009B1CD0">
        <w:rPr>
          <w:rFonts w:ascii="Arial" w:hAnsi="Arial" w:cs="Arial"/>
        </w:rPr>
        <w:t> ;</w:t>
      </w:r>
    </w:p>
    <w:p w:rsidR="009B1CD0" w:rsidRDefault="00844DAA" w:rsidP="009B45B9">
      <w:pPr>
        <w:tabs>
          <w:tab w:val="left" w:pos="851"/>
        </w:tabs>
        <w:spacing w:before="120"/>
        <w:ind w:left="567"/>
        <w:jc w:val="both"/>
      </w:pPr>
      <w:r>
        <w:lastRenderedPageBreak/>
        <w:tab/>
      </w:r>
      <w:r w:rsidR="007D7A65">
        <w:fldChar w:fldCharType="begin">
          <w:ffData>
            <w:name w:val=""/>
            <w:enabled/>
            <w:calcOnExit w:val="0"/>
            <w:checkBox>
              <w:size w:val="20"/>
              <w:default w:val="0"/>
            </w:checkBox>
          </w:ffData>
        </w:fldChar>
      </w:r>
      <w:r w:rsidR="007D7A65">
        <w:instrText xml:space="preserve"> FORMCHECKBOX </w:instrText>
      </w:r>
      <w:r w:rsidR="00AE2938">
        <w:fldChar w:fldCharType="separate"/>
      </w:r>
      <w:r w:rsidR="007D7A6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de l’ordre de service ;</w:t>
      </w:r>
    </w:p>
    <w:p w:rsidR="009B1CD0" w:rsidRDefault="00844DAA" w:rsidP="009B45B9">
      <w:pPr>
        <w:tabs>
          <w:tab w:val="left" w:pos="851"/>
        </w:tabs>
        <w:spacing w:before="120"/>
        <w:ind w:left="1134" w:hanging="567"/>
        <w:jc w:val="both"/>
        <w:rPr>
          <w:rFonts w:ascii="Arial" w:hAnsi="Arial" w:cs="Arial"/>
          <w:b/>
        </w:rPr>
      </w:pPr>
      <w:r>
        <w:tab/>
      </w:r>
      <w:r w:rsidR="007D7A65">
        <w:fldChar w:fldCharType="begin">
          <w:ffData>
            <w:name w:val=""/>
            <w:enabled/>
            <w:calcOnExit w:val="0"/>
            <w:checkBox>
              <w:size w:val="20"/>
              <w:default w:val="0"/>
            </w:checkBox>
          </w:ffData>
        </w:fldChar>
      </w:r>
      <w:r w:rsidR="007D7A65">
        <w:instrText xml:space="preserve"> FORMCHECKBOX </w:instrText>
      </w:r>
      <w:r w:rsidR="00AE2938">
        <w:fldChar w:fldCharType="separate"/>
      </w:r>
      <w:r w:rsidR="007D7A6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début d’exécution prévue par le marché </w:t>
      </w:r>
      <w:r w:rsidR="00FE48C9">
        <w:rPr>
          <w:rFonts w:ascii="Arial" w:hAnsi="Arial" w:cs="Arial"/>
        </w:rPr>
        <w:t>public</w:t>
      </w:r>
      <w:r w:rsidR="009B1CD0">
        <w:rPr>
          <w:rFonts w:ascii="Arial" w:hAnsi="Arial" w:cs="Arial"/>
        </w:rPr>
        <w:t xml:space="preserve"> lorsqu’elle est postérieure à la date de notification.</w:t>
      </w:r>
    </w:p>
    <w:p w:rsidR="009B1CD0" w:rsidRDefault="009B1CD0" w:rsidP="009B45B9">
      <w:pPr>
        <w:tabs>
          <w:tab w:val="left" w:pos="426"/>
          <w:tab w:val="left" w:pos="851"/>
        </w:tabs>
        <w:jc w:val="both"/>
        <w:rPr>
          <w:rFonts w:ascii="Arial" w:hAnsi="Arial" w:cs="Arial"/>
          <w:b/>
        </w:rPr>
      </w:pPr>
    </w:p>
    <w:p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 xml:space="preserve">Le marché </w:t>
      </w:r>
      <w:r w:rsidR="00FE48C9">
        <w:rPr>
          <w:rFonts w:ascii="Arial" w:hAnsi="Arial" w:cs="Arial"/>
        </w:rPr>
        <w:t>public</w:t>
      </w:r>
      <w:r>
        <w:rPr>
          <w:rFonts w:ascii="Arial" w:hAnsi="Arial" w:cs="Arial"/>
        </w:rPr>
        <w:t xml:space="preserve"> est reconductible :</w:t>
      </w:r>
      <w:r>
        <w:tab/>
      </w:r>
      <w:r>
        <w:tab/>
      </w:r>
      <w:r w:rsidR="007D7A65">
        <w:fldChar w:fldCharType="begin">
          <w:ffData>
            <w:name w:val=""/>
            <w:enabled/>
            <w:calcOnExit w:val="0"/>
            <w:checkBox>
              <w:size w:val="20"/>
              <w:default w:val="0"/>
            </w:checkBox>
          </w:ffData>
        </w:fldChar>
      </w:r>
      <w:r w:rsidR="007D7A65">
        <w:instrText xml:space="preserve"> FORMCHECKBOX </w:instrText>
      </w:r>
      <w:r w:rsidR="00AE2938">
        <w:fldChar w:fldCharType="separate"/>
      </w:r>
      <w:r w:rsidR="007D7A65">
        <w:fldChar w:fldCharType="end"/>
      </w:r>
      <w:r>
        <w:tab/>
      </w:r>
      <w:r w:rsidR="009D661E">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AE2938">
        <w:fldChar w:fldCharType="separate"/>
      </w:r>
      <w:r w:rsidR="007D7A65">
        <w:fldChar w:fldCharType="end"/>
      </w:r>
      <w:r>
        <w:tab/>
      </w:r>
      <w:r w:rsidR="009D661E">
        <w:t>Oui</w:t>
      </w:r>
    </w:p>
    <w:p w:rsidR="009B1CD0" w:rsidRDefault="009B1CD0" w:rsidP="009B45B9">
      <w:pPr>
        <w:tabs>
          <w:tab w:val="left" w:pos="851"/>
        </w:tabs>
        <w:rPr>
          <w:rFonts w:ascii="Arial" w:hAnsi="Arial" w:cs="Arial"/>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rPr>
      </w:pPr>
    </w:p>
    <w:p w:rsidR="009B1CD0" w:rsidRDefault="009B1CD0" w:rsidP="009B45B9">
      <w:pPr>
        <w:tabs>
          <w:tab w:val="left" w:pos="426"/>
          <w:tab w:val="left" w:pos="851"/>
        </w:tabs>
        <w:jc w:val="both"/>
        <w:rPr>
          <w:rFonts w:ascii="Arial" w:hAnsi="Arial" w:cs="Arial"/>
        </w:rPr>
      </w:pPr>
      <w:r>
        <w:rPr>
          <w:rFonts w:ascii="Arial" w:hAnsi="Arial" w:cs="Arial"/>
        </w:rPr>
        <w:t>Si oui, préciser :</w:t>
      </w:r>
    </w:p>
    <w:p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t>Nombre des reconductions : ………….............</w:t>
      </w:r>
    </w:p>
    <w:p w:rsidR="009B1CD0"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Durée des reconductions : ………………</w:t>
      </w:r>
      <w:proofErr w:type="gramStart"/>
      <w:r>
        <w:rPr>
          <w:rFonts w:ascii="Arial" w:hAnsi="Arial" w:cs="Arial"/>
        </w:rPr>
        <w:t>…….</w:t>
      </w:r>
      <w:proofErr w:type="gramEnd"/>
      <w:r>
        <w:rPr>
          <w:rFonts w:ascii="Arial" w:hAnsi="Arial" w:cs="Arial"/>
        </w:rPr>
        <w:t>.</w:t>
      </w:r>
    </w:p>
    <w:tbl>
      <w:tblPr>
        <w:tblW w:w="0" w:type="auto"/>
        <w:tblLayout w:type="fixed"/>
        <w:tblCellMar>
          <w:left w:w="71" w:type="dxa"/>
          <w:right w:w="71" w:type="dxa"/>
        </w:tblCellMar>
        <w:tblLook w:val="0000" w:firstRow="0" w:lastRow="0" w:firstColumn="0" w:lastColumn="0" w:noHBand="0" w:noVBand="0"/>
      </w:tblPr>
      <w:tblGrid>
        <w:gridCol w:w="10419"/>
      </w:tblGrid>
      <w:tr w:rsidR="009B1CD0">
        <w:tc>
          <w:tcPr>
            <w:tcW w:w="10419" w:type="dxa"/>
            <w:shd w:val="clear" w:color="auto" w:fill="66CCFF"/>
          </w:tcPr>
          <w:p w:rsidR="009B1CD0" w:rsidRDefault="009B1CD0" w:rsidP="00C630AD">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 xml:space="preserve">du marché </w:t>
            </w:r>
            <w:r w:rsidR="00FE48C9">
              <w:rPr>
                <w:rFonts w:ascii="Arial" w:hAnsi="Arial" w:cs="Arial"/>
                <w:b/>
                <w:bCs/>
                <w:sz w:val="22"/>
                <w:szCs w:val="22"/>
              </w:rPr>
              <w:t>public</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p>
        </w:tc>
      </w:tr>
    </w:tbl>
    <w:p w:rsidR="009B1CD0" w:rsidRDefault="009B1CD0" w:rsidP="006C4338">
      <w:pPr>
        <w:tabs>
          <w:tab w:val="left" w:pos="851"/>
        </w:tabs>
        <w:jc w:val="both"/>
      </w:pPr>
    </w:p>
    <w:p w:rsidR="005824AE" w:rsidRPr="006F3DD1" w:rsidRDefault="005824AE" w:rsidP="005824AE">
      <w:pPr>
        <w:pStyle w:val="Default"/>
        <w:jc w:val="both"/>
        <w:rPr>
          <w:sz w:val="20"/>
          <w:szCs w:val="20"/>
        </w:rPr>
      </w:pPr>
      <w:r w:rsidRPr="006F3DD1">
        <w:rPr>
          <w:b/>
          <w:sz w:val="20"/>
          <w:szCs w:val="20"/>
        </w:rPr>
        <w:t>Attention</w:t>
      </w:r>
      <w:r w:rsidRPr="006F3DD1">
        <w:rPr>
          <w:sz w:val="20"/>
          <w:szCs w:val="20"/>
        </w:rPr>
        <w:t>, si le soumissionnaire (individuel ou groupement d’entreprises) a présenté un sous</w:t>
      </w:r>
      <w:r>
        <w:rPr>
          <w:sz w:val="20"/>
          <w:szCs w:val="20"/>
        </w:rPr>
        <w:t>-</w:t>
      </w:r>
      <w:r w:rsidRPr="006F3DD1">
        <w:rPr>
          <w:sz w:val="20"/>
          <w:szCs w:val="20"/>
        </w:rPr>
        <w:t xml:space="preserve">traitant au stade du dépôt de l’offre </w:t>
      </w:r>
      <w:r>
        <w:rPr>
          <w:sz w:val="20"/>
          <w:szCs w:val="20"/>
        </w:rPr>
        <w:t xml:space="preserve">et </w:t>
      </w:r>
      <w:r w:rsidRPr="006F3DD1">
        <w:rPr>
          <w:sz w:val="20"/>
          <w:szCs w:val="20"/>
        </w:rPr>
        <w:t>que l’acte spécial concernant ce sous</w:t>
      </w:r>
      <w:r>
        <w:rPr>
          <w:sz w:val="20"/>
          <w:szCs w:val="20"/>
        </w:rPr>
        <w:t>-</w:t>
      </w:r>
      <w:r w:rsidRPr="006F3DD1">
        <w:rPr>
          <w:sz w:val="20"/>
          <w:szCs w:val="20"/>
        </w:rPr>
        <w:t xml:space="preserve">traitant n’a pas été signé par le soumissionnaire </w:t>
      </w:r>
      <w:r>
        <w:rPr>
          <w:sz w:val="20"/>
          <w:szCs w:val="20"/>
        </w:rPr>
        <w:t xml:space="preserve">ou membre du groupement </w:t>
      </w:r>
      <w:r w:rsidRPr="006B5057">
        <w:rPr>
          <w:sz w:val="20"/>
          <w:szCs w:val="20"/>
          <w:u w:val="single"/>
        </w:rPr>
        <w:t>et</w:t>
      </w:r>
      <w:r w:rsidRPr="006F3DD1">
        <w:rPr>
          <w:sz w:val="20"/>
          <w:szCs w:val="20"/>
        </w:rPr>
        <w:t xml:space="preserve"> le sous</w:t>
      </w:r>
      <w:r>
        <w:rPr>
          <w:sz w:val="20"/>
          <w:szCs w:val="20"/>
        </w:rPr>
        <w:t>-</w:t>
      </w:r>
      <w:r w:rsidRPr="006F3DD1">
        <w:rPr>
          <w:sz w:val="20"/>
          <w:szCs w:val="20"/>
        </w:rPr>
        <w:t>traitant concerné, il convient de faire signer ce DC4 par le biais du formulaire ATTRI2.</w:t>
      </w:r>
    </w:p>
    <w:p w:rsidR="005824AE" w:rsidRDefault="005824AE"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 Signature du marché </w:t>
      </w:r>
      <w:r w:rsidR="00FE48C9">
        <w:rPr>
          <w:rFonts w:ascii="Arial" w:hAnsi="Arial" w:cs="Arial"/>
          <w:b/>
          <w:sz w:val="22"/>
          <w:szCs w:val="22"/>
        </w:rPr>
        <w:t>public</w:t>
      </w:r>
      <w:r>
        <w:rPr>
          <w:rFonts w:ascii="Arial" w:hAnsi="Arial" w:cs="Arial"/>
          <w:b/>
          <w:sz w:val="22"/>
          <w:szCs w:val="22"/>
        </w:rPr>
        <w:t xml:space="preserv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4412EE" w:rsidRDefault="004412EE" w:rsidP="00332B12">
      <w:pPr>
        <w:pStyle w:val="fcase1ertab"/>
        <w:tabs>
          <w:tab w:val="left" w:pos="851"/>
        </w:tabs>
        <w:ind w:left="0" w:firstLine="0"/>
        <w:rPr>
          <w:rFonts w:ascii="Arial" w:hAnsi="Arial" w:cs="Arial"/>
          <w:b/>
          <w:sz w:val="22"/>
          <w:szCs w:val="22"/>
        </w:rPr>
      </w:pPr>
    </w:p>
    <w:p w:rsidR="004412EE" w:rsidRDefault="004412EE" w:rsidP="00332B12">
      <w:pPr>
        <w:pStyle w:val="fcase1ertab"/>
        <w:tabs>
          <w:tab w:val="left" w:pos="851"/>
        </w:tabs>
        <w:ind w:left="0" w:firstLine="0"/>
        <w:rPr>
          <w:rFonts w:ascii="Arial" w:hAnsi="Arial" w:cs="Arial"/>
          <w:b/>
          <w:sz w:val="22"/>
          <w:szCs w:val="22"/>
        </w:rPr>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C2 – Signature du marché </w:t>
      </w:r>
      <w:r w:rsidR="00FE48C9">
        <w:rPr>
          <w:rFonts w:ascii="Arial" w:hAnsi="Arial" w:cs="Arial"/>
          <w:b/>
          <w:sz w:val="22"/>
          <w:szCs w:val="22"/>
        </w:rPr>
        <w:t>public</w:t>
      </w:r>
      <w:r>
        <w:rPr>
          <w:rFonts w:ascii="Arial" w:hAnsi="Arial" w:cs="Arial"/>
          <w:b/>
          <w:sz w:val="22"/>
          <w:szCs w:val="22"/>
        </w:rPr>
        <w:t xml:space="preserve"> en cas de groupement :</w:t>
      </w:r>
    </w:p>
    <w:p w:rsidR="00332B12" w:rsidRDefault="00332B12" w:rsidP="006C4338">
      <w:pPr>
        <w:tabs>
          <w:tab w:val="left" w:pos="851"/>
        </w:tabs>
        <w:jc w:val="both"/>
      </w:pPr>
    </w:p>
    <w:p w:rsidR="009B1CD0" w:rsidRDefault="002904AF" w:rsidP="00C630AD">
      <w:pPr>
        <w:tabs>
          <w:tab w:val="left" w:pos="851"/>
        </w:tabs>
        <w:jc w:val="both"/>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w:t>
      </w:r>
      <w:hyperlink r:id="rId22" w:history="1">
        <w:r w:rsidR="00036500"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2142-23</w:t>
        </w:r>
      </w:hyperlink>
      <w:r w:rsidR="00036500">
        <w:rPr>
          <w:rFonts w:ascii="Arial" w:hAnsi="Arial" w:cs="Arial"/>
          <w:i/>
          <w:sz w:val="18"/>
          <w:szCs w:val="18"/>
        </w:rPr>
        <w:t xml:space="preserve"> </w:t>
      </w:r>
      <w:r w:rsidR="00D90A00">
        <w:rPr>
          <w:rFonts w:ascii="Arial" w:hAnsi="Arial" w:cs="Arial"/>
          <w:i/>
          <w:sz w:val="18"/>
          <w:szCs w:val="18"/>
        </w:rPr>
        <w:t xml:space="preserve">ou </w:t>
      </w:r>
      <w:hyperlink r:id="rId23" w:history="1">
        <w:r w:rsidR="009D661E" w:rsidRPr="009D661E">
          <w:rPr>
            <w:rStyle w:val="Lienhypertexte"/>
            <w:rFonts w:ascii="Arial" w:hAnsi="Arial" w:cs="Arial"/>
            <w:i/>
            <w:sz w:val="18"/>
            <w:szCs w:val="18"/>
          </w:rPr>
          <w:t>article R. 2342-12</w:t>
        </w:r>
      </w:hyperlink>
      <w:r w:rsidR="009D661E">
        <w:rPr>
          <w:rFonts w:ascii="Arial" w:hAnsi="Arial" w:cs="Arial"/>
          <w:i/>
          <w:sz w:val="18"/>
          <w:szCs w:val="18"/>
        </w:rPr>
        <w:t xml:space="preserve"> du code de la commande publique</w:t>
      </w:r>
      <w:r w:rsidR="00036500">
        <w:rPr>
          <w:rFonts w:ascii="Arial" w:hAnsi="Arial" w:cs="Arial"/>
          <w:i/>
          <w:sz w:val="18"/>
          <w:szCs w:val="18"/>
        </w:rPr>
        <w:t>)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354C04"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AE2938">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AE2938">
        <w:fldChar w:fldCharType="separate"/>
      </w:r>
      <w:r>
        <w:fldChar w:fldCharType="end"/>
      </w:r>
      <w:r>
        <w:rPr>
          <w:rFonts w:ascii="Arial" w:hAnsi="Arial" w:cs="Arial"/>
          <w:iCs/>
        </w:rPr>
        <w:t xml:space="preserve"> </w:t>
      </w:r>
      <w:r>
        <w:rPr>
          <w:rFonts w:ascii="Arial" w:hAnsi="Arial" w:cs="Arial"/>
        </w:rPr>
        <w:t>solidaire</w:t>
      </w:r>
    </w:p>
    <w:p w:rsidR="009B1CD0" w:rsidRDefault="009B1CD0"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21527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rsidR="00AE2938">
        <w:fldChar w:fldCharType="separate"/>
      </w:r>
      <w:r>
        <w:fldChar w:fldCharType="end"/>
      </w:r>
      <w:r>
        <w:t xml:space="preserve"> </w:t>
      </w:r>
      <w:r w:rsidR="001C733C">
        <w:rPr>
          <w:rFonts w:ascii="Arial" w:hAnsi="Arial" w:cs="Arial"/>
        </w:rPr>
        <w:t>Les membres du groupement</w:t>
      </w:r>
      <w:r>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AE2938">
        <w:fldChar w:fldCharType="separate"/>
      </w:r>
      <w:r>
        <w:fldChar w:fldCharType="end"/>
      </w:r>
      <w:r>
        <w:tab/>
      </w:r>
      <w:proofErr w:type="gramStart"/>
      <w:r w:rsidR="002904AF">
        <w:rPr>
          <w:rFonts w:ascii="Arial" w:hAnsi="Arial" w:cs="Arial"/>
        </w:rPr>
        <w:t>pour</w:t>
      </w:r>
      <w:proofErr w:type="gramEnd"/>
      <w:r w:rsidR="002904AF">
        <w:rPr>
          <w:rFonts w:ascii="Arial" w:hAnsi="Arial" w:cs="Arial"/>
        </w:rPr>
        <w:t xml:space="preserve">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r w:rsidR="009D661E">
        <w:rPr>
          <w:rFonts w:ascii="Arial" w:hAnsi="Arial" w:cs="Arial"/>
          <w:i/>
          <w:sz w:val="18"/>
          <w:szCs w:val="18"/>
        </w:rPr>
        <w:t xml:space="preserve"> en cas de marché public autre que de défense ou de sécurité</w:t>
      </w:r>
      <w:r>
        <w:rPr>
          <w:rFonts w:ascii="Arial" w:hAnsi="Arial" w:cs="Arial"/>
          <w:i/>
          <w:sz w:val="18"/>
          <w:szCs w:val="18"/>
        </w:rPr>
        <w:t>.</w:t>
      </w:r>
      <w:r w:rsidR="009D661E">
        <w:rPr>
          <w:rFonts w:ascii="Arial" w:hAnsi="Arial" w:cs="Arial"/>
          <w:i/>
          <w:sz w:val="18"/>
          <w:szCs w:val="18"/>
        </w:rPr>
        <w:t xml:space="preserve"> Dans le cas contraire, ces documents ont déjà été fournis</w:t>
      </w:r>
      <w:r>
        <w:rPr>
          <w:rFonts w:ascii="Arial" w:hAnsi="Arial" w:cs="Arial"/>
          <w:i/>
          <w:sz w:val="18"/>
          <w:szCs w:val="18"/>
        </w:rPr>
        <w:t>)</w:t>
      </w:r>
    </w:p>
    <w:p w:rsidR="002904AF" w:rsidRDefault="002904AF" w:rsidP="001C733C">
      <w:pPr>
        <w:tabs>
          <w:tab w:val="left" w:pos="851"/>
        </w:tabs>
        <w:rPr>
          <w:rFonts w:ascii="Arial" w:hAnsi="Arial" w:cs="Arial"/>
        </w:rPr>
      </w:pPr>
    </w:p>
    <w:p w:rsidR="002904AF" w:rsidRDefault="002904AF"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AE2938">
        <w:fldChar w:fldCharType="separate"/>
      </w:r>
      <w:r>
        <w:fldChar w:fldCharType="end"/>
      </w:r>
      <w:r>
        <w:tab/>
      </w:r>
      <w:proofErr w:type="gramStart"/>
      <w:r>
        <w:rPr>
          <w:rFonts w:ascii="Arial" w:hAnsi="Arial" w:cs="Arial"/>
        </w:rPr>
        <w:t>pour</w:t>
      </w:r>
      <w:proofErr w:type="gramEnd"/>
      <w:r>
        <w:rPr>
          <w:rFonts w:ascii="Arial" w:hAnsi="Arial" w:cs="Arial"/>
        </w:rPr>
        <w:t xml:space="preserve"> signer, en leur nom et pour leur compte, les modifications ultérieures du mar</w:t>
      </w:r>
      <w:r w:rsidR="0021527A">
        <w:rPr>
          <w:rFonts w:ascii="Arial" w:hAnsi="Arial" w:cs="Arial"/>
        </w:rPr>
        <w:t>ché public</w:t>
      </w:r>
      <w:r>
        <w:rPr>
          <w:rFonts w:ascii="Arial" w:hAnsi="Arial" w:cs="Arial"/>
        </w:rPr>
        <w:t> ;</w:t>
      </w:r>
    </w:p>
    <w:p w:rsidR="00BE6078" w:rsidRDefault="009D661E"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 en cas de marché public autre que de défense ou de sécurité. Dans le cas contraire, ces documents ont déjà été fournis)</w:t>
      </w:r>
    </w:p>
    <w:p w:rsidR="002904AF" w:rsidRDefault="002904AF" w:rsidP="002904AF">
      <w:pPr>
        <w:tabs>
          <w:tab w:val="left" w:pos="851"/>
        </w:tabs>
        <w:rPr>
          <w:rFonts w:ascii="Arial" w:hAnsi="Arial" w:cs="Arial"/>
          <w:iCs/>
        </w:rPr>
      </w:pPr>
    </w:p>
    <w:p w:rsidR="009D661E" w:rsidRDefault="002904AF" w:rsidP="002904AF">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AE2938">
        <w:fldChar w:fldCharType="separate"/>
      </w:r>
      <w:r>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r w:rsidR="009D661E">
        <w:rPr>
          <w:rFonts w:ascii="Arial" w:hAnsi="Arial" w:cs="Arial"/>
        </w:rPr>
        <w:t>.</w:t>
      </w:r>
    </w:p>
    <w:p w:rsidR="002904AF" w:rsidRPr="00C83930" w:rsidRDefault="009D661E" w:rsidP="009D661E">
      <w:pPr>
        <w:tabs>
          <w:tab w:val="left" w:pos="851"/>
        </w:tabs>
        <w:ind w:left="1701"/>
        <w:rPr>
          <w:rFonts w:ascii="Arial" w:hAnsi="Arial" w:cs="Arial"/>
          <w:i/>
          <w:sz w:val="18"/>
          <w:szCs w:val="18"/>
        </w:rPr>
      </w:pPr>
      <w:r w:rsidRPr="00C83930">
        <w:rPr>
          <w:rFonts w:ascii="Arial" w:hAnsi="Arial" w:cs="Arial"/>
          <w:i/>
          <w:sz w:val="18"/>
          <w:szCs w:val="18"/>
        </w:rPr>
        <w:t>(</w:t>
      </w:r>
      <w:proofErr w:type="gramStart"/>
      <w:r w:rsidRPr="00C83930">
        <w:rPr>
          <w:rFonts w:ascii="Arial" w:hAnsi="Arial" w:cs="Arial"/>
          <w:i/>
          <w:sz w:val="18"/>
          <w:szCs w:val="18"/>
        </w:rPr>
        <w:t>hors</w:t>
      </w:r>
      <w:proofErr w:type="gramEnd"/>
      <w:r w:rsidRPr="00C83930">
        <w:rPr>
          <w:rFonts w:ascii="Arial" w:hAnsi="Arial" w:cs="Arial"/>
          <w:i/>
          <w:sz w:val="18"/>
          <w:szCs w:val="18"/>
        </w:rPr>
        <w:t xml:space="preserve">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r w:rsidR="002904AF" w:rsidRPr="00C83930">
        <w:rPr>
          <w:rFonts w:ascii="Arial" w:hAnsi="Arial" w:cs="Arial"/>
          <w:i/>
          <w:sz w:val="18"/>
          <w:szCs w:val="18"/>
        </w:rPr>
        <w:t>.</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036500" w:rsidRDefault="0021527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AE2938">
        <w:fldChar w:fldCharType="separate"/>
      </w:r>
      <w:r>
        <w:fldChar w:fldCharType="end"/>
      </w:r>
      <w:r>
        <w:t xml:space="preserve"> </w:t>
      </w:r>
      <w:r>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rPr>
      </w:pPr>
      <w:r>
        <w:rPr>
          <w:rFonts w:ascii="Arial" w:hAnsi="Arial" w:cs="Arial"/>
          <w:i/>
          <w:sz w:val="18"/>
          <w:szCs w:val="18"/>
        </w:rPr>
        <w:t>(Cocher la case correspondante.)</w:t>
      </w:r>
    </w:p>
    <w:p w:rsidR="00036500" w:rsidRDefault="00036500" w:rsidP="005846FB">
      <w:pPr>
        <w:tabs>
          <w:tab w:val="left" w:pos="851"/>
        </w:tabs>
        <w:rPr>
          <w:rFonts w:ascii="Arial" w:hAnsi="Arial" w:cs="Arial"/>
        </w:rPr>
      </w:pPr>
    </w:p>
    <w:p w:rsidR="00AE7831" w:rsidRDefault="00AE7831"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AE2938">
        <w:fldChar w:fldCharType="separate"/>
      </w:r>
      <w:r>
        <w:fldChar w:fldCharType="end"/>
      </w:r>
      <w:r>
        <w:tab/>
      </w:r>
      <w:proofErr w:type="gramStart"/>
      <w:r>
        <w:rPr>
          <w:rFonts w:ascii="Arial" w:hAnsi="Arial" w:cs="Arial"/>
        </w:rPr>
        <w:t>donnent</w:t>
      </w:r>
      <w:proofErr w:type="gramEnd"/>
      <w:r>
        <w:rPr>
          <w:rFonts w:ascii="Arial" w:hAnsi="Arial" w:cs="Arial"/>
        </w:rPr>
        <w:t xml:space="preserve">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03650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AE2938">
        <w:fldChar w:fldCharType="separate"/>
      </w:r>
      <w:r>
        <w:fldChar w:fldCharType="end"/>
      </w:r>
      <w:r>
        <w:rPr>
          <w:rFonts w:ascii="Arial" w:hAnsi="Arial" w:cs="Arial"/>
        </w:rPr>
        <w:tab/>
      </w:r>
      <w:proofErr w:type="gramStart"/>
      <w:r>
        <w:rPr>
          <w:rFonts w:ascii="Arial" w:hAnsi="Arial" w:cs="Arial"/>
        </w:rPr>
        <w:t>donnent</w:t>
      </w:r>
      <w:proofErr w:type="gramEnd"/>
      <w:r>
        <w:rPr>
          <w:rFonts w:ascii="Arial" w:hAnsi="Arial" w:cs="Arial"/>
        </w:rPr>
        <w:t xml:space="preserve"> mandat au mandataire, qui l’accepte, pour signer, en leur nom et pour leur compte, </w:t>
      </w:r>
      <w:r w:rsidR="004A7169">
        <w:rPr>
          <w:rFonts w:ascii="Arial" w:hAnsi="Arial" w:cs="Arial"/>
        </w:rPr>
        <w:t>les</w:t>
      </w:r>
      <w:r>
        <w:rPr>
          <w:rFonts w:ascii="Arial" w:hAnsi="Arial" w:cs="Arial"/>
        </w:rPr>
        <w:t xml:space="preserve"> modifications ultérieures du marché </w:t>
      </w:r>
      <w:r w:rsidR="00930A5C">
        <w:rPr>
          <w:rFonts w:ascii="Arial" w:hAnsi="Arial" w:cs="Arial"/>
        </w:rPr>
        <w:t>public</w:t>
      </w:r>
      <w:r>
        <w:rPr>
          <w:rFonts w:ascii="Arial" w:hAnsi="Arial" w:cs="Arial"/>
        </w:rPr>
        <w:t>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036500">
        <w:fldChar w:fldCharType="begin">
          <w:ffData>
            <w:name w:val=""/>
            <w:enabled/>
            <w:calcOnExit w:val="0"/>
            <w:checkBox>
              <w:size w:val="20"/>
              <w:default w:val="0"/>
            </w:checkBox>
          </w:ffData>
        </w:fldChar>
      </w:r>
      <w:r w:rsidR="00036500">
        <w:instrText xml:space="preserve"> FORMCHECKBOX </w:instrText>
      </w:r>
      <w:r w:rsidR="00AE2938">
        <w:fldChar w:fldCharType="separate"/>
      </w:r>
      <w:r w:rsidR="00036500">
        <w:fldChar w:fldCharType="end"/>
      </w:r>
      <w:r w:rsidR="00036500">
        <w:rPr>
          <w:rFonts w:ascii="Arial" w:hAnsi="Arial" w:cs="Arial"/>
          <w:i/>
          <w:iCs/>
        </w:rPr>
        <w:t xml:space="preserve"> </w:t>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dans les conditions définies ci-dessous</w:t>
      </w:r>
      <w:r>
        <w:rPr>
          <w:rFonts w:ascii="Arial" w:hAnsi="Arial" w:cs="Arial"/>
        </w:rPr>
        <w:t> :</w:t>
      </w:r>
    </w:p>
    <w:p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9B1CD0" w:rsidRDefault="009B1CD0" w:rsidP="006C4338">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rsidTr="00B054DA">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B054DA">
        <w:trPr>
          <w:trHeight w:val="1021"/>
        </w:trPr>
        <w:tc>
          <w:tcPr>
            <w:tcW w:w="464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9B1CD0" w:rsidRDefault="009B1CD0" w:rsidP="006C4338">
      <w:pPr>
        <w:tabs>
          <w:tab w:val="left" w:pos="851"/>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8B2A38" w:rsidP="006B5057">
            <w:r>
              <w:rPr>
                <w:rFonts w:ascii="Arial" w:hAnsi="Arial" w:cs="Arial"/>
              </w:rPr>
              <w:br w:type="page"/>
            </w:r>
            <w:r w:rsidR="009B1CD0">
              <w:rPr>
                <w:sz w:val="22"/>
                <w:szCs w:val="22"/>
              </w:rPr>
              <w:t xml:space="preserve">D - Identification </w:t>
            </w:r>
            <w:r w:rsidR="001C40C0">
              <w:rPr>
                <w:sz w:val="22"/>
                <w:szCs w:val="22"/>
              </w:rPr>
              <w:t>et signature de l’acheteur</w:t>
            </w:r>
            <w:r w:rsidR="009B1CD0">
              <w:rPr>
                <w:sz w:val="22"/>
                <w:szCs w:val="22"/>
              </w:rPr>
              <w:t>.</w:t>
            </w:r>
          </w:p>
        </w:tc>
      </w:tr>
    </w:tbl>
    <w:p w:rsidR="009B1CD0" w:rsidRDefault="009B1CD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
          <w:iCs/>
          <w:sz w:val="18"/>
          <w:szCs w:val="18"/>
        </w:rPr>
      </w:pPr>
      <w:proofErr w:type="gramStart"/>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Désignation</w:t>
      </w:r>
      <w:proofErr w:type="gramEnd"/>
      <w:r>
        <w:rPr>
          <w:rFonts w:ascii="Arial" w:hAnsi="Arial" w:cs="Arial"/>
          <w:b w:val="0"/>
          <w:bCs/>
          <w:iCs/>
        </w:rPr>
        <w:t xml:space="preserve"> </w:t>
      </w:r>
      <w:r w:rsidR="001C40C0">
        <w:rPr>
          <w:rFonts w:ascii="Arial" w:hAnsi="Arial" w:cs="Arial"/>
          <w:b w:val="0"/>
          <w:bCs/>
          <w:iCs/>
        </w:rPr>
        <w:t>de l’acheteur</w:t>
      </w:r>
    </w:p>
    <w:p w:rsidR="004E563D" w:rsidRPr="004E563D" w:rsidRDefault="004E563D" w:rsidP="004E563D">
      <w:pPr>
        <w:suppressAutoHyphens w:val="0"/>
        <w:jc w:val="center"/>
        <w:rPr>
          <w:rFonts w:ascii="Arial" w:hAnsi="Arial" w:cs="Times New Roman"/>
          <w:b/>
          <w:sz w:val="22"/>
          <w:lang w:eastAsia="fr-FR"/>
        </w:rPr>
      </w:pPr>
      <w:r w:rsidRPr="004E563D">
        <w:rPr>
          <w:rFonts w:ascii="Arial" w:hAnsi="Arial" w:cs="Times New Roman"/>
          <w:b/>
          <w:sz w:val="22"/>
          <w:lang w:eastAsia="fr-FR"/>
        </w:rPr>
        <w:t xml:space="preserve">E.P.L.E.F.P.A </w:t>
      </w:r>
      <w:r w:rsidR="004412EE">
        <w:rPr>
          <w:rFonts w:ascii="Arial" w:hAnsi="Arial" w:cs="Times New Roman"/>
          <w:b/>
          <w:sz w:val="22"/>
          <w:lang w:eastAsia="fr-FR"/>
        </w:rPr>
        <w:t>de la Creuse</w:t>
      </w:r>
    </w:p>
    <w:p w:rsidR="004E563D" w:rsidRPr="004E563D" w:rsidRDefault="004412EE" w:rsidP="004E563D">
      <w:pPr>
        <w:suppressAutoHyphens w:val="0"/>
        <w:jc w:val="center"/>
        <w:rPr>
          <w:rFonts w:ascii="Arial" w:hAnsi="Arial" w:cs="Times New Roman"/>
          <w:sz w:val="22"/>
          <w:lang w:eastAsia="fr-FR"/>
        </w:rPr>
      </w:pPr>
      <w:r>
        <w:rPr>
          <w:rFonts w:ascii="Arial" w:hAnsi="Arial" w:cs="Times New Roman"/>
          <w:sz w:val="22"/>
          <w:lang w:eastAsia="fr-FR"/>
        </w:rPr>
        <w:t xml:space="preserve">Le </w:t>
      </w:r>
      <w:proofErr w:type="spellStart"/>
      <w:r>
        <w:rPr>
          <w:rFonts w:ascii="Arial" w:hAnsi="Arial" w:cs="Times New Roman"/>
          <w:sz w:val="22"/>
          <w:lang w:eastAsia="fr-FR"/>
        </w:rPr>
        <w:t>Chaussadis</w:t>
      </w:r>
      <w:proofErr w:type="spellEnd"/>
    </w:p>
    <w:p w:rsidR="004E563D" w:rsidRPr="004E563D" w:rsidRDefault="004412EE" w:rsidP="004E563D">
      <w:pPr>
        <w:suppressAutoHyphens w:val="0"/>
        <w:jc w:val="center"/>
        <w:rPr>
          <w:rFonts w:ascii="Arial" w:hAnsi="Arial" w:cs="Times New Roman"/>
          <w:sz w:val="22"/>
          <w:lang w:eastAsia="fr-FR"/>
        </w:rPr>
      </w:pPr>
      <w:r>
        <w:rPr>
          <w:rFonts w:ascii="Arial" w:hAnsi="Arial" w:cs="Times New Roman"/>
          <w:sz w:val="22"/>
          <w:lang w:eastAsia="fr-FR"/>
        </w:rPr>
        <w:t>23150 AHUN</w:t>
      </w:r>
    </w:p>
    <w:p w:rsidR="004E563D" w:rsidRPr="004E563D" w:rsidRDefault="004E563D" w:rsidP="004E563D">
      <w:pPr>
        <w:suppressAutoHyphens w:val="0"/>
        <w:jc w:val="center"/>
        <w:rPr>
          <w:rFonts w:ascii="Arial" w:hAnsi="Arial" w:cs="Times New Roman"/>
          <w:sz w:val="22"/>
          <w:lang w:eastAsia="fr-FR"/>
        </w:rPr>
      </w:pPr>
      <w:r w:rsidRPr="004E563D">
        <w:rPr>
          <w:rFonts w:ascii="Arial" w:hAnsi="Arial" w:cs="Times New Roman"/>
          <w:sz w:val="22"/>
          <w:lang w:eastAsia="fr-FR"/>
        </w:rPr>
        <w:sym w:font="Wingdings" w:char="F028"/>
      </w:r>
      <w:r w:rsidRPr="004E563D">
        <w:rPr>
          <w:rFonts w:ascii="Arial" w:hAnsi="Arial" w:cs="Times New Roman"/>
          <w:sz w:val="22"/>
          <w:lang w:eastAsia="fr-FR"/>
        </w:rPr>
        <w:t xml:space="preserve"> 05-</w:t>
      </w:r>
      <w:r w:rsidR="004412EE">
        <w:rPr>
          <w:rFonts w:ascii="Arial" w:hAnsi="Arial" w:cs="Times New Roman"/>
          <w:sz w:val="22"/>
          <w:lang w:eastAsia="fr-FR"/>
        </w:rPr>
        <w:t>55-81-48-80</w:t>
      </w: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710FD6">
      <w:pPr>
        <w:tabs>
          <w:tab w:val="left" w:pos="426"/>
          <w:tab w:val="left" w:pos="851"/>
          <w:tab w:val="left" w:pos="5103"/>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w:t>
      </w:r>
      <w:proofErr w:type="gramEnd"/>
      <w:r>
        <w:rPr>
          <w:rFonts w:ascii="Arial" w:hAnsi="Arial" w:cs="Arial"/>
        </w:rPr>
        <w:t xml:space="preserve">, prénom, qualité du signataire du marché </w:t>
      </w:r>
      <w:r w:rsidR="003A7270">
        <w:rPr>
          <w:rFonts w:ascii="Arial" w:hAnsi="Arial" w:cs="Arial"/>
        </w:rPr>
        <w:t>public</w:t>
      </w:r>
    </w:p>
    <w:p w:rsidR="004E563D" w:rsidRDefault="004E563D" w:rsidP="00E47798">
      <w:pPr>
        <w:tabs>
          <w:tab w:val="left" w:pos="851"/>
        </w:tabs>
        <w:jc w:val="both"/>
        <w:rPr>
          <w:rFonts w:ascii="Arial" w:hAnsi="Arial" w:cs="Arial"/>
        </w:rPr>
      </w:pPr>
    </w:p>
    <w:p w:rsidR="004E563D" w:rsidRDefault="004E563D" w:rsidP="00E47798">
      <w:pPr>
        <w:tabs>
          <w:tab w:val="left" w:pos="851"/>
        </w:tabs>
        <w:jc w:val="both"/>
        <w:rPr>
          <w:rFonts w:ascii="Arial" w:hAnsi="Arial" w:cs="Arial"/>
        </w:rPr>
      </w:pPr>
      <w:r>
        <w:rPr>
          <w:rFonts w:ascii="Arial" w:hAnsi="Arial" w:cs="Arial"/>
        </w:rPr>
        <w:t>Ferreira Gomes Valérie, Directrice de l’EPLEFPA</w:t>
      </w:r>
    </w:p>
    <w:p w:rsidR="004412EE" w:rsidRDefault="004412EE" w:rsidP="0083205E">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9D661E" w:rsidRPr="001C7D87">
        <w:rPr>
          <w:rFonts w:ascii="Arial" w:hAnsi="Arial" w:cs="Arial"/>
        </w:rPr>
        <w:t>prévus à l’</w:t>
      </w:r>
      <w:hyperlink r:id="rId24" w:history="1">
        <w:r w:rsidR="009D661E" w:rsidRPr="00140738">
          <w:rPr>
            <w:rStyle w:val="Lienhypertexte"/>
            <w:rFonts w:ascii="Arial" w:hAnsi="Arial" w:cs="Arial"/>
          </w:rPr>
          <w:t>article R. 2191-59</w:t>
        </w:r>
      </w:hyperlink>
      <w:r w:rsidR="009D661E">
        <w:rPr>
          <w:rFonts w:ascii="Arial" w:hAnsi="Arial" w:cs="Arial"/>
        </w:rPr>
        <w:t xml:space="preserve"> du code de la commande publique, auquel renvoie l’</w:t>
      </w:r>
      <w:hyperlink r:id="rId25" w:history="1">
        <w:r w:rsidR="009D661E" w:rsidRPr="003E1A58">
          <w:rPr>
            <w:rStyle w:val="Lienhypertexte"/>
            <w:rFonts w:ascii="Arial" w:hAnsi="Arial" w:cs="Arial"/>
          </w:rPr>
          <w:t>article R. 2391-28</w:t>
        </w:r>
      </w:hyperlink>
      <w:r w:rsidR="009D661E">
        <w:rPr>
          <w:rFonts w:ascii="Arial" w:hAnsi="Arial" w:cs="Arial"/>
        </w:rPr>
        <w:t xml:space="preserve"> du même code</w:t>
      </w:r>
      <w:r w:rsidR="003A7270" w:rsidRPr="009B45B9" w:rsidDel="003A7270">
        <w:rPr>
          <w:rFonts w:ascii="Arial" w:hAnsi="Arial" w:cs="Arial"/>
        </w:rPr>
        <w:t xml:space="preserve"> </w:t>
      </w:r>
      <w:r>
        <w:rPr>
          <w:rFonts w:ascii="Arial" w:hAnsi="Arial" w:cs="Arial"/>
        </w:rPr>
        <w:t>(nantissements ou cessions de créances)</w:t>
      </w:r>
    </w:p>
    <w:p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rsidR="001C40C0" w:rsidRDefault="001C40C0" w:rsidP="009B45B9">
      <w:pPr>
        <w:tabs>
          <w:tab w:val="left" w:pos="851"/>
        </w:tabs>
        <w:jc w:val="both"/>
        <w:rPr>
          <w:rFonts w:ascii="Arial" w:hAnsi="Arial" w:cs="Arial"/>
        </w:rPr>
      </w:pPr>
    </w:p>
    <w:p w:rsidR="001C40C0" w:rsidRDefault="004412EE" w:rsidP="009B45B9">
      <w:pPr>
        <w:tabs>
          <w:tab w:val="left" w:pos="851"/>
        </w:tabs>
        <w:jc w:val="both"/>
        <w:rPr>
          <w:rFonts w:ascii="Arial" w:hAnsi="Arial" w:cs="Arial"/>
        </w:rPr>
      </w:pPr>
      <w:proofErr w:type="spellStart"/>
      <w:r>
        <w:rPr>
          <w:rFonts w:ascii="Arial" w:hAnsi="Arial" w:cs="Arial"/>
        </w:rPr>
        <w:t>Carrere</w:t>
      </w:r>
      <w:proofErr w:type="spellEnd"/>
      <w:r>
        <w:rPr>
          <w:rFonts w:ascii="Arial" w:hAnsi="Arial" w:cs="Arial"/>
        </w:rPr>
        <w:t xml:space="preserve"> Dominique</w:t>
      </w:r>
      <w:r w:rsidR="004E563D">
        <w:rPr>
          <w:rFonts w:ascii="Arial" w:hAnsi="Arial" w:cs="Arial"/>
        </w:rPr>
        <w:t>, Direct</w:t>
      </w:r>
      <w:r>
        <w:rPr>
          <w:rFonts w:ascii="Arial" w:hAnsi="Arial" w:cs="Arial"/>
        </w:rPr>
        <w:t>rice</w:t>
      </w:r>
      <w:r w:rsidR="004E563D">
        <w:rPr>
          <w:rFonts w:ascii="Arial" w:hAnsi="Arial" w:cs="Arial"/>
        </w:rPr>
        <w:t xml:space="preserve"> de l’exploitation, </w:t>
      </w:r>
      <w:r>
        <w:rPr>
          <w:rFonts w:ascii="Arial" w:hAnsi="Arial" w:cs="Arial"/>
        </w:rPr>
        <w:t>23150 AHUN,</w:t>
      </w:r>
      <w:r w:rsidR="004E563D">
        <w:rPr>
          <w:rFonts w:ascii="Arial" w:hAnsi="Arial" w:cs="Arial"/>
        </w:rPr>
        <w:t xml:space="preserve"> </w:t>
      </w:r>
      <w:hyperlink r:id="rId26" w:history="1">
        <w:r w:rsidRPr="00724883">
          <w:rPr>
            <w:rStyle w:val="Lienhypertexte"/>
            <w:rFonts w:ascii="Arial" w:hAnsi="Arial" w:cs="Arial"/>
          </w:rPr>
          <w:t>dominique.carrere@educagri.fr</w:t>
        </w:r>
      </w:hyperlink>
      <w:r w:rsidR="004E563D">
        <w:rPr>
          <w:rFonts w:ascii="Arial" w:hAnsi="Arial" w:cs="Arial"/>
        </w:rPr>
        <w:t>, 0</w:t>
      </w:r>
      <w:r>
        <w:rPr>
          <w:rFonts w:ascii="Arial" w:hAnsi="Arial" w:cs="Arial"/>
        </w:rPr>
        <w:t>6 37 88 92 15</w:t>
      </w:r>
    </w:p>
    <w:p w:rsidR="009B1CD0" w:rsidRDefault="009B1CD0" w:rsidP="009B45B9">
      <w:pPr>
        <w:tabs>
          <w:tab w:val="left" w:pos="851"/>
        </w:tabs>
        <w:jc w:val="both"/>
        <w:rPr>
          <w:rFonts w:ascii="Arial" w:hAnsi="Arial" w:cs="Arial"/>
        </w:rPr>
      </w:pPr>
    </w:p>
    <w:p w:rsidR="004412EE" w:rsidRDefault="004412EE" w:rsidP="009B45B9">
      <w:pPr>
        <w:tabs>
          <w:tab w:val="left" w:pos="851"/>
        </w:tabs>
        <w:jc w:val="both"/>
        <w:rPr>
          <w:rFonts w:ascii="Arial" w:hAnsi="Arial" w:cs="Arial"/>
        </w:rPr>
      </w:pPr>
    </w:p>
    <w:p w:rsidR="009B1CD0" w:rsidRDefault="009B1CD0" w:rsidP="009B45B9">
      <w:pPr>
        <w:tabs>
          <w:tab w:val="left" w:pos="720"/>
          <w:tab w:val="left" w:pos="851"/>
        </w:tabs>
        <w:jc w:val="both"/>
        <w:rPr>
          <w:rFonts w:ascii="Arial" w:hAnsi="Arial" w:cs="Arial"/>
          <w:i/>
          <w:iCs/>
          <w:sz w:val="18"/>
          <w:szCs w:val="18"/>
        </w:rPr>
      </w:pPr>
      <w:proofErr w:type="gramStart"/>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w:t>
      </w:r>
      <w:proofErr w:type="gramEnd"/>
      <w:r>
        <w:rPr>
          <w:rFonts w:ascii="Arial" w:hAnsi="Arial" w:cs="Arial"/>
        </w:rPr>
        <w:t>, adresse, numéro de téléphone du comptable assignataire</w:t>
      </w:r>
    </w:p>
    <w:p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rsidR="009B1CD0" w:rsidRDefault="009B1CD0" w:rsidP="009B45B9">
      <w:pPr>
        <w:pStyle w:val="fcase2metab"/>
        <w:rPr>
          <w:rFonts w:ascii="Arial" w:hAnsi="Arial" w:cs="Arial"/>
        </w:rPr>
      </w:pPr>
    </w:p>
    <w:p w:rsidR="001C40C0" w:rsidRDefault="004E563D" w:rsidP="009B45B9">
      <w:pPr>
        <w:pStyle w:val="fcase2metab"/>
        <w:rPr>
          <w:rFonts w:ascii="Arial" w:hAnsi="Arial" w:cs="Arial"/>
        </w:rPr>
      </w:pPr>
      <w:r>
        <w:rPr>
          <w:rFonts w:ascii="Arial" w:hAnsi="Arial" w:cs="Arial"/>
        </w:rPr>
        <w:t>M</w:t>
      </w:r>
      <w:r w:rsidR="004412EE">
        <w:rPr>
          <w:rFonts w:ascii="Arial" w:hAnsi="Arial" w:cs="Arial"/>
        </w:rPr>
        <w:t>r</w:t>
      </w:r>
      <w:r>
        <w:rPr>
          <w:rFonts w:ascii="Arial" w:hAnsi="Arial" w:cs="Arial"/>
        </w:rPr>
        <w:t xml:space="preserve"> l’agent comptable de l’EPLEFPA de </w:t>
      </w:r>
      <w:r w:rsidR="004412EE">
        <w:rPr>
          <w:rFonts w:ascii="Arial" w:hAnsi="Arial" w:cs="Arial"/>
        </w:rPr>
        <w:t>la Creuse</w:t>
      </w:r>
      <w:r>
        <w:rPr>
          <w:rFonts w:ascii="Arial" w:hAnsi="Arial" w:cs="Arial"/>
        </w:rPr>
        <w:t xml:space="preserve">, </w:t>
      </w:r>
      <w:r w:rsidR="004412EE">
        <w:rPr>
          <w:rFonts w:ascii="Arial" w:hAnsi="Arial" w:cs="Arial"/>
        </w:rPr>
        <w:t>23150 AHUN</w:t>
      </w:r>
      <w:r>
        <w:rPr>
          <w:rFonts w:ascii="Arial" w:hAnsi="Arial" w:cs="Arial"/>
        </w:rPr>
        <w:t xml:space="preserve">, 05 </w:t>
      </w:r>
      <w:r w:rsidR="004412EE">
        <w:rPr>
          <w:rFonts w:ascii="Arial" w:hAnsi="Arial" w:cs="Arial"/>
        </w:rPr>
        <w:t>55 81 48 80</w:t>
      </w:r>
    </w:p>
    <w:p w:rsidR="004412EE" w:rsidRDefault="004412EE" w:rsidP="009B45B9">
      <w:pPr>
        <w:pStyle w:val="fcase2metab"/>
        <w:ind w:left="0" w:firstLine="0"/>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pStyle w:val="fcase2metab"/>
        <w:rPr>
          <w:rFonts w:ascii="Arial" w:hAnsi="Arial" w:cs="Arial"/>
        </w:rPr>
      </w:pPr>
      <w:proofErr w:type="gramStart"/>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w:t>
      </w:r>
      <w:proofErr w:type="gramEnd"/>
      <w:r>
        <w:rPr>
          <w:rFonts w:ascii="Arial" w:hAnsi="Arial" w:cs="Arial"/>
        </w:rPr>
        <w:t xml:space="preserve"> budgétaire</w:t>
      </w:r>
    </w:p>
    <w:p w:rsidR="004412EE" w:rsidRDefault="004412EE" w:rsidP="009B45B9">
      <w:pPr>
        <w:pStyle w:val="fcase2metab"/>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w:t>
      </w:r>
      <w:r w:rsidR="008B2A38">
        <w:rPr>
          <w:rFonts w:ascii="Arial" w:hAnsi="Arial" w:cs="Arial"/>
          <w:b/>
          <w:caps/>
        </w:rPr>
        <w:t>É</w:t>
      </w:r>
      <w:r w:rsidR="008B2A38">
        <w:rPr>
          <w:rFonts w:ascii="Arial" w:hAnsi="Arial" w:cs="Arial"/>
          <w:b/>
        </w:rPr>
        <w:t>tat</w:t>
      </w:r>
      <w:r>
        <w:rPr>
          <w:rFonts w:ascii="Arial" w:hAnsi="Arial" w:cs="Arial"/>
          <w:b/>
        </w:rPr>
        <w:t xml:space="preserve"> et ses établissements :</w:t>
      </w:r>
    </w:p>
    <w:p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9B1CD0" w:rsidRDefault="009B1CD0" w:rsidP="009B45B9">
      <w:pPr>
        <w:tabs>
          <w:tab w:val="left" w:pos="851"/>
        </w:tabs>
        <w:rPr>
          <w:rFonts w:ascii="Arial" w:hAnsi="Arial" w:cs="Arial"/>
        </w:rPr>
      </w:pPr>
    </w:p>
    <w:p w:rsidR="004412EE" w:rsidRDefault="004412EE" w:rsidP="009B45B9">
      <w:pPr>
        <w:tabs>
          <w:tab w:val="left" w:pos="851"/>
        </w:tabs>
        <w:rPr>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 : …………………</w:t>
      </w:r>
      <w:proofErr w:type="gramStart"/>
      <w:r>
        <w:rPr>
          <w:rFonts w:ascii="Arial" w:hAnsi="Arial" w:cs="Arial"/>
        </w:rPr>
        <w:t>… ,</w:t>
      </w:r>
      <w:proofErr w:type="gramEnd"/>
      <w:r>
        <w:rPr>
          <w:rFonts w:ascii="Arial" w:hAnsi="Arial" w:cs="Arial"/>
        </w:rPr>
        <w:t xml:space="preserve"> le …………………</w:t>
      </w:r>
    </w:p>
    <w:p w:rsidR="009B1CD0" w:rsidRDefault="009B1CD0" w:rsidP="009B45B9">
      <w:pPr>
        <w:tabs>
          <w:tab w:val="left" w:pos="851"/>
        </w:tabs>
      </w:pPr>
    </w:p>
    <w:p w:rsidR="009B1CD0" w:rsidRDefault="004412EE" w:rsidP="009B45B9">
      <w:pPr>
        <w:tabs>
          <w:tab w:val="left" w:pos="851"/>
        </w:tabs>
        <w:ind w:left="6804"/>
        <w:jc w:val="both"/>
        <w:rPr>
          <w:rFonts w:ascii="Arial" w:hAnsi="Arial" w:cs="Arial"/>
          <w:i/>
          <w:sz w:val="18"/>
          <w:szCs w:val="18"/>
        </w:rPr>
      </w:pPr>
      <w:r>
        <w:rPr>
          <w:rFonts w:ascii="Arial" w:hAnsi="Arial" w:cs="Arial"/>
        </w:rPr>
        <w:t>S</w:t>
      </w:r>
      <w:r w:rsidR="009B1CD0">
        <w:rPr>
          <w:rFonts w:ascii="Arial" w:hAnsi="Arial" w:cs="Arial"/>
        </w:rPr>
        <w:t>ignature</w:t>
      </w:r>
    </w:p>
    <w:p w:rsidR="001C40C0" w:rsidRDefault="004412EE" w:rsidP="009B45B9">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9B1CD0">
        <w:rPr>
          <w:rFonts w:ascii="Arial" w:hAnsi="Arial" w:cs="Arial"/>
          <w:i/>
          <w:sz w:val="18"/>
          <w:szCs w:val="18"/>
        </w:rPr>
        <w:t>(</w:t>
      </w:r>
      <w:proofErr w:type="gramStart"/>
      <w:r w:rsidR="009B1CD0">
        <w:rPr>
          <w:rFonts w:ascii="Arial" w:hAnsi="Arial" w:cs="Arial"/>
          <w:i/>
          <w:sz w:val="18"/>
          <w:szCs w:val="18"/>
        </w:rPr>
        <w:t>représentant</w:t>
      </w:r>
      <w:proofErr w:type="gramEnd"/>
      <w:r w:rsidR="009B1CD0">
        <w:rPr>
          <w:rFonts w:ascii="Arial" w:hAnsi="Arial" w:cs="Arial"/>
          <w:i/>
          <w:sz w:val="18"/>
          <w:szCs w:val="18"/>
        </w:rPr>
        <w:t xml:space="preserve"> </w:t>
      </w:r>
      <w:r w:rsidR="0021527A">
        <w:rPr>
          <w:rFonts w:ascii="Arial" w:hAnsi="Arial" w:cs="Arial"/>
          <w:i/>
          <w:sz w:val="18"/>
          <w:szCs w:val="18"/>
        </w:rPr>
        <w:t>de l’acheteur</w:t>
      </w:r>
      <w:r w:rsidR="009B1CD0">
        <w:rPr>
          <w:rFonts w:ascii="Arial" w:hAnsi="Arial" w:cs="Arial"/>
          <w:i/>
          <w:sz w:val="18"/>
          <w:szCs w:val="18"/>
        </w:rPr>
        <w:t xml:space="preserve"> habilité à signer le marché </w:t>
      </w:r>
      <w:r w:rsidR="00930A5C">
        <w:rPr>
          <w:rFonts w:ascii="Arial" w:hAnsi="Arial" w:cs="Arial"/>
          <w:i/>
          <w:sz w:val="18"/>
          <w:szCs w:val="18"/>
        </w:rPr>
        <w:t>public</w:t>
      </w:r>
      <w:r w:rsidR="009B1CD0">
        <w:rPr>
          <w:rFonts w:ascii="Arial" w:hAnsi="Arial" w:cs="Arial"/>
          <w:i/>
          <w:sz w:val="18"/>
          <w:szCs w:val="18"/>
        </w:rPr>
        <w:t>)</w:t>
      </w:r>
    </w:p>
    <w:p w:rsidR="008B2A38" w:rsidRDefault="008B2A38" w:rsidP="009B45B9">
      <w:pPr>
        <w:tabs>
          <w:tab w:val="left" w:pos="851"/>
        </w:tabs>
        <w:rPr>
          <w:rFonts w:ascii="Arial" w:hAnsi="Arial" w:cs="Arial"/>
        </w:rPr>
      </w:pPr>
    </w:p>
    <w:p w:rsidR="003A7270" w:rsidRDefault="003A7270" w:rsidP="009B45B9">
      <w:pPr>
        <w:tabs>
          <w:tab w:val="left" w:pos="851"/>
        </w:tabs>
        <w:rPr>
          <w:rFonts w:ascii="Arial" w:hAnsi="Arial" w:cs="Arial"/>
        </w:rPr>
      </w:pPr>
    </w:p>
    <w:p w:rsidR="009B1CD0" w:rsidRDefault="009B1CD0" w:rsidP="00AE2938">
      <w:pPr>
        <w:tabs>
          <w:tab w:val="left" w:pos="851"/>
        </w:tabs>
      </w:pPr>
    </w:p>
    <w:sectPr w:rsidR="009B1CD0">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1FB" w:rsidRDefault="00F531FB">
      <w:r>
        <w:separator/>
      </w:r>
    </w:p>
  </w:endnote>
  <w:endnote w:type="continuationSeparator" w:id="0">
    <w:p w:rsidR="00F531FB" w:rsidRDefault="00F5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5824AE" w:rsidTr="0083205E">
      <w:trPr>
        <w:tblHeader/>
      </w:trPr>
      <w:tc>
        <w:tcPr>
          <w:tcW w:w="2906" w:type="dxa"/>
          <w:shd w:val="clear" w:color="auto" w:fill="66CCFF"/>
        </w:tcPr>
        <w:p w:rsidR="005824AE" w:rsidRDefault="005824AE" w:rsidP="009B45B9">
          <w:pPr>
            <w:ind w:right="-638"/>
            <w:rPr>
              <w:rFonts w:ascii="Arial" w:hAnsi="Arial" w:cs="Arial"/>
              <w:b/>
              <w:i/>
            </w:rPr>
          </w:pPr>
          <w:r>
            <w:rPr>
              <w:rFonts w:ascii="Arial" w:hAnsi="Arial" w:cs="Arial"/>
              <w:b/>
            </w:rPr>
            <w:t>ATTRI1 – Acte d’engagement</w:t>
          </w:r>
        </w:p>
      </w:tc>
      <w:tc>
        <w:tcPr>
          <w:tcW w:w="5528" w:type="dxa"/>
          <w:shd w:val="clear" w:color="auto" w:fill="66CCFF"/>
        </w:tcPr>
        <w:p w:rsidR="005824AE" w:rsidRDefault="005824AE" w:rsidP="00FE48C9">
          <w:pPr>
            <w:jc w:val="center"/>
            <w:rPr>
              <w:rFonts w:ascii="Arial" w:hAnsi="Arial" w:cs="Arial"/>
              <w:b/>
            </w:rPr>
          </w:pPr>
          <w:r>
            <w:rPr>
              <w:rFonts w:ascii="Arial" w:hAnsi="Arial" w:cs="Arial"/>
              <w:b/>
              <w:i/>
            </w:rPr>
            <w:t>(indiquer ici la référence du marché public)</w:t>
          </w:r>
        </w:p>
      </w:tc>
      <w:tc>
        <w:tcPr>
          <w:tcW w:w="896" w:type="dxa"/>
          <w:shd w:val="clear" w:color="auto" w:fill="66CCFF"/>
        </w:tcPr>
        <w:p w:rsidR="005824AE" w:rsidRDefault="005824AE">
          <w:pPr>
            <w:tabs>
              <w:tab w:val="center" w:pos="1366"/>
              <w:tab w:val="right" w:pos="2733"/>
            </w:tabs>
          </w:pPr>
          <w:r>
            <w:rPr>
              <w:rFonts w:ascii="Arial" w:hAnsi="Arial" w:cs="Arial"/>
              <w:b/>
            </w:rPr>
            <w:t xml:space="preserve">Page : </w:t>
          </w:r>
        </w:p>
      </w:tc>
      <w:tc>
        <w:tcPr>
          <w:tcW w:w="567" w:type="dxa"/>
          <w:shd w:val="clear" w:color="auto" w:fill="66CCFF"/>
        </w:tcPr>
        <w:p w:rsidR="005824AE" w:rsidRDefault="005824AE">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AE2938">
            <w:rPr>
              <w:rStyle w:val="Numrodepage"/>
              <w:rFonts w:cs="Arial"/>
              <w:b/>
              <w:noProof/>
            </w:rPr>
            <w:t>5</w:t>
          </w:r>
          <w:r>
            <w:rPr>
              <w:rStyle w:val="Numrodepage"/>
              <w:rFonts w:cs="Arial"/>
              <w:b/>
            </w:rPr>
            <w:fldChar w:fldCharType="end"/>
          </w:r>
        </w:p>
      </w:tc>
      <w:tc>
        <w:tcPr>
          <w:tcW w:w="165" w:type="dxa"/>
          <w:shd w:val="clear" w:color="auto" w:fill="66CCFF"/>
        </w:tcPr>
        <w:p w:rsidR="005824AE" w:rsidRDefault="005824AE">
          <w:pPr>
            <w:jc w:val="center"/>
          </w:pPr>
          <w:r>
            <w:rPr>
              <w:rFonts w:ascii="Arial" w:hAnsi="Arial" w:cs="Arial"/>
              <w:b/>
            </w:rPr>
            <w:t>/</w:t>
          </w:r>
        </w:p>
      </w:tc>
      <w:tc>
        <w:tcPr>
          <w:tcW w:w="544" w:type="dxa"/>
          <w:shd w:val="clear" w:color="auto" w:fill="66CCFF"/>
        </w:tcPr>
        <w:p w:rsidR="005824AE" w:rsidRDefault="005824AE">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AE2938">
            <w:rPr>
              <w:rStyle w:val="Numrodepage"/>
              <w:rFonts w:cs="Arial"/>
              <w:b/>
              <w:noProof/>
            </w:rPr>
            <w:t>5</w:t>
          </w:r>
          <w:r>
            <w:rPr>
              <w:rStyle w:val="Numrodepage"/>
              <w:rFonts w:cs="Arial"/>
              <w:b/>
            </w:rPr>
            <w:fldChar w:fldCharType="end"/>
          </w:r>
        </w:p>
      </w:tc>
    </w:tr>
  </w:tbl>
  <w:p w:rsidR="005824AE" w:rsidRPr="00840934" w:rsidRDefault="004C5755" w:rsidP="00C83930">
    <w:pPr>
      <w:jc w:val="center"/>
    </w:pPr>
    <w:r w:rsidRPr="00C83930">
      <w:t>Version code de la commande publique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1FB" w:rsidRDefault="00F531FB">
      <w:r>
        <w:separator/>
      </w:r>
    </w:p>
  </w:footnote>
  <w:footnote w:type="continuationSeparator" w:id="0">
    <w:p w:rsidR="00F531FB" w:rsidRDefault="00F531FB">
      <w:r>
        <w:continuationSeparator/>
      </w:r>
    </w:p>
  </w:footnote>
  <w:footnote w:id="1">
    <w:p w:rsidR="005824AE" w:rsidRDefault="005824AE">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rsidR="005824AE" w:rsidRDefault="005824AE">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rsidR="005824AE" w:rsidRDefault="005824AE">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65"/>
    <w:rsid w:val="00036500"/>
    <w:rsid w:val="00067F94"/>
    <w:rsid w:val="000A2E05"/>
    <w:rsid w:val="000E0020"/>
    <w:rsid w:val="001232F9"/>
    <w:rsid w:val="00156924"/>
    <w:rsid w:val="00166B56"/>
    <w:rsid w:val="00174505"/>
    <w:rsid w:val="001C40C0"/>
    <w:rsid w:val="001C733C"/>
    <w:rsid w:val="0021527A"/>
    <w:rsid w:val="0021797C"/>
    <w:rsid w:val="00225A1A"/>
    <w:rsid w:val="002904AF"/>
    <w:rsid w:val="002C2CA3"/>
    <w:rsid w:val="002C4B3E"/>
    <w:rsid w:val="002C79D6"/>
    <w:rsid w:val="002E56C1"/>
    <w:rsid w:val="00332B12"/>
    <w:rsid w:val="00354C04"/>
    <w:rsid w:val="00385E76"/>
    <w:rsid w:val="003A7270"/>
    <w:rsid w:val="0043706E"/>
    <w:rsid w:val="004412EE"/>
    <w:rsid w:val="0044597F"/>
    <w:rsid w:val="004A7169"/>
    <w:rsid w:val="004C5755"/>
    <w:rsid w:val="004E563D"/>
    <w:rsid w:val="004E75A6"/>
    <w:rsid w:val="00514DAF"/>
    <w:rsid w:val="00532EC7"/>
    <w:rsid w:val="00541CA3"/>
    <w:rsid w:val="005546A9"/>
    <w:rsid w:val="005824AE"/>
    <w:rsid w:val="005846FB"/>
    <w:rsid w:val="005A05C1"/>
    <w:rsid w:val="005A4A3B"/>
    <w:rsid w:val="005A4CB5"/>
    <w:rsid w:val="005B2316"/>
    <w:rsid w:val="005F0DCE"/>
    <w:rsid w:val="0061068C"/>
    <w:rsid w:val="0064560F"/>
    <w:rsid w:val="00660727"/>
    <w:rsid w:val="00662A86"/>
    <w:rsid w:val="006A37B0"/>
    <w:rsid w:val="006B5057"/>
    <w:rsid w:val="006C4338"/>
    <w:rsid w:val="006F3DF9"/>
    <w:rsid w:val="007060E5"/>
    <w:rsid w:val="00710FD6"/>
    <w:rsid w:val="00730A78"/>
    <w:rsid w:val="00757151"/>
    <w:rsid w:val="007909E0"/>
    <w:rsid w:val="0079785C"/>
    <w:rsid w:val="007D4001"/>
    <w:rsid w:val="007D7A65"/>
    <w:rsid w:val="007F68A6"/>
    <w:rsid w:val="0083205E"/>
    <w:rsid w:val="008348DF"/>
    <w:rsid w:val="00840934"/>
    <w:rsid w:val="00844DAA"/>
    <w:rsid w:val="008450C7"/>
    <w:rsid w:val="00876A73"/>
    <w:rsid w:val="008B2A38"/>
    <w:rsid w:val="00930A5C"/>
    <w:rsid w:val="00934503"/>
    <w:rsid w:val="00972598"/>
    <w:rsid w:val="00983FF3"/>
    <w:rsid w:val="009B1CD0"/>
    <w:rsid w:val="009B45B9"/>
    <w:rsid w:val="009C4738"/>
    <w:rsid w:val="009D661E"/>
    <w:rsid w:val="00A34D04"/>
    <w:rsid w:val="00A4047F"/>
    <w:rsid w:val="00A95F76"/>
    <w:rsid w:val="00AE2938"/>
    <w:rsid w:val="00AE7831"/>
    <w:rsid w:val="00B02608"/>
    <w:rsid w:val="00B0289C"/>
    <w:rsid w:val="00B054DA"/>
    <w:rsid w:val="00B87564"/>
    <w:rsid w:val="00BA44E5"/>
    <w:rsid w:val="00BD767E"/>
    <w:rsid w:val="00BE4E78"/>
    <w:rsid w:val="00BE6078"/>
    <w:rsid w:val="00C23457"/>
    <w:rsid w:val="00C630AD"/>
    <w:rsid w:val="00C83930"/>
    <w:rsid w:val="00C91060"/>
    <w:rsid w:val="00C911FE"/>
    <w:rsid w:val="00CD185D"/>
    <w:rsid w:val="00CD46CC"/>
    <w:rsid w:val="00CE67FD"/>
    <w:rsid w:val="00D26AD2"/>
    <w:rsid w:val="00D337D7"/>
    <w:rsid w:val="00D412FD"/>
    <w:rsid w:val="00D46BC7"/>
    <w:rsid w:val="00D90A00"/>
    <w:rsid w:val="00DA1287"/>
    <w:rsid w:val="00E20DB0"/>
    <w:rsid w:val="00E47798"/>
    <w:rsid w:val="00E74C76"/>
    <w:rsid w:val="00E96FF6"/>
    <w:rsid w:val="00F531FB"/>
    <w:rsid w:val="00F92811"/>
    <w:rsid w:val="00FE4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6057933D-C9BC-4E94-8EFA-2635FF63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jc w:val="both"/>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jc w:val="both"/>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 w:type="character" w:customStyle="1" w:styleId="UnresolvedMention">
    <w:name w:val="Unresolved Mention"/>
    <w:uiPriority w:val="99"/>
    <w:semiHidden/>
    <w:unhideWhenUsed/>
    <w:rsid w:val="004E5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hyperlink" Target="mailto:dominique.carrere@educagri.fr" TargetMode="External"/><Relationship Id="rId3" Type="http://schemas.openxmlformats.org/officeDocument/2006/relationships/styles" Target="styles.xml"/><Relationship Id="rId21"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7" Type="http://schemas.openxmlformats.org/officeDocument/2006/relationships/endnotes" Target="endnotes.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2" Type="http://schemas.openxmlformats.org/officeDocument/2006/relationships/numbering" Target="numbering.xml"/><Relationship Id="rId16" Type="http://schemas.openxmlformats.org/officeDocument/2006/relationships/hyperlink" Target="https://www.legifrance.gouv.fr/affichCode.do?idSectionTA=LEGISCTA000037728701&amp;cidTexte=LEGITEXT000037701019&amp;dateTexte=20190401" TargetMode="External"/><Relationship Id="rId20"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28" Type="http://schemas.openxmlformats.org/officeDocument/2006/relationships/theme" Target="theme/theme1.xm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2A0CE-AA99-4A3B-9D4D-F53CD2AE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1</TotalTime>
  <Pages>5</Pages>
  <Words>2144</Words>
  <Characters>11797</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13914</CharactersWithSpaces>
  <SharedDoc>false</SharedDoc>
  <HLinks>
    <vt:vector size="96" baseType="variant">
      <vt:variant>
        <vt:i4>7602259</vt:i4>
      </vt:variant>
      <vt:variant>
        <vt:i4>119</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116</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196671</vt:i4>
      </vt:variant>
      <vt:variant>
        <vt:i4>93</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90</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73</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70</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cp:lastModifiedBy>vferreira</cp:lastModifiedBy>
  <cp:revision>3</cp:revision>
  <cp:lastPrinted>2016-11-04T12:53:00Z</cp:lastPrinted>
  <dcterms:created xsi:type="dcterms:W3CDTF">2023-01-23T15:28:00Z</dcterms:created>
  <dcterms:modified xsi:type="dcterms:W3CDTF">2023-01-23T15:29:00Z</dcterms:modified>
</cp:coreProperties>
</file>