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9371C4"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573041E6" w14:textId="77777777">
        <w:trPr>
          <w:trHeight w:val="1132"/>
        </w:trPr>
        <w:tc>
          <w:tcPr>
            <w:tcW w:w="10434" w:type="dxa"/>
            <w:shd w:val="clear" w:color="auto" w:fill="auto"/>
          </w:tcPr>
          <w:p w14:paraId="3D8022D4" w14:textId="77777777" w:rsidR="00541CA3" w:rsidRDefault="001535B9"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14:anchorId="4E42D1EC" wp14:editId="747C18CF">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t MFCP+MEIN"/>
                          <pic:cNvPicPr>
                            <a:picLocks noChangeAspect="1" noChangeArrowheads="1"/>
                          </pic:cNvPicPr>
                        </pic:nvPicPr>
                        <pic:blipFill>
                          <a:blip r:embed="rId8"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14:paraId="77C4E273"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715CF296"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57F98299" w14:textId="77777777">
        <w:tc>
          <w:tcPr>
            <w:tcW w:w="9002" w:type="dxa"/>
            <w:shd w:val="clear" w:color="auto" w:fill="66CCFF"/>
          </w:tcPr>
          <w:p w14:paraId="15D36320"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698E7533"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193316AC" w14:textId="77777777" w:rsidR="009B1CD0" w:rsidRDefault="00E47798" w:rsidP="0083205E">
            <w:pPr>
              <w:pStyle w:val="Titre8"/>
              <w:tabs>
                <w:tab w:val="left" w:pos="851"/>
                <w:tab w:val="right" w:pos="9639"/>
              </w:tabs>
              <w:spacing w:before="120" w:after="120"/>
            </w:pPr>
            <w:r>
              <w:rPr>
                <w:caps/>
                <w:sz w:val="28"/>
                <w:szCs w:val="28"/>
              </w:rPr>
              <w:t>ATTRI1</w:t>
            </w:r>
          </w:p>
        </w:tc>
      </w:tr>
    </w:tbl>
    <w:p w14:paraId="1A1417AD" w14:textId="77777777" w:rsidR="009B1CD0" w:rsidRDefault="009B1CD0" w:rsidP="006C4338">
      <w:pPr>
        <w:tabs>
          <w:tab w:val="left" w:pos="851"/>
        </w:tabs>
      </w:pPr>
    </w:p>
    <w:p w14:paraId="0FDD1780"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2FDB4033"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093AAEEF"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2B55C877"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14F83534"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111DD9AB"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0C25634E" w14:textId="77777777">
        <w:tc>
          <w:tcPr>
            <w:tcW w:w="10277" w:type="dxa"/>
            <w:shd w:val="clear" w:color="auto" w:fill="66CCFF"/>
          </w:tcPr>
          <w:p w14:paraId="41343D6D"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115F5F9C" w14:textId="77777777" w:rsidR="009B1CD0" w:rsidRDefault="009B1CD0" w:rsidP="006C4338">
      <w:pPr>
        <w:tabs>
          <w:tab w:val="left" w:pos="426"/>
          <w:tab w:val="left" w:pos="851"/>
        </w:tabs>
        <w:jc w:val="both"/>
      </w:pPr>
    </w:p>
    <w:p w14:paraId="12E3A6F6" w14:textId="2D49A062"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sidR="004644E4">
        <w:rPr>
          <w:rFonts w:ascii="Arial" w:hAnsi="Arial" w:cs="Arial"/>
          <w:bCs/>
        </w:rPr>
        <w:t xml:space="preserve"> </w:t>
      </w:r>
      <w:r>
        <w:rPr>
          <w:rFonts w:ascii="Arial" w:hAnsi="Arial" w:cs="Arial"/>
        </w:rPr>
        <w:t>:</w:t>
      </w:r>
    </w:p>
    <w:p w14:paraId="4288E330"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18808EA4" w14:textId="77777777" w:rsidR="009B1CD0" w:rsidRDefault="009B1CD0" w:rsidP="005846FB">
      <w:pPr>
        <w:tabs>
          <w:tab w:val="left" w:pos="426"/>
          <w:tab w:val="left" w:pos="851"/>
        </w:tabs>
        <w:jc w:val="both"/>
        <w:rPr>
          <w:rFonts w:ascii="Arial" w:hAnsi="Arial" w:cs="Arial"/>
        </w:rPr>
      </w:pPr>
    </w:p>
    <w:p w14:paraId="16ECFA21" w14:textId="77777777" w:rsidR="009B1CD0" w:rsidRDefault="0012151B" w:rsidP="005846FB">
      <w:pPr>
        <w:tabs>
          <w:tab w:val="left" w:pos="426"/>
          <w:tab w:val="left" w:pos="851"/>
        </w:tabs>
        <w:jc w:val="both"/>
        <w:rPr>
          <w:rFonts w:ascii="Arial" w:hAnsi="Arial" w:cs="Arial"/>
        </w:rPr>
      </w:pPr>
      <w:r>
        <w:rPr>
          <w:rFonts w:ascii="Arial" w:hAnsi="Arial" w:cs="Arial"/>
        </w:rPr>
        <w:t xml:space="preserve">Fourniture et livraison de repas en liaison chaude. </w:t>
      </w:r>
    </w:p>
    <w:p w14:paraId="1C448195" w14:textId="77777777" w:rsidR="0012151B" w:rsidRDefault="0012151B" w:rsidP="005846FB">
      <w:pPr>
        <w:tabs>
          <w:tab w:val="left" w:pos="426"/>
          <w:tab w:val="left" w:pos="851"/>
        </w:tabs>
        <w:jc w:val="both"/>
        <w:rPr>
          <w:rFonts w:ascii="Arial" w:hAnsi="Arial" w:cs="Arial"/>
        </w:rPr>
      </w:pPr>
    </w:p>
    <w:p w14:paraId="0B2BF072" w14:textId="77777777" w:rsidR="009B1CD0" w:rsidRDefault="009B1CD0" w:rsidP="005846FB">
      <w:pPr>
        <w:tabs>
          <w:tab w:val="left" w:pos="426"/>
          <w:tab w:val="left" w:pos="851"/>
        </w:tabs>
        <w:jc w:val="both"/>
        <w:rPr>
          <w:rFonts w:ascii="Arial" w:hAnsi="Arial" w:cs="Arial"/>
        </w:rPr>
      </w:pPr>
    </w:p>
    <w:p w14:paraId="2FB40B8C" w14:textId="77777777" w:rsidR="009B1CD0" w:rsidRDefault="009B1CD0" w:rsidP="0061068C">
      <w:pPr>
        <w:tabs>
          <w:tab w:val="left" w:pos="426"/>
          <w:tab w:val="left" w:pos="851"/>
        </w:tabs>
        <w:jc w:val="both"/>
        <w:rPr>
          <w:rFonts w:ascii="Arial" w:hAnsi="Arial" w:cs="Arial"/>
        </w:rPr>
      </w:pPr>
    </w:p>
    <w:p w14:paraId="292BD44D" w14:textId="77777777" w:rsidR="009B1CD0" w:rsidRDefault="009B1CD0" w:rsidP="00710FD6">
      <w:pPr>
        <w:tabs>
          <w:tab w:val="left" w:pos="426"/>
          <w:tab w:val="left" w:pos="851"/>
        </w:tabs>
        <w:jc w:val="both"/>
        <w:rPr>
          <w:rFonts w:ascii="Arial" w:hAnsi="Arial" w:cs="Arial"/>
        </w:rPr>
      </w:pPr>
    </w:p>
    <w:p w14:paraId="117C4AAB"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68493A8A"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C57B7B8" w14:textId="77777777" w:rsidR="009B1CD0" w:rsidRDefault="009B1CD0" w:rsidP="00934503">
      <w:pPr>
        <w:tabs>
          <w:tab w:val="left" w:pos="426"/>
          <w:tab w:val="left" w:pos="851"/>
        </w:tabs>
        <w:jc w:val="both"/>
        <w:rPr>
          <w:rFonts w:ascii="Arial" w:hAnsi="Arial" w:cs="Arial"/>
        </w:rPr>
      </w:pPr>
    </w:p>
    <w:p w14:paraId="2C2FE3CA"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44427CF9" w14:textId="77777777" w:rsidR="009B1CD0" w:rsidRDefault="00B232DA"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rsidR="0012151B">
        <w:instrText xml:space="preserve"> FORMCHECKBOX </w:instrText>
      </w:r>
      <w:r w:rsidR="00000000">
        <w:fldChar w:fldCharType="separate"/>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14:paraId="45C125F6" w14:textId="77777777" w:rsidR="009B1CD0" w:rsidRDefault="009B1CD0" w:rsidP="009B45B9">
      <w:pPr>
        <w:tabs>
          <w:tab w:val="left" w:pos="426"/>
          <w:tab w:val="left" w:pos="851"/>
        </w:tabs>
        <w:jc w:val="both"/>
        <w:rPr>
          <w:rFonts w:ascii="Arial" w:hAnsi="Arial" w:cs="Arial"/>
        </w:rPr>
      </w:pPr>
    </w:p>
    <w:p w14:paraId="1DDA2F7A" w14:textId="77777777" w:rsidR="00B87564" w:rsidRDefault="00B232DA"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14:paraId="565C1E61"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27065EE2" w14:textId="77777777" w:rsidR="009B1CD0" w:rsidRDefault="009B1CD0" w:rsidP="009B45B9">
      <w:pPr>
        <w:pStyle w:val="fcasegauche"/>
        <w:tabs>
          <w:tab w:val="left" w:pos="851"/>
        </w:tabs>
        <w:spacing w:after="0"/>
        <w:rPr>
          <w:rFonts w:ascii="Arial" w:hAnsi="Arial" w:cs="Arial"/>
        </w:rPr>
      </w:pPr>
    </w:p>
    <w:p w14:paraId="3A72D04E" w14:textId="77777777" w:rsidR="00B87564" w:rsidRDefault="00B232DA"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000000">
        <w:fldChar w:fldCharType="separate"/>
      </w:r>
      <w:r>
        <w:fldChar w:fldCharType="end"/>
      </w:r>
      <w:r w:rsidR="00B87564">
        <w:rPr>
          <w:rFonts w:ascii="Arial" w:hAnsi="Arial" w:cs="Arial"/>
        </w:rPr>
        <w:tab/>
        <w:t xml:space="preserve">correspondant, pour les lots n°……., à l’offre variable </w:t>
      </w:r>
      <w:r w:rsidR="00B87564">
        <w:rPr>
          <w:rFonts w:ascii="Arial" w:hAnsi="Arial" w:cs="Arial"/>
          <w:i/>
          <w:iCs/>
          <w:sz w:val="18"/>
          <w:szCs w:val="18"/>
        </w:rPr>
        <w:t>(en cas d’allotissement)</w:t>
      </w:r>
      <w:r w:rsidR="00B87564">
        <w:rPr>
          <w:rFonts w:ascii="Arial" w:hAnsi="Arial" w:cs="Arial"/>
        </w:rPr>
        <w:t> ;</w:t>
      </w:r>
    </w:p>
    <w:p w14:paraId="61AE0FC2" w14:textId="77777777"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14:paraId="6D9F73FE" w14:textId="77777777" w:rsidR="009B1CD0" w:rsidRDefault="009B1CD0" w:rsidP="009B45B9">
      <w:pPr>
        <w:pStyle w:val="fcasegauche"/>
        <w:tabs>
          <w:tab w:val="left" w:pos="1418"/>
        </w:tabs>
        <w:spacing w:after="0"/>
        <w:rPr>
          <w:rFonts w:ascii="Arial" w:hAnsi="Arial" w:cs="Arial"/>
        </w:rPr>
      </w:pPr>
    </w:p>
    <w:p w14:paraId="1931D468" w14:textId="77777777" w:rsidR="009B1CD0" w:rsidRDefault="009B1CD0" w:rsidP="006C4338">
      <w:pPr>
        <w:pStyle w:val="fcasegauche"/>
        <w:tabs>
          <w:tab w:val="left" w:pos="851"/>
        </w:tabs>
        <w:spacing w:after="0"/>
        <w:ind w:left="0" w:firstLine="0"/>
        <w:rPr>
          <w:rFonts w:ascii="Arial" w:hAnsi="Arial" w:cs="Arial"/>
        </w:rPr>
      </w:pPr>
    </w:p>
    <w:p w14:paraId="27AE5A72"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66D097E3" w14:textId="77777777" w:rsidR="009B1CD0" w:rsidRDefault="00B232DA"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ab/>
        <w:t>à l’offre de base.</w:t>
      </w:r>
    </w:p>
    <w:p w14:paraId="6B5FBC73" w14:textId="77777777" w:rsidR="009B1CD0" w:rsidRDefault="009B1CD0" w:rsidP="005846FB">
      <w:pPr>
        <w:pStyle w:val="fcasegauche"/>
        <w:tabs>
          <w:tab w:val="left" w:pos="851"/>
        </w:tabs>
        <w:spacing w:after="0"/>
        <w:rPr>
          <w:rFonts w:ascii="Arial" w:hAnsi="Arial" w:cs="Arial"/>
        </w:rPr>
      </w:pPr>
    </w:p>
    <w:p w14:paraId="52CD7193" w14:textId="0A5442FA" w:rsidR="009B1CD0" w:rsidRDefault="00B232DA"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ab/>
        <w:t>à la variante suivante :</w:t>
      </w:r>
    </w:p>
    <w:p w14:paraId="2E8B0086" w14:textId="77777777" w:rsidR="009B1CD0" w:rsidRDefault="009B1CD0" w:rsidP="005846FB">
      <w:pPr>
        <w:pStyle w:val="fcasegauche"/>
        <w:tabs>
          <w:tab w:val="left" w:pos="851"/>
        </w:tabs>
        <w:spacing w:after="0"/>
        <w:rPr>
          <w:rFonts w:ascii="Arial" w:hAnsi="Arial" w:cs="Arial"/>
        </w:rPr>
      </w:pPr>
    </w:p>
    <w:p w14:paraId="259FF2A4" w14:textId="77777777" w:rsidR="009B1CD0" w:rsidRDefault="009B1CD0" w:rsidP="005846FB">
      <w:pPr>
        <w:pStyle w:val="fcasegauche"/>
        <w:tabs>
          <w:tab w:val="left" w:pos="851"/>
        </w:tabs>
        <w:spacing w:after="0"/>
        <w:rPr>
          <w:rFonts w:ascii="Arial" w:hAnsi="Arial" w:cs="Arial"/>
        </w:rPr>
      </w:pPr>
    </w:p>
    <w:p w14:paraId="042C4EE1" w14:textId="77777777" w:rsidR="009B1CD0" w:rsidRDefault="009B1CD0" w:rsidP="005846FB">
      <w:pPr>
        <w:pStyle w:val="fcasegauche"/>
        <w:tabs>
          <w:tab w:val="left" w:pos="851"/>
        </w:tabs>
        <w:spacing w:after="0"/>
        <w:ind w:left="0" w:firstLine="0"/>
        <w:rPr>
          <w:rFonts w:ascii="Arial" w:hAnsi="Arial" w:cs="Arial"/>
        </w:rPr>
      </w:pPr>
    </w:p>
    <w:p w14:paraId="32DAC44A" w14:textId="77777777" w:rsidR="009B1CD0" w:rsidRDefault="009B1CD0" w:rsidP="0061068C">
      <w:pPr>
        <w:pStyle w:val="fcasegauche"/>
        <w:tabs>
          <w:tab w:val="left" w:pos="851"/>
        </w:tabs>
        <w:spacing w:after="0"/>
        <w:ind w:left="0" w:firstLine="0"/>
        <w:rPr>
          <w:rFonts w:ascii="Arial" w:hAnsi="Arial" w:cs="Arial"/>
        </w:rPr>
      </w:pPr>
    </w:p>
    <w:p w14:paraId="288BD194"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2CBABBB" w14:textId="77777777">
        <w:tc>
          <w:tcPr>
            <w:tcW w:w="10277" w:type="dxa"/>
            <w:shd w:val="clear" w:color="auto" w:fill="66CCFF"/>
          </w:tcPr>
          <w:p w14:paraId="16F3D1FE" w14:textId="77777777"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7A87F015" w14:textId="77777777" w:rsidR="009B1CD0" w:rsidRDefault="009B1CD0" w:rsidP="006C4338">
      <w:pPr>
        <w:tabs>
          <w:tab w:val="left" w:pos="851"/>
        </w:tabs>
      </w:pPr>
    </w:p>
    <w:p w14:paraId="4C125CF3"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7784B1E9"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38AA3D78" w14:textId="77777777" w:rsidR="009B1CD0" w:rsidRDefault="009B1CD0" w:rsidP="005846FB">
      <w:pPr>
        <w:tabs>
          <w:tab w:val="left" w:pos="851"/>
        </w:tabs>
        <w:rPr>
          <w:rFonts w:ascii="Arial" w:hAnsi="Arial" w:cs="Arial"/>
        </w:rPr>
      </w:pPr>
    </w:p>
    <w:p w14:paraId="7604E7F4"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354360CB" w14:textId="77777777" w:rsidR="0012151B" w:rsidRPr="0012151B" w:rsidRDefault="0012151B" w:rsidP="0012151B">
      <w:pPr>
        <w:pStyle w:val="Titre2"/>
        <w:rPr>
          <w:sz w:val="40"/>
        </w:rPr>
      </w:pPr>
    </w:p>
    <w:p w14:paraId="74E52DF9" w14:textId="77777777" w:rsidR="0012151B" w:rsidRDefault="00B232DA" w:rsidP="0012151B">
      <w:pPr>
        <w:pStyle w:val="Titre2"/>
        <w:numPr>
          <w:ilvl w:val="4"/>
          <w:numId w:val="1"/>
        </w:numPr>
        <w:ind w:left="851" w:hanging="15"/>
        <w:rPr>
          <w:sz w:val="40"/>
        </w:rPr>
      </w:pPr>
      <w:r>
        <w:fldChar w:fldCharType="begin">
          <w:ffData>
            <w:name w:val=""/>
            <w:enabled/>
            <w:calcOnExit w:val="0"/>
            <w:checkBox>
              <w:size w:val="20"/>
              <w:default w:val="1"/>
            </w:checkBox>
          </w:ffData>
        </w:fldChar>
      </w:r>
      <w:r w:rsidR="0012151B">
        <w:instrText xml:space="preserve"> FORMCHECKBOX </w:instrText>
      </w:r>
      <w:r w:rsidR="00000000">
        <w:fldChar w:fldCharType="separate"/>
      </w:r>
      <w:r>
        <w:fldChar w:fldCharType="end"/>
      </w:r>
      <w:r w:rsidR="0012151B" w:rsidRPr="0012151B">
        <w:rPr>
          <w:rFonts w:ascii="Arial" w:hAnsi="Arial" w:cs="Arial"/>
        </w:rPr>
        <w:t xml:space="preserve"> CC</w:t>
      </w:r>
      <w:r w:rsidR="009B1CD0" w:rsidRPr="0012151B">
        <w:rPr>
          <w:rFonts w:ascii="Arial" w:hAnsi="Arial" w:cs="Arial"/>
        </w:rPr>
        <w:t>P n°</w:t>
      </w:r>
      <w:r w:rsidR="0012151B" w:rsidRPr="0012151B">
        <w:rPr>
          <w:rFonts w:ascii="Arial" w:hAnsi="Arial" w:cs="Arial"/>
        </w:rPr>
        <w:t xml:space="preserve"> </w:t>
      </w:r>
      <w:r w:rsidR="001535B9" w:rsidRPr="001535B9">
        <w:rPr>
          <w:rFonts w:ascii="Arial" w:hAnsi="Arial" w:cs="Arial"/>
          <w:highlight w:val="yellow"/>
        </w:rPr>
        <w:t>…………………………….</w:t>
      </w:r>
    </w:p>
    <w:p w14:paraId="1721AEAF" w14:textId="77777777" w:rsidR="009B1CD0" w:rsidRPr="00EB4C1B" w:rsidRDefault="00B232DA"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EB4C1B">
        <w:instrText xml:space="preserve"> FORMCHECKBOX </w:instrText>
      </w:r>
      <w:r w:rsidR="00000000">
        <w:fldChar w:fldCharType="separate"/>
      </w:r>
      <w:r>
        <w:fldChar w:fldCharType="end"/>
      </w:r>
      <w:r w:rsidR="009B1CD0" w:rsidRPr="00EB4C1B">
        <w:rPr>
          <w:rFonts w:ascii="Arial" w:hAnsi="Arial" w:cs="Arial"/>
        </w:rPr>
        <w:t xml:space="preserve"> CCAG :……………………………………………………………………………………………</w:t>
      </w:r>
    </w:p>
    <w:p w14:paraId="0237218E" w14:textId="77777777" w:rsidR="009B1CD0" w:rsidRPr="00EB4C1B" w:rsidRDefault="00B232DA" w:rsidP="0061068C">
      <w:pPr>
        <w:tabs>
          <w:tab w:val="left" w:pos="851"/>
        </w:tabs>
        <w:spacing w:before="120"/>
        <w:ind w:left="1135" w:hanging="284"/>
        <w:jc w:val="both"/>
      </w:pPr>
      <w:r>
        <w:fldChar w:fldCharType="begin">
          <w:ffData>
            <w:name w:val=""/>
            <w:enabled/>
            <w:calcOnExit w:val="0"/>
            <w:checkBox>
              <w:size w:val="20"/>
              <w:default w:val="0"/>
            </w:checkBox>
          </w:ffData>
        </w:fldChar>
      </w:r>
      <w:r w:rsidR="007D7A65" w:rsidRPr="00EB4C1B">
        <w:instrText xml:space="preserve"> FORMCHECKBOX </w:instrText>
      </w:r>
      <w:r w:rsidR="00000000">
        <w:fldChar w:fldCharType="separate"/>
      </w:r>
      <w:r>
        <w:fldChar w:fldCharType="end"/>
      </w:r>
      <w:r w:rsidR="009B1CD0" w:rsidRPr="00EB4C1B">
        <w:rPr>
          <w:rFonts w:ascii="Arial" w:hAnsi="Arial" w:cs="Arial"/>
        </w:rPr>
        <w:t xml:space="preserve"> CCTP n°…………………………………………………………………………………………..</w:t>
      </w:r>
    </w:p>
    <w:p w14:paraId="180EFDFC" w14:textId="77777777" w:rsidR="009B1CD0" w:rsidRDefault="00B232DA"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 xml:space="preserve"> Autres :……………………………………………………………………………………………</w:t>
      </w:r>
    </w:p>
    <w:p w14:paraId="12326546" w14:textId="77777777" w:rsidR="009B1CD0" w:rsidRDefault="009B1CD0" w:rsidP="00710FD6">
      <w:pPr>
        <w:tabs>
          <w:tab w:val="left" w:pos="851"/>
        </w:tabs>
        <w:jc w:val="both"/>
        <w:rPr>
          <w:rFonts w:ascii="Arial" w:hAnsi="Arial" w:cs="Arial"/>
        </w:rPr>
      </w:pPr>
    </w:p>
    <w:p w14:paraId="3263E5CE"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3D73CC3B" w14:textId="77777777" w:rsidR="009B1CD0" w:rsidRDefault="009B1CD0" w:rsidP="0083205E">
      <w:pPr>
        <w:tabs>
          <w:tab w:val="left" w:pos="851"/>
        </w:tabs>
        <w:jc w:val="both"/>
        <w:rPr>
          <w:rFonts w:ascii="Arial" w:hAnsi="Arial" w:cs="Arial"/>
        </w:rPr>
      </w:pPr>
    </w:p>
    <w:p w14:paraId="1E6EB659" w14:textId="77777777" w:rsidR="009B1CD0" w:rsidRDefault="00B232DA"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 xml:space="preserve"> Le signataire</w:t>
      </w:r>
    </w:p>
    <w:p w14:paraId="18562FAE" w14:textId="77777777" w:rsidR="009B1CD0" w:rsidRDefault="009B1CD0" w:rsidP="0083205E">
      <w:pPr>
        <w:tabs>
          <w:tab w:val="left" w:pos="851"/>
        </w:tabs>
        <w:jc w:val="both"/>
        <w:rPr>
          <w:rFonts w:ascii="Arial" w:hAnsi="Arial" w:cs="Arial"/>
        </w:rPr>
      </w:pPr>
    </w:p>
    <w:p w14:paraId="3D6FD44B" w14:textId="77777777" w:rsidR="009B1CD0" w:rsidRDefault="00B232DA"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 xml:space="preserve"> s’engage, sur la base de son offre et pour son propre compte ;</w:t>
      </w:r>
    </w:p>
    <w:p w14:paraId="06300FED"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7CDF9FEE" w14:textId="77777777" w:rsidR="009B1CD0" w:rsidRDefault="009B1CD0" w:rsidP="00CD46CC">
      <w:pPr>
        <w:tabs>
          <w:tab w:val="left" w:pos="851"/>
        </w:tabs>
        <w:jc w:val="both"/>
        <w:rPr>
          <w:rFonts w:ascii="Arial" w:hAnsi="Arial" w:cs="Arial"/>
        </w:rPr>
      </w:pPr>
    </w:p>
    <w:p w14:paraId="2A076D71" w14:textId="77777777" w:rsidR="009B1CD0" w:rsidRDefault="009B1CD0" w:rsidP="009B45B9">
      <w:pPr>
        <w:tabs>
          <w:tab w:val="left" w:pos="851"/>
        </w:tabs>
        <w:jc w:val="both"/>
        <w:rPr>
          <w:rFonts w:ascii="Arial" w:hAnsi="Arial" w:cs="Arial"/>
        </w:rPr>
      </w:pPr>
    </w:p>
    <w:p w14:paraId="79FE44D0" w14:textId="77777777" w:rsidR="009B1CD0" w:rsidRDefault="009B1CD0" w:rsidP="009B45B9">
      <w:pPr>
        <w:tabs>
          <w:tab w:val="left" w:pos="851"/>
        </w:tabs>
        <w:jc w:val="both"/>
        <w:rPr>
          <w:rFonts w:ascii="Arial" w:hAnsi="Arial" w:cs="Arial"/>
        </w:rPr>
      </w:pPr>
    </w:p>
    <w:p w14:paraId="2AA2EBAE" w14:textId="77777777" w:rsidR="009B1CD0" w:rsidRDefault="00B232DA"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 xml:space="preserve"> engage la société ……………………… sur la base de son offre ;</w:t>
      </w:r>
    </w:p>
    <w:p w14:paraId="47383F76"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53E7761F" w14:textId="77777777" w:rsidR="009B1CD0" w:rsidRDefault="009B1CD0" w:rsidP="009B45B9">
      <w:pPr>
        <w:tabs>
          <w:tab w:val="left" w:pos="851"/>
        </w:tabs>
        <w:jc w:val="both"/>
        <w:rPr>
          <w:rFonts w:ascii="Arial" w:hAnsi="Arial" w:cs="Arial"/>
        </w:rPr>
      </w:pPr>
    </w:p>
    <w:p w14:paraId="71AB5E72" w14:textId="77777777" w:rsidR="009B1CD0" w:rsidRDefault="009B1CD0" w:rsidP="009B45B9">
      <w:pPr>
        <w:tabs>
          <w:tab w:val="left" w:pos="851"/>
        </w:tabs>
        <w:jc w:val="both"/>
        <w:rPr>
          <w:rFonts w:ascii="Arial" w:hAnsi="Arial" w:cs="Arial"/>
        </w:rPr>
      </w:pPr>
    </w:p>
    <w:p w14:paraId="56533DCA" w14:textId="77777777" w:rsidR="009B1CD0" w:rsidRDefault="009B1CD0" w:rsidP="009B45B9">
      <w:pPr>
        <w:tabs>
          <w:tab w:val="left" w:pos="851"/>
        </w:tabs>
        <w:jc w:val="both"/>
        <w:rPr>
          <w:rFonts w:ascii="Arial" w:hAnsi="Arial" w:cs="Arial"/>
        </w:rPr>
      </w:pPr>
    </w:p>
    <w:p w14:paraId="52764A52" w14:textId="77777777" w:rsidR="009B1CD0" w:rsidRDefault="00B232DA"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 xml:space="preserve"> L’ensemble des membres du groupement s’engagent, sur la base de l’offre du groupement ;</w:t>
      </w:r>
    </w:p>
    <w:p w14:paraId="1F0E00C3"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773FEB90" w14:textId="77777777" w:rsidR="009B1CD0" w:rsidRDefault="009B1CD0" w:rsidP="009B45B9">
      <w:pPr>
        <w:pStyle w:val="fcase1ertab"/>
        <w:tabs>
          <w:tab w:val="left" w:pos="851"/>
        </w:tabs>
        <w:ind w:left="0" w:firstLine="0"/>
        <w:rPr>
          <w:rFonts w:ascii="Arial" w:hAnsi="Arial" w:cs="Arial"/>
        </w:rPr>
      </w:pPr>
    </w:p>
    <w:p w14:paraId="6A3CF263" w14:textId="77777777" w:rsidR="009B1CD0" w:rsidRDefault="009B1CD0" w:rsidP="009B45B9">
      <w:pPr>
        <w:pStyle w:val="fcase1ertab"/>
        <w:tabs>
          <w:tab w:val="left" w:pos="851"/>
        </w:tabs>
        <w:ind w:left="0" w:firstLine="0"/>
        <w:rPr>
          <w:rFonts w:ascii="Arial" w:hAnsi="Arial" w:cs="Arial"/>
        </w:rPr>
      </w:pPr>
    </w:p>
    <w:p w14:paraId="3F2BC291" w14:textId="77777777" w:rsidR="009B1CD0" w:rsidRDefault="009B1CD0" w:rsidP="009B45B9">
      <w:pPr>
        <w:pStyle w:val="fcase1ertab"/>
        <w:tabs>
          <w:tab w:val="left" w:pos="851"/>
        </w:tabs>
        <w:ind w:left="0" w:firstLine="0"/>
        <w:rPr>
          <w:rFonts w:ascii="Arial" w:hAnsi="Arial" w:cs="Arial"/>
        </w:rPr>
      </w:pPr>
    </w:p>
    <w:p w14:paraId="0CD3FF28"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3BF06A23" w14:textId="77777777" w:rsidR="009B1CD0" w:rsidRDefault="00B232DA"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 xml:space="preserve"> aux prix indiqués ci-dessous ;</w:t>
      </w:r>
    </w:p>
    <w:p w14:paraId="11249AEF" w14:textId="77777777" w:rsidR="009B1CD0" w:rsidRDefault="00B232DA"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t xml:space="preserve"> Taux de la TVA : </w:t>
      </w:r>
    </w:p>
    <w:p w14:paraId="44586A9C" w14:textId="77777777" w:rsidR="009B1CD0" w:rsidRDefault="00B232DA"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0EFECDD3" w14:textId="77777777"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14:paraId="602AC163" w14:textId="77777777" w:rsidR="009B1CD0" w:rsidRDefault="009B1CD0" w:rsidP="009B45B9">
      <w:pPr>
        <w:pStyle w:val="fcase1ertab"/>
        <w:tabs>
          <w:tab w:val="left" w:pos="851"/>
        </w:tabs>
        <w:spacing w:before="120"/>
        <w:ind w:left="0" w:firstLine="0"/>
      </w:pPr>
      <w:r>
        <w:rPr>
          <w:rFonts w:ascii="Arial" w:hAnsi="Arial" w:cs="Arial"/>
        </w:rPr>
        <w:t>Montant hors taxes arrêté en lettres à : ………………………………………………………...................................</w:t>
      </w:r>
    </w:p>
    <w:p w14:paraId="6349D378" w14:textId="77777777" w:rsidR="009B1CD0" w:rsidRDefault="00B232DA"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2242A100" w14:textId="77777777"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14:paraId="712740E2" w14:textId="77777777"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14:paraId="09F10DAC" w14:textId="77777777" w:rsidR="009B1CD0" w:rsidRDefault="009B1CD0" w:rsidP="009B45B9">
      <w:pPr>
        <w:pStyle w:val="fcase1ertab"/>
        <w:tabs>
          <w:tab w:val="left" w:pos="851"/>
        </w:tabs>
        <w:spacing w:before="120"/>
        <w:ind w:left="0" w:firstLine="0"/>
      </w:pPr>
      <w:r>
        <w:rPr>
          <w:rFonts w:ascii="Arial" w:hAnsi="Arial" w:cs="Arial"/>
          <w:u w:val="single"/>
        </w:rPr>
        <w:t>OU</w:t>
      </w:r>
    </w:p>
    <w:p w14:paraId="7FA644CA" w14:textId="77777777" w:rsidR="009B1CD0" w:rsidRDefault="00B232DA"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000000">
        <w:fldChar w:fldCharType="separate"/>
      </w:r>
      <w:r>
        <w:fldChar w:fldCharType="end"/>
      </w:r>
      <w:r w:rsidR="009B1CD0">
        <w:rPr>
          <w:rFonts w:ascii="Arial" w:hAnsi="Arial" w:cs="Arial"/>
        </w:rPr>
        <w:t xml:space="preserve"> aux prix indiqués dans l’annexe financière jointe au présent document.</w:t>
      </w:r>
    </w:p>
    <w:p w14:paraId="28A9FA43" w14:textId="77777777" w:rsidR="009B1CD0" w:rsidRDefault="009B1CD0" w:rsidP="009B45B9">
      <w:pPr>
        <w:pStyle w:val="fcasegauche"/>
        <w:tabs>
          <w:tab w:val="left" w:pos="851"/>
        </w:tabs>
        <w:spacing w:after="0"/>
        <w:ind w:left="0" w:firstLine="0"/>
        <w:rPr>
          <w:rFonts w:ascii="Arial" w:hAnsi="Arial" w:cs="Arial"/>
        </w:rPr>
      </w:pPr>
    </w:p>
    <w:p w14:paraId="1BF2A001" w14:textId="77777777" w:rsidR="002C2CA3" w:rsidRDefault="002C2CA3" w:rsidP="009B45B9">
      <w:pPr>
        <w:pStyle w:val="fcasegauche"/>
        <w:tabs>
          <w:tab w:val="left" w:pos="851"/>
        </w:tabs>
        <w:spacing w:after="0"/>
        <w:ind w:left="0" w:firstLine="0"/>
        <w:rPr>
          <w:rFonts w:ascii="Arial" w:hAnsi="Arial" w:cs="Arial"/>
        </w:rPr>
      </w:pPr>
    </w:p>
    <w:p w14:paraId="45F0FAAA" w14:textId="77777777" w:rsidR="009B1CD0" w:rsidRDefault="009B1CD0" w:rsidP="009B45B9">
      <w:pPr>
        <w:pStyle w:val="fcasegauche"/>
        <w:pageBreakBefore/>
        <w:tabs>
          <w:tab w:val="left" w:pos="851"/>
        </w:tabs>
        <w:spacing w:after="0"/>
        <w:ind w:left="0" w:firstLine="0"/>
        <w:rPr>
          <w:rFonts w:ascii="Arial" w:hAnsi="Arial" w:cs="Arial"/>
        </w:rPr>
      </w:pPr>
    </w:p>
    <w:p w14:paraId="48CD1D5B"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14:paraId="7FEBFE7A" w14:textId="77777777"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14:paraId="1B8E8708" w14:textId="77777777" w:rsidR="00036500" w:rsidRDefault="00036500" w:rsidP="009B45B9">
      <w:pPr>
        <w:tabs>
          <w:tab w:val="left" w:pos="851"/>
          <w:tab w:val="left" w:pos="6237"/>
        </w:tabs>
        <w:rPr>
          <w:rFonts w:ascii="Arial" w:hAnsi="Arial" w:cs="Arial"/>
          <w:i/>
          <w:iCs/>
          <w:sz w:val="18"/>
          <w:szCs w:val="18"/>
        </w:rPr>
      </w:pPr>
    </w:p>
    <w:p w14:paraId="45DF095C"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1876E4E4"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2437C9D5" w14:textId="77777777" w:rsidR="00354C04" w:rsidRDefault="00B232DA"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000000">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000000">
        <w:fldChar w:fldCharType="separate"/>
      </w:r>
      <w:r>
        <w:fldChar w:fldCharType="end"/>
      </w:r>
      <w:r w:rsidR="00354C04">
        <w:rPr>
          <w:rFonts w:ascii="Arial" w:hAnsi="Arial" w:cs="Arial"/>
          <w:iCs/>
        </w:rPr>
        <w:t xml:space="preserve"> </w:t>
      </w:r>
      <w:r w:rsidR="00354C04">
        <w:rPr>
          <w:rFonts w:ascii="Arial" w:hAnsi="Arial" w:cs="Arial"/>
        </w:rPr>
        <w:t>solidaire</w:t>
      </w:r>
    </w:p>
    <w:p w14:paraId="0B46C367" w14:textId="77777777" w:rsidR="00354C04" w:rsidRDefault="00354C04" w:rsidP="009B45B9">
      <w:pPr>
        <w:pStyle w:val="fcase1ertab"/>
        <w:tabs>
          <w:tab w:val="clear" w:pos="426"/>
          <w:tab w:val="left" w:pos="851"/>
        </w:tabs>
        <w:spacing w:before="120"/>
        <w:ind w:left="0" w:firstLine="0"/>
        <w:rPr>
          <w:rFonts w:ascii="Arial" w:hAnsi="Arial" w:cs="Arial"/>
        </w:rPr>
      </w:pPr>
    </w:p>
    <w:p w14:paraId="34C303C9"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38C1F9A9"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387506CB"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7C926C3D"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4F5FD7"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381C825D"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5D420D92"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04939400"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2CA1820B"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6A2C2"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589EC03F"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75AFDE91" w14:textId="77777777">
        <w:trPr>
          <w:trHeight w:val="1021"/>
        </w:trPr>
        <w:tc>
          <w:tcPr>
            <w:tcW w:w="4503" w:type="dxa"/>
            <w:tcBorders>
              <w:top w:val="single" w:sz="4" w:space="0" w:color="000000"/>
              <w:left w:val="single" w:sz="4" w:space="0" w:color="000000"/>
            </w:tcBorders>
            <w:shd w:val="clear" w:color="auto" w:fill="CCFFFF"/>
          </w:tcPr>
          <w:p w14:paraId="4A0F8E54"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51D402C2"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4D7AA8F0" w14:textId="77777777" w:rsidR="009B1CD0" w:rsidRDefault="009B1CD0" w:rsidP="006F3DF9">
            <w:pPr>
              <w:tabs>
                <w:tab w:val="left" w:pos="851"/>
              </w:tabs>
              <w:snapToGrid w:val="0"/>
              <w:jc w:val="both"/>
              <w:rPr>
                <w:rFonts w:ascii="Arial" w:hAnsi="Arial" w:cs="Arial"/>
              </w:rPr>
            </w:pPr>
          </w:p>
        </w:tc>
      </w:tr>
      <w:tr w:rsidR="009B1CD0" w14:paraId="2C176FAA" w14:textId="77777777">
        <w:trPr>
          <w:trHeight w:val="1021"/>
        </w:trPr>
        <w:tc>
          <w:tcPr>
            <w:tcW w:w="4503" w:type="dxa"/>
            <w:tcBorders>
              <w:left w:val="single" w:sz="4" w:space="0" w:color="000000"/>
            </w:tcBorders>
            <w:shd w:val="clear" w:color="auto" w:fill="auto"/>
          </w:tcPr>
          <w:p w14:paraId="76FA69A4"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7FB3BA47"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2CFE1FD1" w14:textId="77777777" w:rsidR="009B1CD0" w:rsidRDefault="009B1CD0" w:rsidP="006F3DF9">
            <w:pPr>
              <w:tabs>
                <w:tab w:val="left" w:pos="851"/>
              </w:tabs>
              <w:snapToGrid w:val="0"/>
              <w:jc w:val="both"/>
              <w:rPr>
                <w:rFonts w:ascii="Arial" w:hAnsi="Arial" w:cs="Arial"/>
              </w:rPr>
            </w:pPr>
          </w:p>
        </w:tc>
      </w:tr>
      <w:tr w:rsidR="009B1CD0" w14:paraId="7710B123" w14:textId="77777777">
        <w:trPr>
          <w:trHeight w:val="1021"/>
        </w:trPr>
        <w:tc>
          <w:tcPr>
            <w:tcW w:w="4503" w:type="dxa"/>
            <w:tcBorders>
              <w:left w:val="single" w:sz="4" w:space="0" w:color="000000"/>
              <w:bottom w:val="single" w:sz="4" w:space="0" w:color="000000"/>
            </w:tcBorders>
            <w:shd w:val="clear" w:color="auto" w:fill="CCFFFF"/>
          </w:tcPr>
          <w:p w14:paraId="1A23A553"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648A2F73"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244B47DD" w14:textId="77777777" w:rsidR="009B1CD0" w:rsidRDefault="009B1CD0" w:rsidP="006F3DF9">
            <w:pPr>
              <w:tabs>
                <w:tab w:val="left" w:pos="851"/>
              </w:tabs>
              <w:snapToGrid w:val="0"/>
              <w:jc w:val="both"/>
              <w:rPr>
                <w:rFonts w:ascii="Arial" w:hAnsi="Arial" w:cs="Arial"/>
              </w:rPr>
            </w:pPr>
          </w:p>
        </w:tc>
      </w:tr>
    </w:tbl>
    <w:p w14:paraId="56689356" w14:textId="77777777" w:rsidR="009B1CD0" w:rsidRDefault="009B1CD0" w:rsidP="006C4338">
      <w:pPr>
        <w:tabs>
          <w:tab w:val="left" w:pos="851"/>
          <w:tab w:val="left" w:pos="6237"/>
        </w:tabs>
      </w:pPr>
    </w:p>
    <w:p w14:paraId="04E91B65" w14:textId="77777777" w:rsidR="009B1CD0" w:rsidRDefault="009B1CD0" w:rsidP="006C4338">
      <w:pPr>
        <w:pStyle w:val="fcasegauche"/>
        <w:tabs>
          <w:tab w:val="left" w:pos="851"/>
        </w:tabs>
        <w:spacing w:after="0"/>
        <w:ind w:left="0" w:firstLine="0"/>
        <w:rPr>
          <w:rFonts w:ascii="Arial" w:hAnsi="Arial" w:cs="Arial"/>
          <w:bCs/>
          <w:iCs/>
        </w:rPr>
      </w:pPr>
    </w:p>
    <w:p w14:paraId="7DCC9A4D"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2D48670C"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4DA60090"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74707FE8"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1AE7E131"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4CB6DCA8"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1E3BFA4A"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7DFDB9E0"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09D0D425"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2B673608"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190994A"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3557132"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FE43F50"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14:paraId="025DCA17" w14:textId="77777777" w:rsidR="009B1CD0" w:rsidRDefault="009B1CD0" w:rsidP="00934503">
      <w:pPr>
        <w:tabs>
          <w:tab w:val="left" w:pos="426"/>
          <w:tab w:val="left" w:pos="851"/>
        </w:tabs>
        <w:rPr>
          <w:rFonts w:ascii="Arial" w:hAnsi="Arial" w:cs="Arial"/>
          <w:b/>
        </w:rPr>
      </w:pPr>
    </w:p>
    <w:p w14:paraId="631E88A7"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B232DA">
        <w:fldChar w:fldCharType="begin">
          <w:ffData>
            <w:name w:val=""/>
            <w:enabled/>
            <w:calcOnExit w:val="0"/>
            <w:checkBox>
              <w:size w:val="20"/>
              <w:default w:val="0"/>
            </w:checkBox>
          </w:ffData>
        </w:fldChar>
      </w:r>
      <w:r w:rsidR="007D7A65">
        <w:instrText xml:space="preserve"> FORMCHECKBOX </w:instrText>
      </w:r>
      <w:r w:rsidR="00000000">
        <w:fldChar w:fldCharType="separate"/>
      </w:r>
      <w:r w:rsidR="00B232DA">
        <w:fldChar w:fldCharType="end"/>
      </w:r>
      <w:r>
        <w:tab/>
        <w:t>NON</w:t>
      </w:r>
      <w:r>
        <w:tab/>
      </w:r>
      <w:r>
        <w:tab/>
      </w:r>
      <w:r>
        <w:tab/>
      </w:r>
      <w:r w:rsidR="00B232DA">
        <w:fldChar w:fldCharType="begin">
          <w:ffData>
            <w:name w:val=""/>
            <w:enabled/>
            <w:calcOnExit w:val="0"/>
            <w:checkBox>
              <w:size w:val="20"/>
              <w:default w:val="0"/>
            </w:checkBox>
          </w:ffData>
        </w:fldChar>
      </w:r>
      <w:r w:rsidR="007D7A65">
        <w:instrText xml:space="preserve"> FORMCHECKBOX </w:instrText>
      </w:r>
      <w:r w:rsidR="00000000">
        <w:fldChar w:fldCharType="separate"/>
      </w:r>
      <w:r w:rsidR="00B232DA">
        <w:fldChar w:fldCharType="end"/>
      </w:r>
      <w:r>
        <w:tab/>
        <w:t>OUI</w:t>
      </w:r>
    </w:p>
    <w:p w14:paraId="256D66A2"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710717E9" w14:textId="77777777" w:rsidR="009B1CD0" w:rsidRDefault="009B1CD0" w:rsidP="009B45B9">
      <w:pPr>
        <w:tabs>
          <w:tab w:val="left" w:pos="426"/>
          <w:tab w:val="left" w:pos="851"/>
        </w:tabs>
        <w:jc w:val="both"/>
        <w:rPr>
          <w:rFonts w:ascii="Arial" w:hAnsi="Arial" w:cs="Arial"/>
          <w:b/>
        </w:rPr>
      </w:pPr>
    </w:p>
    <w:p w14:paraId="382D354A" w14:textId="77777777" w:rsidR="009B1CD0" w:rsidRDefault="009B1CD0" w:rsidP="009B45B9">
      <w:pPr>
        <w:tabs>
          <w:tab w:val="left" w:pos="426"/>
          <w:tab w:val="left" w:pos="851"/>
        </w:tabs>
        <w:jc w:val="both"/>
        <w:rPr>
          <w:rFonts w:ascii="Arial" w:hAnsi="Arial" w:cs="Arial"/>
          <w:b/>
        </w:rPr>
      </w:pPr>
    </w:p>
    <w:p w14:paraId="3962243C"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0514EF29" w14:textId="77777777" w:rsidR="009B1CD0" w:rsidRDefault="009B1CD0" w:rsidP="009B45B9">
      <w:pPr>
        <w:tabs>
          <w:tab w:val="left" w:pos="576"/>
          <w:tab w:val="left" w:pos="851"/>
        </w:tabs>
        <w:jc w:val="both"/>
        <w:rPr>
          <w:rFonts w:ascii="Arial" w:hAnsi="Arial" w:cs="Arial"/>
        </w:rPr>
      </w:pPr>
    </w:p>
    <w:p w14:paraId="0F27B7D0"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14:paraId="01C357B8" w14:textId="77777777" w:rsidR="009B1CD0" w:rsidRDefault="009B1CD0" w:rsidP="009B45B9">
      <w:pPr>
        <w:tabs>
          <w:tab w:val="left" w:pos="851"/>
        </w:tabs>
      </w:pPr>
      <w:r>
        <w:rPr>
          <w:rFonts w:ascii="Arial" w:hAnsi="Arial" w:cs="Arial"/>
          <w:i/>
          <w:sz w:val="18"/>
          <w:szCs w:val="18"/>
        </w:rPr>
        <w:t>(Cocher la case correspondante.)</w:t>
      </w:r>
    </w:p>
    <w:p w14:paraId="3E08E750" w14:textId="77777777" w:rsidR="009B1CD0" w:rsidRDefault="00844DAA" w:rsidP="009B45B9">
      <w:pPr>
        <w:tabs>
          <w:tab w:val="left" w:pos="851"/>
        </w:tabs>
        <w:spacing w:before="120"/>
        <w:ind w:left="567"/>
        <w:jc w:val="both"/>
      </w:pPr>
      <w:r>
        <w:tab/>
      </w:r>
      <w:r w:rsidR="00B232DA">
        <w:fldChar w:fldCharType="begin">
          <w:ffData>
            <w:name w:val=""/>
            <w:enabled/>
            <w:calcOnExit w:val="0"/>
            <w:checkBox>
              <w:size w:val="20"/>
              <w:default w:val="0"/>
            </w:checkBox>
          </w:ffData>
        </w:fldChar>
      </w:r>
      <w:r w:rsidR="007D7A65">
        <w:instrText xml:space="preserve"> FORMCHECKBOX </w:instrText>
      </w:r>
      <w:r w:rsidR="00000000">
        <w:fldChar w:fldCharType="separate"/>
      </w:r>
      <w:r w:rsidR="00B232DA">
        <w:fldChar w:fldCharType="end"/>
      </w:r>
      <w:r w:rsidR="009B1CD0">
        <w:rPr>
          <w:rFonts w:ascii="Arial" w:hAnsi="Arial" w:cs="Arial"/>
        </w:rPr>
        <w:tab/>
        <w:t>la date de notification du marché ou de l’accord-cadre ;</w:t>
      </w:r>
    </w:p>
    <w:p w14:paraId="769ECE1D" w14:textId="77777777" w:rsidR="009B1CD0" w:rsidRDefault="00844DAA" w:rsidP="009B45B9">
      <w:pPr>
        <w:tabs>
          <w:tab w:val="left" w:pos="851"/>
        </w:tabs>
        <w:spacing w:before="120"/>
        <w:ind w:left="567"/>
        <w:jc w:val="both"/>
      </w:pPr>
      <w:r>
        <w:tab/>
      </w:r>
      <w:r w:rsidR="00B232DA">
        <w:fldChar w:fldCharType="begin">
          <w:ffData>
            <w:name w:val=""/>
            <w:enabled/>
            <w:calcOnExit w:val="0"/>
            <w:checkBox>
              <w:size w:val="20"/>
              <w:default w:val="0"/>
            </w:checkBox>
          </w:ffData>
        </w:fldChar>
      </w:r>
      <w:r w:rsidR="007D7A65">
        <w:instrText xml:space="preserve"> FORMCHECKBOX </w:instrText>
      </w:r>
      <w:r w:rsidR="00000000">
        <w:fldChar w:fldCharType="separate"/>
      </w:r>
      <w:r w:rsidR="00B232DA">
        <w:fldChar w:fldCharType="end"/>
      </w:r>
      <w:r w:rsidR="009B1CD0">
        <w:rPr>
          <w:rFonts w:ascii="Arial" w:hAnsi="Arial" w:cs="Arial"/>
        </w:rPr>
        <w:tab/>
        <w:t>la date de notification de l’ordre de service ;</w:t>
      </w:r>
    </w:p>
    <w:p w14:paraId="45562E83" w14:textId="77777777" w:rsidR="009B1CD0" w:rsidRDefault="00844DAA" w:rsidP="009B45B9">
      <w:pPr>
        <w:tabs>
          <w:tab w:val="left" w:pos="851"/>
        </w:tabs>
        <w:spacing w:before="120"/>
        <w:ind w:left="1134" w:hanging="567"/>
        <w:jc w:val="both"/>
        <w:rPr>
          <w:rFonts w:ascii="Arial" w:hAnsi="Arial" w:cs="Arial"/>
          <w:b/>
        </w:rPr>
      </w:pPr>
      <w:r>
        <w:tab/>
      </w:r>
      <w:r w:rsidR="00B232DA">
        <w:fldChar w:fldCharType="begin">
          <w:ffData>
            <w:name w:val=""/>
            <w:enabled/>
            <w:calcOnExit w:val="0"/>
            <w:checkBox>
              <w:size w:val="20"/>
              <w:default w:val="0"/>
            </w:checkBox>
          </w:ffData>
        </w:fldChar>
      </w:r>
      <w:r w:rsidR="007D7A65">
        <w:instrText xml:space="preserve"> FORMCHECKBOX </w:instrText>
      </w:r>
      <w:r w:rsidR="00000000">
        <w:fldChar w:fldCharType="separate"/>
      </w:r>
      <w:r w:rsidR="00B232DA">
        <w:fldChar w:fldCharType="end"/>
      </w:r>
      <w:r w:rsidR="009B1CD0">
        <w:rPr>
          <w:rFonts w:ascii="Arial" w:hAnsi="Arial" w:cs="Arial"/>
        </w:rPr>
        <w:tab/>
        <w:t>la date de début d’exécution prévue par le marché ou l’accord-cadre lorsqu’elle est postérieure à la date de notification.</w:t>
      </w:r>
    </w:p>
    <w:p w14:paraId="16433AB9" w14:textId="77777777" w:rsidR="009B1CD0" w:rsidRDefault="009B1CD0" w:rsidP="009B45B9">
      <w:pPr>
        <w:tabs>
          <w:tab w:val="left" w:pos="426"/>
          <w:tab w:val="left" w:pos="851"/>
        </w:tabs>
        <w:jc w:val="both"/>
        <w:rPr>
          <w:rFonts w:ascii="Arial" w:hAnsi="Arial" w:cs="Arial"/>
          <w:b/>
        </w:rPr>
      </w:pPr>
    </w:p>
    <w:p w14:paraId="2C308A99"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B232DA">
        <w:fldChar w:fldCharType="begin">
          <w:ffData>
            <w:name w:val=""/>
            <w:enabled/>
            <w:calcOnExit w:val="0"/>
            <w:checkBox>
              <w:size w:val="20"/>
              <w:default w:val="0"/>
            </w:checkBox>
          </w:ffData>
        </w:fldChar>
      </w:r>
      <w:r w:rsidR="007D7A65">
        <w:instrText xml:space="preserve"> FORMCHECKBOX </w:instrText>
      </w:r>
      <w:r w:rsidR="00000000">
        <w:fldChar w:fldCharType="separate"/>
      </w:r>
      <w:r w:rsidR="00B232DA">
        <w:fldChar w:fldCharType="end"/>
      </w:r>
      <w:r>
        <w:tab/>
        <w:t>NON</w:t>
      </w:r>
      <w:r>
        <w:tab/>
      </w:r>
      <w:r>
        <w:tab/>
      </w:r>
      <w:r>
        <w:tab/>
      </w:r>
      <w:r w:rsidR="00B232DA">
        <w:fldChar w:fldCharType="begin">
          <w:ffData>
            <w:name w:val=""/>
            <w:enabled/>
            <w:calcOnExit w:val="0"/>
            <w:checkBox>
              <w:size w:val="20"/>
              <w:default w:val="0"/>
            </w:checkBox>
          </w:ffData>
        </w:fldChar>
      </w:r>
      <w:r w:rsidR="007D7A65">
        <w:instrText xml:space="preserve"> FORMCHECKBOX </w:instrText>
      </w:r>
      <w:r w:rsidR="00000000">
        <w:fldChar w:fldCharType="separate"/>
      </w:r>
      <w:r w:rsidR="00B232DA">
        <w:fldChar w:fldCharType="end"/>
      </w:r>
      <w:r>
        <w:tab/>
        <w:t>OUI</w:t>
      </w:r>
    </w:p>
    <w:p w14:paraId="5D41DCAF"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2BBFBE4" w14:textId="77777777" w:rsidR="009B1CD0" w:rsidRDefault="009B1CD0" w:rsidP="009B45B9">
      <w:pPr>
        <w:tabs>
          <w:tab w:val="left" w:pos="426"/>
          <w:tab w:val="left" w:pos="851"/>
        </w:tabs>
        <w:jc w:val="both"/>
        <w:rPr>
          <w:rFonts w:ascii="Arial" w:hAnsi="Arial" w:cs="Arial"/>
        </w:rPr>
      </w:pPr>
    </w:p>
    <w:p w14:paraId="40BB3D42"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6A29E83D"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14:paraId="64BF4F23"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14:paraId="1A4BEFE6" w14:textId="77777777" w:rsidR="009B1CD0" w:rsidRDefault="009B1CD0" w:rsidP="009B45B9">
      <w:pPr>
        <w:tabs>
          <w:tab w:val="left" w:pos="426"/>
          <w:tab w:val="left" w:pos="851"/>
        </w:tabs>
        <w:jc w:val="both"/>
        <w:rPr>
          <w:rFonts w:ascii="Arial" w:hAnsi="Arial" w:cs="Arial"/>
          <w:b/>
        </w:rPr>
      </w:pPr>
    </w:p>
    <w:p w14:paraId="6E3EF988" w14:textId="77777777" w:rsidR="009B1CD0" w:rsidRDefault="009B1CD0" w:rsidP="009B45B9">
      <w:pPr>
        <w:tabs>
          <w:tab w:val="left" w:pos="426"/>
          <w:tab w:val="left" w:pos="851"/>
        </w:tabs>
        <w:jc w:val="both"/>
        <w:rPr>
          <w:rFonts w:ascii="Arial" w:hAnsi="Arial" w:cs="Arial"/>
          <w:b/>
        </w:rPr>
      </w:pPr>
    </w:p>
    <w:p w14:paraId="00F7D258" w14:textId="77777777" w:rsidR="009B1CD0" w:rsidRDefault="009B1CD0" w:rsidP="009B45B9">
      <w:pPr>
        <w:tabs>
          <w:tab w:val="left" w:pos="426"/>
          <w:tab w:val="left" w:pos="851"/>
        </w:tabs>
        <w:jc w:val="both"/>
        <w:rPr>
          <w:rFonts w:ascii="Arial" w:hAnsi="Arial" w:cs="Arial"/>
          <w:b/>
        </w:rPr>
      </w:pPr>
    </w:p>
    <w:p w14:paraId="3E4D17DE" w14:textId="77777777" w:rsidR="009B1CD0" w:rsidRDefault="009B1CD0" w:rsidP="009B45B9">
      <w:pPr>
        <w:pStyle w:val="fcase1ertab"/>
        <w:tabs>
          <w:tab w:val="left" w:pos="851"/>
        </w:tabs>
        <w:ind w:left="0" w:firstLine="0"/>
        <w:rPr>
          <w:rFonts w:ascii="Arial" w:hAnsi="Arial" w:cs="Arial"/>
        </w:rPr>
      </w:pPr>
    </w:p>
    <w:p w14:paraId="2E996556" w14:textId="77777777" w:rsidR="009B1CD0" w:rsidRDefault="009B1CD0" w:rsidP="009B45B9">
      <w:pPr>
        <w:tabs>
          <w:tab w:val="left" w:pos="851"/>
        </w:tabs>
        <w:jc w:val="both"/>
        <w:rPr>
          <w:rFonts w:ascii="Arial" w:hAnsi="Arial" w:cs="Arial"/>
          <w:bCs/>
        </w:rPr>
      </w:pPr>
    </w:p>
    <w:p w14:paraId="4DD15056"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150245C6" w14:textId="77777777">
        <w:tc>
          <w:tcPr>
            <w:tcW w:w="10419" w:type="dxa"/>
            <w:shd w:val="clear" w:color="auto" w:fill="66CCFF"/>
          </w:tcPr>
          <w:p w14:paraId="7203C0A4" w14:textId="77777777"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133B6984" w14:textId="77777777" w:rsidR="009B1CD0" w:rsidRDefault="009B1CD0" w:rsidP="006C4338">
      <w:pPr>
        <w:tabs>
          <w:tab w:val="left" w:pos="851"/>
        </w:tabs>
        <w:jc w:val="both"/>
      </w:pPr>
    </w:p>
    <w:p w14:paraId="694BA359"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15C68898"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1624C2E8"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7C72DAF9"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5D4785A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1BDF59F9"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B54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2D27D159"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1B55F0A3"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4AFD5317"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736963D5" w14:textId="77777777" w:rsidR="00332B12" w:rsidRDefault="00332B12" w:rsidP="00B054DA">
            <w:pPr>
              <w:tabs>
                <w:tab w:val="left" w:pos="851"/>
              </w:tabs>
              <w:snapToGrid w:val="0"/>
              <w:jc w:val="both"/>
              <w:rPr>
                <w:rFonts w:ascii="Arial" w:hAnsi="Arial" w:cs="Arial"/>
                <w:b/>
                <w:bCs/>
              </w:rPr>
            </w:pPr>
          </w:p>
        </w:tc>
      </w:tr>
    </w:tbl>
    <w:p w14:paraId="6B971D9E"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1F5831E2" w14:textId="77777777" w:rsidR="00332B12" w:rsidRDefault="00332B12" w:rsidP="00332B12">
      <w:pPr>
        <w:pStyle w:val="fcase1ertab"/>
        <w:tabs>
          <w:tab w:val="left" w:pos="851"/>
        </w:tabs>
        <w:ind w:left="0" w:firstLine="0"/>
        <w:rPr>
          <w:rFonts w:ascii="Arial" w:hAnsi="Arial" w:cs="Arial"/>
          <w:b/>
          <w:sz w:val="22"/>
          <w:szCs w:val="22"/>
        </w:rPr>
      </w:pPr>
    </w:p>
    <w:p w14:paraId="157E6BC5"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2DF90EAD" w14:textId="77777777" w:rsidR="00332B12" w:rsidRDefault="00332B12" w:rsidP="006C4338">
      <w:pPr>
        <w:tabs>
          <w:tab w:val="left" w:pos="851"/>
        </w:tabs>
        <w:jc w:val="both"/>
      </w:pPr>
    </w:p>
    <w:p w14:paraId="46B4DFD5"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23FBD82E"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0FA12279" w14:textId="77777777" w:rsidR="009B1CD0" w:rsidRDefault="009B1CD0" w:rsidP="005846FB">
      <w:pPr>
        <w:tabs>
          <w:tab w:val="left" w:pos="851"/>
        </w:tabs>
        <w:rPr>
          <w:rFonts w:ascii="Arial" w:hAnsi="Arial" w:cs="Arial"/>
        </w:rPr>
      </w:pPr>
    </w:p>
    <w:p w14:paraId="33B4338E" w14:textId="77777777" w:rsidR="00036500" w:rsidRDefault="00036500" w:rsidP="005846FB">
      <w:pPr>
        <w:tabs>
          <w:tab w:val="left" w:pos="851"/>
        </w:tabs>
        <w:rPr>
          <w:rFonts w:ascii="Arial" w:hAnsi="Arial" w:cs="Arial"/>
        </w:rPr>
      </w:pPr>
    </w:p>
    <w:p w14:paraId="232A9FE3" w14:textId="77777777" w:rsidR="00332B12" w:rsidRDefault="00332B12" w:rsidP="0061068C">
      <w:pPr>
        <w:tabs>
          <w:tab w:val="left" w:pos="851"/>
        </w:tabs>
        <w:rPr>
          <w:rFonts w:ascii="Arial" w:hAnsi="Arial" w:cs="Arial"/>
        </w:rPr>
      </w:pPr>
    </w:p>
    <w:p w14:paraId="35447E03" w14:textId="77777777" w:rsidR="00332B12" w:rsidRDefault="00332B12" w:rsidP="00710FD6">
      <w:pPr>
        <w:tabs>
          <w:tab w:val="left" w:pos="851"/>
        </w:tabs>
        <w:rPr>
          <w:rFonts w:ascii="Arial" w:hAnsi="Arial" w:cs="Arial"/>
        </w:rPr>
      </w:pPr>
    </w:p>
    <w:p w14:paraId="1FA31BEC"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4F72F69D"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086BC2A0" w14:textId="77777777" w:rsidR="00354C04" w:rsidRDefault="00B232DA"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000000">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000000">
        <w:fldChar w:fldCharType="separate"/>
      </w:r>
      <w:r>
        <w:fldChar w:fldCharType="end"/>
      </w:r>
      <w:r w:rsidR="00354C04">
        <w:rPr>
          <w:rFonts w:ascii="Arial" w:hAnsi="Arial" w:cs="Arial"/>
          <w:iCs/>
        </w:rPr>
        <w:t xml:space="preserve"> </w:t>
      </w:r>
      <w:r w:rsidR="00354C04">
        <w:rPr>
          <w:rFonts w:ascii="Arial" w:hAnsi="Arial" w:cs="Arial"/>
        </w:rPr>
        <w:t>solidaire</w:t>
      </w:r>
    </w:p>
    <w:p w14:paraId="29162295" w14:textId="77777777" w:rsidR="009B1CD0" w:rsidRDefault="009B1CD0" w:rsidP="0083205E">
      <w:pPr>
        <w:tabs>
          <w:tab w:val="left" w:pos="851"/>
        </w:tabs>
        <w:rPr>
          <w:rFonts w:ascii="Arial" w:hAnsi="Arial" w:cs="Arial"/>
        </w:rPr>
      </w:pPr>
    </w:p>
    <w:p w14:paraId="51397948" w14:textId="77777777" w:rsidR="001C733C" w:rsidRDefault="001C733C" w:rsidP="00CD46CC">
      <w:pPr>
        <w:tabs>
          <w:tab w:val="left" w:pos="851"/>
        </w:tabs>
        <w:rPr>
          <w:rFonts w:ascii="Arial" w:hAnsi="Arial" w:cs="Arial"/>
        </w:rPr>
      </w:pPr>
    </w:p>
    <w:p w14:paraId="24EEA01E" w14:textId="77777777" w:rsidR="002904AF" w:rsidRDefault="00B232D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000000">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71815405"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09813BB5"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DDC33D8" w14:textId="77777777" w:rsidR="002904AF" w:rsidRDefault="001C733C" w:rsidP="009B45B9">
      <w:pPr>
        <w:tabs>
          <w:tab w:val="left" w:pos="851"/>
        </w:tabs>
        <w:ind w:left="1695" w:hanging="1695"/>
        <w:rPr>
          <w:rFonts w:ascii="Arial" w:hAnsi="Arial" w:cs="Arial"/>
        </w:rPr>
      </w:pPr>
      <w:r>
        <w:tab/>
      </w:r>
      <w:r w:rsidR="00B232DA">
        <w:fldChar w:fldCharType="begin">
          <w:ffData>
            <w:name w:val=""/>
            <w:enabled/>
            <w:calcOnExit w:val="0"/>
            <w:checkBox>
              <w:size w:val="20"/>
              <w:default w:val="0"/>
            </w:checkBox>
          </w:ffData>
        </w:fldChar>
      </w:r>
      <w:r>
        <w:instrText xml:space="preserve"> FORMCHECKBOX </w:instrText>
      </w:r>
      <w:r w:rsidR="00000000">
        <w:fldChar w:fldCharType="separate"/>
      </w:r>
      <w:r w:rsidR="00B232DA">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3BDBBF0"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60DFB130" w14:textId="77777777" w:rsidR="002904AF" w:rsidRDefault="002904AF" w:rsidP="001C733C">
      <w:pPr>
        <w:tabs>
          <w:tab w:val="left" w:pos="851"/>
        </w:tabs>
        <w:rPr>
          <w:rFonts w:ascii="Arial" w:hAnsi="Arial" w:cs="Arial"/>
        </w:rPr>
      </w:pPr>
    </w:p>
    <w:p w14:paraId="009D77D3" w14:textId="77777777" w:rsidR="002904AF" w:rsidRDefault="00B232DA"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000000">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 ou de l’accord-cadre</w:t>
      </w:r>
      <w:r w:rsidR="002904AF">
        <w:rPr>
          <w:rFonts w:ascii="Arial" w:hAnsi="Arial" w:cs="Arial"/>
        </w:rPr>
        <w:t> ;</w:t>
      </w:r>
    </w:p>
    <w:p w14:paraId="340A9705"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15506B98" w14:textId="77777777" w:rsidR="002904AF" w:rsidRDefault="002904AF" w:rsidP="002904AF">
      <w:pPr>
        <w:tabs>
          <w:tab w:val="left" w:pos="851"/>
        </w:tabs>
        <w:rPr>
          <w:rFonts w:ascii="Arial" w:hAnsi="Arial" w:cs="Arial"/>
          <w:iCs/>
        </w:rPr>
      </w:pPr>
    </w:p>
    <w:p w14:paraId="493C5DDA" w14:textId="77777777" w:rsidR="002904AF" w:rsidRDefault="002904AF" w:rsidP="002904AF">
      <w:pPr>
        <w:tabs>
          <w:tab w:val="left" w:pos="851"/>
        </w:tabs>
        <w:ind w:left="1134" w:hanging="850"/>
        <w:rPr>
          <w:rFonts w:ascii="Arial" w:hAnsi="Arial" w:cs="Arial"/>
        </w:rPr>
      </w:pPr>
      <w:r>
        <w:tab/>
      </w:r>
      <w:r w:rsidR="00B232DA">
        <w:fldChar w:fldCharType="begin">
          <w:ffData>
            <w:name w:val=""/>
            <w:enabled/>
            <w:calcOnExit w:val="0"/>
            <w:checkBox>
              <w:size w:val="20"/>
              <w:default w:val="0"/>
            </w:checkBox>
          </w:ffData>
        </w:fldChar>
      </w:r>
      <w:r>
        <w:instrText xml:space="preserve"> FORMCHECKBOX </w:instrText>
      </w:r>
      <w:r w:rsidR="00000000">
        <w:fldChar w:fldCharType="separate"/>
      </w:r>
      <w:r w:rsidR="00B232DA">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14:paraId="2BE95C29" w14:textId="77777777" w:rsidR="002904AF" w:rsidRDefault="002904AF" w:rsidP="002904AF">
      <w:pPr>
        <w:tabs>
          <w:tab w:val="left" w:pos="851"/>
        </w:tabs>
        <w:ind w:left="1134" w:hanging="850"/>
        <w:rPr>
          <w:rFonts w:ascii="Arial" w:hAnsi="Arial" w:cs="Arial"/>
          <w:i/>
          <w:sz w:val="18"/>
          <w:szCs w:val="18"/>
        </w:rPr>
      </w:pPr>
    </w:p>
    <w:p w14:paraId="32815887" w14:textId="77777777" w:rsidR="001C733C" w:rsidRDefault="001C733C" w:rsidP="001C733C">
      <w:pPr>
        <w:tabs>
          <w:tab w:val="left" w:pos="851"/>
        </w:tabs>
        <w:rPr>
          <w:rFonts w:ascii="Arial" w:hAnsi="Arial" w:cs="Arial"/>
          <w:i/>
          <w:sz w:val="18"/>
          <w:szCs w:val="18"/>
        </w:rPr>
      </w:pPr>
    </w:p>
    <w:p w14:paraId="272DFF66" w14:textId="77777777" w:rsidR="00036500" w:rsidRDefault="00B232D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000000">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2AABA30E"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159B1001" w14:textId="77777777" w:rsidR="00036500" w:rsidRDefault="00036500" w:rsidP="005846FB">
      <w:pPr>
        <w:tabs>
          <w:tab w:val="left" w:pos="851"/>
        </w:tabs>
        <w:rPr>
          <w:rFonts w:ascii="Arial" w:hAnsi="Arial" w:cs="Arial"/>
        </w:rPr>
      </w:pPr>
    </w:p>
    <w:p w14:paraId="78C1A783" w14:textId="77777777" w:rsidR="00AE7831" w:rsidRDefault="00B232DA"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000000">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14:paraId="384452CA" w14:textId="77777777" w:rsidR="00AE7831" w:rsidRDefault="00AE7831" w:rsidP="009B45B9">
      <w:pPr>
        <w:tabs>
          <w:tab w:val="left" w:pos="851"/>
        </w:tabs>
        <w:ind w:left="1701" w:hanging="850"/>
        <w:jc w:val="both"/>
      </w:pPr>
    </w:p>
    <w:p w14:paraId="3028CF26" w14:textId="77777777" w:rsidR="00036500" w:rsidRDefault="00B232DA"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000000">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14:paraId="289FAE63" w14:textId="77777777" w:rsidR="00036500" w:rsidRDefault="00036500" w:rsidP="006C4338">
      <w:pPr>
        <w:tabs>
          <w:tab w:val="left" w:pos="851"/>
        </w:tabs>
        <w:rPr>
          <w:rFonts w:ascii="Arial" w:hAnsi="Arial" w:cs="Arial"/>
          <w:iCs/>
        </w:rPr>
      </w:pPr>
    </w:p>
    <w:p w14:paraId="10F1CDAE" w14:textId="77777777" w:rsidR="00036500" w:rsidRDefault="00844DAA" w:rsidP="009B45B9">
      <w:pPr>
        <w:tabs>
          <w:tab w:val="left" w:pos="851"/>
        </w:tabs>
        <w:ind w:left="1134" w:hanging="850"/>
        <w:rPr>
          <w:rFonts w:ascii="Arial" w:hAnsi="Arial" w:cs="Arial"/>
          <w:i/>
          <w:sz w:val="18"/>
          <w:szCs w:val="18"/>
        </w:rPr>
      </w:pPr>
      <w:r>
        <w:tab/>
      </w:r>
      <w:r w:rsidR="00B232DA">
        <w:fldChar w:fldCharType="begin">
          <w:ffData>
            <w:name w:val=""/>
            <w:enabled/>
            <w:calcOnExit w:val="0"/>
            <w:checkBox>
              <w:size w:val="20"/>
              <w:default w:val="0"/>
            </w:checkBox>
          </w:ffData>
        </w:fldChar>
      </w:r>
      <w:r w:rsidR="00036500">
        <w:instrText xml:space="preserve"> FORMCHECKBOX </w:instrText>
      </w:r>
      <w:r w:rsidR="00000000">
        <w:fldChar w:fldCharType="separate"/>
      </w:r>
      <w:r w:rsidR="00B232DA">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276C4B27"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08BE0D4" w14:textId="77777777" w:rsidR="009B1CD0" w:rsidRDefault="009B1CD0" w:rsidP="006C4338">
      <w:pPr>
        <w:tabs>
          <w:tab w:val="left" w:pos="851"/>
        </w:tabs>
        <w:rPr>
          <w:rFonts w:ascii="Arial" w:hAnsi="Arial" w:cs="Arial"/>
        </w:rPr>
      </w:pPr>
    </w:p>
    <w:p w14:paraId="113CC756" w14:textId="77777777" w:rsidR="0021527A" w:rsidRDefault="0021527A" w:rsidP="006C4338">
      <w:pPr>
        <w:tabs>
          <w:tab w:val="left" w:pos="851"/>
        </w:tabs>
        <w:rPr>
          <w:rFonts w:ascii="Arial" w:hAnsi="Arial" w:cs="Arial"/>
        </w:rPr>
      </w:pPr>
    </w:p>
    <w:p w14:paraId="63B7E90F" w14:textId="77777777" w:rsidR="0021527A" w:rsidRDefault="0021527A" w:rsidP="006F3DF9">
      <w:pPr>
        <w:tabs>
          <w:tab w:val="left" w:pos="851"/>
        </w:tabs>
        <w:rPr>
          <w:rFonts w:ascii="Arial" w:hAnsi="Arial" w:cs="Arial"/>
        </w:rPr>
      </w:pPr>
    </w:p>
    <w:p w14:paraId="2174E058" w14:textId="77777777" w:rsidR="0021527A" w:rsidRDefault="0021527A" w:rsidP="005846FB">
      <w:pPr>
        <w:tabs>
          <w:tab w:val="left" w:pos="851"/>
        </w:tabs>
        <w:rPr>
          <w:rFonts w:ascii="Arial" w:hAnsi="Arial" w:cs="Arial"/>
        </w:rPr>
      </w:pPr>
    </w:p>
    <w:p w14:paraId="1BCF63BE" w14:textId="77777777" w:rsidR="0021527A" w:rsidRDefault="0021527A" w:rsidP="005846FB">
      <w:pPr>
        <w:tabs>
          <w:tab w:val="left" w:pos="851"/>
        </w:tabs>
        <w:rPr>
          <w:rFonts w:ascii="Arial" w:hAnsi="Arial" w:cs="Arial"/>
        </w:rPr>
      </w:pPr>
    </w:p>
    <w:p w14:paraId="7E322658"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406C0F3"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64F5F241"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4A5BA43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38B7D4CE"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C237"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0AD3C3FC" w14:textId="77777777" w:rsidTr="0012151B">
        <w:trPr>
          <w:trHeight w:val="1021"/>
        </w:trPr>
        <w:tc>
          <w:tcPr>
            <w:tcW w:w="4644" w:type="dxa"/>
            <w:tcBorders>
              <w:top w:val="single" w:sz="4" w:space="0" w:color="000000"/>
              <w:left w:val="single" w:sz="4" w:space="0" w:color="000000"/>
            </w:tcBorders>
            <w:shd w:val="clear" w:color="auto" w:fill="CCFFFF"/>
          </w:tcPr>
          <w:p w14:paraId="7225059D"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115541FD"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0ED13465" w14:textId="77777777" w:rsidR="00332B12" w:rsidRDefault="00332B12" w:rsidP="00B054DA">
            <w:pPr>
              <w:tabs>
                <w:tab w:val="left" w:pos="851"/>
              </w:tabs>
              <w:snapToGrid w:val="0"/>
              <w:jc w:val="both"/>
              <w:rPr>
                <w:rFonts w:ascii="Arial" w:hAnsi="Arial" w:cs="Arial"/>
                <w:b/>
                <w:bCs/>
              </w:rPr>
            </w:pPr>
          </w:p>
        </w:tc>
      </w:tr>
      <w:tr w:rsidR="00332B12" w14:paraId="6E44CE24" w14:textId="77777777" w:rsidTr="0012151B">
        <w:trPr>
          <w:trHeight w:val="1021"/>
        </w:trPr>
        <w:tc>
          <w:tcPr>
            <w:tcW w:w="4644" w:type="dxa"/>
            <w:tcBorders>
              <w:left w:val="single" w:sz="4" w:space="0" w:color="000000"/>
              <w:bottom w:val="single" w:sz="4" w:space="0" w:color="auto"/>
            </w:tcBorders>
            <w:shd w:val="clear" w:color="auto" w:fill="CCFFFF"/>
          </w:tcPr>
          <w:p w14:paraId="79126459"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auto"/>
            </w:tcBorders>
            <w:shd w:val="clear" w:color="auto" w:fill="CCFFFF"/>
          </w:tcPr>
          <w:p w14:paraId="51A0A75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auto"/>
              <w:right w:val="single" w:sz="4" w:space="0" w:color="000000"/>
            </w:tcBorders>
            <w:shd w:val="clear" w:color="auto" w:fill="CCFFFF"/>
          </w:tcPr>
          <w:p w14:paraId="1B3F8101" w14:textId="77777777" w:rsidR="00332B12" w:rsidRDefault="00332B12" w:rsidP="00B054DA">
            <w:pPr>
              <w:tabs>
                <w:tab w:val="left" w:pos="851"/>
              </w:tabs>
              <w:snapToGrid w:val="0"/>
              <w:jc w:val="both"/>
              <w:rPr>
                <w:rFonts w:ascii="Arial" w:hAnsi="Arial" w:cs="Arial"/>
                <w:b/>
                <w:bCs/>
              </w:rPr>
            </w:pPr>
          </w:p>
        </w:tc>
      </w:tr>
    </w:tbl>
    <w:p w14:paraId="60A51F8E"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39B87AC1" w14:textId="77777777" w:rsidR="009B1CD0" w:rsidRDefault="009B1CD0" w:rsidP="006C4338">
      <w:pPr>
        <w:tabs>
          <w:tab w:val="left" w:pos="851"/>
        </w:tabs>
        <w:rPr>
          <w:rFonts w:ascii="Arial" w:hAnsi="Arial" w:cs="Arial"/>
        </w:rPr>
      </w:pPr>
    </w:p>
    <w:p w14:paraId="754A14BA" w14:textId="77777777" w:rsidR="009B1CD0" w:rsidRDefault="009B1CD0" w:rsidP="006C4338">
      <w:pPr>
        <w:tabs>
          <w:tab w:val="left" w:pos="851"/>
        </w:tabs>
        <w:rPr>
          <w:rFonts w:ascii="Arial" w:hAnsi="Arial" w:cs="Arial"/>
        </w:rPr>
      </w:pPr>
    </w:p>
    <w:p w14:paraId="360A22E0"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3A3BA85" w14:textId="77777777">
        <w:tc>
          <w:tcPr>
            <w:tcW w:w="10277" w:type="dxa"/>
            <w:shd w:val="clear" w:color="auto" w:fill="66CCFF"/>
          </w:tcPr>
          <w:p w14:paraId="3DE8B63B"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5B3745EC" w14:textId="77777777" w:rsidR="009B1CD0" w:rsidRDefault="009B1CD0" w:rsidP="006C4338">
      <w:pPr>
        <w:tabs>
          <w:tab w:val="left" w:pos="851"/>
        </w:tabs>
      </w:pPr>
    </w:p>
    <w:p w14:paraId="7282651E" w14:textId="77777777" w:rsidR="00D234B4" w:rsidRPr="00D234B4" w:rsidRDefault="00D234B4" w:rsidP="00D234B4">
      <w:pPr>
        <w:pStyle w:val="fcase2metab"/>
      </w:pPr>
    </w:p>
    <w:p w14:paraId="0F6E2FCE" w14:textId="7C9A9A14" w:rsidR="00D234B4" w:rsidRPr="00D234B4" w:rsidRDefault="00D234B4" w:rsidP="00D234B4">
      <w:pPr>
        <w:pStyle w:val="fcase2metab"/>
        <w:numPr>
          <w:ilvl w:val="0"/>
          <w:numId w:val="1"/>
        </w:numPr>
        <w:rPr>
          <w:bCs/>
          <w:i/>
          <w:iCs/>
        </w:rPr>
      </w:pPr>
      <w:r>
        <w:rPr>
          <w:rFonts w:ascii="Wingdings" w:eastAsia="Wingdings" w:hAnsi="Wingdings" w:cs="Wingdings"/>
          <w:b/>
          <w:color w:val="66CCFF"/>
          <w:spacing w:val="-10"/>
        </w:rPr>
        <w:t></w:t>
      </w:r>
      <w:r w:rsidRPr="00D234B4">
        <w:rPr>
          <w:b/>
        </w:rPr>
        <w:t xml:space="preserve"> </w:t>
      </w:r>
      <w:r w:rsidRPr="00D234B4">
        <w:rPr>
          <w:bCs/>
          <w:iCs/>
        </w:rPr>
        <w:t>Désignation de l’acheteur :</w:t>
      </w:r>
    </w:p>
    <w:p w14:paraId="112CA7B6" w14:textId="77777777" w:rsidR="00D234B4" w:rsidRPr="00D234B4" w:rsidRDefault="00D234B4" w:rsidP="00D234B4">
      <w:pPr>
        <w:pStyle w:val="fcase2metab"/>
        <w:numPr>
          <w:ilvl w:val="0"/>
          <w:numId w:val="1"/>
        </w:numPr>
        <w:rPr>
          <w:b/>
        </w:rPr>
      </w:pPr>
      <w:r w:rsidRPr="00D234B4">
        <w:rPr>
          <w:bCs/>
          <w:i/>
          <w:iCs/>
        </w:rPr>
        <w:t>(Reprendre le contenu de la mention figurant dans l’avis d’appel public à la concurrence ou l’invitation à confirmer l’intérêt.)</w:t>
      </w:r>
    </w:p>
    <w:p w14:paraId="792ABB98" w14:textId="77777777" w:rsidR="00D234B4" w:rsidRPr="00D234B4" w:rsidRDefault="00D234B4" w:rsidP="00D234B4">
      <w:pPr>
        <w:pStyle w:val="fcase2metab"/>
        <w:numPr>
          <w:ilvl w:val="0"/>
          <w:numId w:val="1"/>
        </w:numPr>
        <w:rPr>
          <w:b/>
        </w:rPr>
      </w:pPr>
    </w:p>
    <w:p w14:paraId="776BA52F" w14:textId="6039191E" w:rsidR="00D234B4" w:rsidRPr="00D234B4" w:rsidRDefault="00D234B4" w:rsidP="00D234B4">
      <w:pPr>
        <w:pStyle w:val="fcase2metab"/>
        <w:numPr>
          <w:ilvl w:val="0"/>
          <w:numId w:val="1"/>
        </w:numPr>
        <w:rPr>
          <w:b/>
        </w:rPr>
      </w:pPr>
      <w:r w:rsidRPr="00D234B4">
        <w:rPr>
          <w:b/>
        </w:rPr>
        <w:t xml:space="preserve">COLLEGE </w:t>
      </w:r>
      <w:r w:rsidR="00E55949">
        <w:rPr>
          <w:b/>
        </w:rPr>
        <w:t>COURBARIL 97116 POINTE-NOIRE</w:t>
      </w:r>
    </w:p>
    <w:p w14:paraId="77ACFCB9" w14:textId="77777777" w:rsidR="00D234B4" w:rsidRPr="00D234B4" w:rsidRDefault="00D234B4" w:rsidP="00D234B4">
      <w:pPr>
        <w:pStyle w:val="fcase2metab"/>
      </w:pPr>
    </w:p>
    <w:p w14:paraId="426840C4" w14:textId="77777777" w:rsidR="00D234B4" w:rsidRPr="00D234B4" w:rsidRDefault="00D234B4" w:rsidP="00D234B4">
      <w:pPr>
        <w:pStyle w:val="fcase2metab"/>
      </w:pPr>
    </w:p>
    <w:p w14:paraId="348966E9" w14:textId="77777777" w:rsidR="00D234B4" w:rsidRPr="00D234B4" w:rsidRDefault="00D234B4" w:rsidP="00D234B4">
      <w:pPr>
        <w:pStyle w:val="fcase2metab"/>
        <w:rPr>
          <w:i/>
        </w:rPr>
      </w:pPr>
      <w:r>
        <w:rPr>
          <w:rFonts w:ascii="Wingdings" w:eastAsia="Wingdings" w:hAnsi="Wingdings" w:cs="Wingdings"/>
          <w:b/>
          <w:color w:val="66CCFF"/>
          <w:spacing w:val="-10"/>
        </w:rPr>
        <w:t></w:t>
      </w:r>
      <w:r w:rsidRPr="00D234B4">
        <w:rPr>
          <w:b/>
        </w:rPr>
        <w:t xml:space="preserve">  </w:t>
      </w:r>
      <w:r w:rsidRPr="00D234B4">
        <w:t>Nom, prénom, qualité du signataire du marché ou de l’accord-cadre :</w:t>
      </w:r>
    </w:p>
    <w:p w14:paraId="163DCBF8" w14:textId="77777777" w:rsidR="00D234B4" w:rsidRPr="00D234B4" w:rsidRDefault="00D234B4" w:rsidP="00D234B4">
      <w:pPr>
        <w:pStyle w:val="fcase2metab"/>
      </w:pPr>
      <w:r w:rsidRPr="00D234B4">
        <w:rPr>
          <w:i/>
        </w:rPr>
        <w:t>(Le signataire doit avoir le pouvoir d’engager la personne qu’il représente.)</w:t>
      </w:r>
    </w:p>
    <w:p w14:paraId="6D5A5FBE" w14:textId="2DA2CEB4" w:rsidR="00D234B4" w:rsidRPr="00D234B4" w:rsidRDefault="00E55949" w:rsidP="00D234B4">
      <w:pPr>
        <w:pStyle w:val="fcase2metab"/>
      </w:pPr>
      <w:r>
        <w:rPr>
          <w:b/>
        </w:rPr>
        <w:t>GRANDISSON Catherine</w:t>
      </w:r>
      <w:r w:rsidR="00D234B4" w:rsidRPr="00D234B4">
        <w:rPr>
          <w:b/>
        </w:rPr>
        <w:t xml:space="preserve">, Principale du collège </w:t>
      </w:r>
      <w:r>
        <w:rPr>
          <w:b/>
        </w:rPr>
        <w:t>COURBARIL</w:t>
      </w:r>
    </w:p>
    <w:p w14:paraId="3F17F662" w14:textId="77777777" w:rsidR="00D234B4" w:rsidRPr="00D234B4" w:rsidRDefault="00D234B4" w:rsidP="00D234B4">
      <w:pPr>
        <w:pStyle w:val="fcase2metab"/>
      </w:pPr>
    </w:p>
    <w:p w14:paraId="1553D8E8" w14:textId="77777777" w:rsidR="00D234B4" w:rsidRPr="00D234B4" w:rsidRDefault="00D234B4" w:rsidP="00D234B4">
      <w:pPr>
        <w:pStyle w:val="fcase2metab"/>
        <w:rPr>
          <w:i/>
        </w:rPr>
      </w:pPr>
      <w:r>
        <w:rPr>
          <w:rFonts w:ascii="Wingdings" w:eastAsia="Wingdings" w:hAnsi="Wingdings" w:cs="Wingdings"/>
          <w:b/>
          <w:color w:val="66CCFF"/>
          <w:spacing w:val="-10"/>
        </w:rPr>
        <w:t></w:t>
      </w:r>
      <w:r w:rsidRPr="00D234B4">
        <w:t xml:space="preserve"> Personne habilitée à donner les renseignements prévus à l’article 130 du décret n° 2016-360 du 25 mars 2016</w:t>
      </w:r>
      <w:r w:rsidRPr="00D234B4" w:rsidDel="00660727">
        <w:t xml:space="preserve"> </w:t>
      </w:r>
      <w:r w:rsidRPr="00D234B4">
        <w:t xml:space="preserve"> (nantissements ou cessions de créances)</w:t>
      </w:r>
      <w:r w:rsidRPr="00D234B4">
        <w:rPr>
          <w:i/>
        </w:rPr>
        <w:t> :</w:t>
      </w:r>
    </w:p>
    <w:p w14:paraId="4CB504D0" w14:textId="77777777" w:rsidR="00D234B4" w:rsidRPr="00D234B4" w:rsidRDefault="00D234B4" w:rsidP="00D234B4">
      <w:pPr>
        <w:pStyle w:val="fcase2metab"/>
      </w:pPr>
      <w:r w:rsidRPr="00D234B4">
        <w:rPr>
          <w:i/>
        </w:rPr>
        <w:t>(Indiquer l’identité de la personne, ses adresses postale et électronique, ses numéros de téléphone et de télécopie.)</w:t>
      </w:r>
    </w:p>
    <w:p w14:paraId="578672CF" w14:textId="77777777" w:rsidR="00D234B4" w:rsidRPr="00D234B4" w:rsidRDefault="00D234B4" w:rsidP="00D234B4">
      <w:pPr>
        <w:pStyle w:val="fcase2metab"/>
      </w:pPr>
    </w:p>
    <w:p w14:paraId="5BEF4178" w14:textId="1E40C423" w:rsidR="00D234B4" w:rsidRPr="00D234B4" w:rsidRDefault="00D234B4" w:rsidP="00D234B4">
      <w:pPr>
        <w:pStyle w:val="fcase2metab"/>
        <w:rPr>
          <w:b/>
        </w:rPr>
      </w:pPr>
      <w:r w:rsidRPr="00D234B4">
        <w:rPr>
          <w:b/>
        </w:rPr>
        <w:t xml:space="preserve">Madame </w:t>
      </w:r>
      <w:r w:rsidR="00E55949">
        <w:rPr>
          <w:b/>
        </w:rPr>
        <w:t>Léone TRAFFOND</w:t>
      </w:r>
      <w:r w:rsidRPr="00D234B4">
        <w:rPr>
          <w:b/>
        </w:rPr>
        <w:t>, Adjoint-Gestionnaire.</w:t>
      </w:r>
    </w:p>
    <w:p w14:paraId="5C4F80C4" w14:textId="5798C8DB" w:rsidR="00D234B4" w:rsidRDefault="00CD29EE" w:rsidP="00D234B4">
      <w:pPr>
        <w:pStyle w:val="fcase2metab"/>
        <w:rPr>
          <w:b/>
        </w:rPr>
      </w:pPr>
      <w:r>
        <w:rPr>
          <w:b/>
        </w:rPr>
        <w:t>Rue Baudot</w:t>
      </w:r>
      <w:r w:rsidR="001E0475">
        <w:rPr>
          <w:b/>
        </w:rPr>
        <w:t xml:space="preserve"> Bourg</w:t>
      </w:r>
    </w:p>
    <w:p w14:paraId="18CEBE56" w14:textId="3E07E083" w:rsidR="00CD29EE" w:rsidRPr="00D234B4" w:rsidRDefault="00CD29EE" w:rsidP="00D234B4">
      <w:pPr>
        <w:pStyle w:val="fcase2metab"/>
        <w:rPr>
          <w:b/>
        </w:rPr>
      </w:pPr>
      <w:r>
        <w:rPr>
          <w:b/>
        </w:rPr>
        <w:t>97116 POINTE-NOIRE</w:t>
      </w:r>
    </w:p>
    <w:p w14:paraId="710BD450" w14:textId="77777777" w:rsidR="00D234B4" w:rsidRPr="00D234B4" w:rsidRDefault="00D234B4" w:rsidP="00D234B4">
      <w:pPr>
        <w:pStyle w:val="fcase2metab"/>
        <w:rPr>
          <w:b/>
        </w:rPr>
      </w:pPr>
    </w:p>
    <w:p w14:paraId="6DDCFD97" w14:textId="7D2D9A85" w:rsidR="00D234B4" w:rsidRPr="00D234B4" w:rsidRDefault="00000000" w:rsidP="00D234B4">
      <w:pPr>
        <w:pStyle w:val="fcase2metab"/>
        <w:rPr>
          <w:b/>
        </w:rPr>
      </w:pPr>
      <w:hyperlink r:id="rId10" w:history="1">
        <w:r w:rsidR="00CD29EE" w:rsidRPr="00A86D1A">
          <w:rPr>
            <w:rStyle w:val="Lienhypertexte"/>
            <w:rFonts w:cs="Univers"/>
            <w:b/>
          </w:rPr>
          <w:t>intendant.9710029e@ac-guadeloupe.fr</w:t>
        </w:r>
      </w:hyperlink>
    </w:p>
    <w:p w14:paraId="51F985DC" w14:textId="77777777" w:rsidR="00D234B4" w:rsidRPr="00D234B4" w:rsidRDefault="00D234B4" w:rsidP="00D234B4">
      <w:pPr>
        <w:pStyle w:val="fcase2metab"/>
        <w:rPr>
          <w:b/>
        </w:rPr>
      </w:pPr>
    </w:p>
    <w:p w14:paraId="6C913A70" w14:textId="6006A2D2" w:rsidR="00D234B4" w:rsidRPr="00D234B4" w:rsidRDefault="00D234B4" w:rsidP="00D234B4">
      <w:pPr>
        <w:pStyle w:val="fcase2metab"/>
        <w:rPr>
          <w:b/>
        </w:rPr>
      </w:pPr>
      <w:r w:rsidRPr="00D234B4">
        <w:rPr>
          <w:b/>
        </w:rPr>
        <w:t xml:space="preserve">Tél : 0590 </w:t>
      </w:r>
      <w:r w:rsidR="00CD29EE">
        <w:rPr>
          <w:b/>
        </w:rPr>
        <w:t>99 63 53/98 01 25</w:t>
      </w:r>
    </w:p>
    <w:p w14:paraId="17DA8495" w14:textId="77777777" w:rsidR="00D234B4" w:rsidRPr="00D234B4" w:rsidRDefault="00D234B4" w:rsidP="00D234B4">
      <w:pPr>
        <w:pStyle w:val="fcase2metab"/>
      </w:pPr>
    </w:p>
    <w:p w14:paraId="351D013A" w14:textId="77777777" w:rsidR="00D234B4" w:rsidRPr="00D234B4" w:rsidRDefault="00D234B4" w:rsidP="00D234B4">
      <w:pPr>
        <w:pStyle w:val="fcase2metab"/>
      </w:pPr>
    </w:p>
    <w:p w14:paraId="34C4D148" w14:textId="77777777" w:rsidR="00D234B4" w:rsidRPr="00D234B4" w:rsidRDefault="00D234B4" w:rsidP="00D234B4">
      <w:pPr>
        <w:pStyle w:val="fcase2metab"/>
        <w:rPr>
          <w:i/>
          <w:iCs/>
        </w:rPr>
      </w:pPr>
      <w:r>
        <w:rPr>
          <w:rFonts w:ascii="Wingdings" w:eastAsia="Wingdings" w:hAnsi="Wingdings" w:cs="Wingdings"/>
          <w:b/>
          <w:color w:val="66CCFF"/>
          <w:spacing w:val="-10"/>
        </w:rPr>
        <w:t></w:t>
      </w:r>
      <w:r w:rsidRPr="00D234B4">
        <w:rPr>
          <w:b/>
        </w:rPr>
        <w:t xml:space="preserve">  </w:t>
      </w:r>
      <w:r w:rsidRPr="00D234B4">
        <w:t>Désignation, adresse, numéro de téléphone du comptable assignataire :</w:t>
      </w:r>
    </w:p>
    <w:p w14:paraId="7D9D8E5F" w14:textId="77777777" w:rsidR="00D234B4" w:rsidRPr="00D234B4" w:rsidRDefault="00D234B4" w:rsidP="00D234B4">
      <w:pPr>
        <w:pStyle w:val="fcase2metab"/>
      </w:pPr>
      <w:r w:rsidRPr="00D234B4">
        <w:rPr>
          <w:i/>
          <w:iCs/>
        </w:rPr>
        <w:t>(Joindre une annexe récapitulative en cas de pluralité de comptables.)</w:t>
      </w:r>
    </w:p>
    <w:p w14:paraId="206BBCD6" w14:textId="77777777" w:rsidR="00D234B4" w:rsidRPr="00D234B4" w:rsidRDefault="00D234B4" w:rsidP="00D234B4">
      <w:pPr>
        <w:pStyle w:val="fcase2metab"/>
        <w:ind w:left="0" w:firstLine="0"/>
      </w:pPr>
    </w:p>
    <w:p w14:paraId="60382DFD" w14:textId="6C04AC56" w:rsidR="00D234B4" w:rsidRPr="00D234B4" w:rsidRDefault="00CD29EE" w:rsidP="00D234B4">
      <w:pPr>
        <w:pStyle w:val="fcase2metab"/>
        <w:ind w:left="0" w:firstLine="0"/>
        <w:rPr>
          <w:b/>
        </w:rPr>
      </w:pPr>
      <w:r>
        <w:rPr>
          <w:b/>
        </w:rPr>
        <w:t>Monsieur ABDOU Mohamed</w:t>
      </w:r>
      <w:r w:rsidR="00D234B4" w:rsidRPr="00D234B4">
        <w:rPr>
          <w:b/>
        </w:rPr>
        <w:t>, Agent comptable.</w:t>
      </w:r>
    </w:p>
    <w:p w14:paraId="6649315A" w14:textId="77777777" w:rsidR="009B1CD0" w:rsidRPr="001535B9" w:rsidRDefault="009B1CD0" w:rsidP="009B45B9">
      <w:pPr>
        <w:pStyle w:val="fcase2metab"/>
        <w:ind w:left="0" w:firstLine="0"/>
        <w:rPr>
          <w:rFonts w:ascii="Arial" w:hAnsi="Arial" w:cs="Arial"/>
        </w:rPr>
      </w:pPr>
    </w:p>
    <w:p w14:paraId="20F73FDC" w14:textId="69866A8F"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r w:rsidR="0012151B">
        <w:rPr>
          <w:rFonts w:ascii="Arial" w:hAnsi="Arial" w:cs="Arial"/>
        </w:rPr>
        <w:t xml:space="preserve"> </w:t>
      </w:r>
      <w:r w:rsidR="001E0475">
        <w:rPr>
          <w:rFonts w:ascii="Arial" w:hAnsi="Arial" w:cs="Arial"/>
        </w:rPr>
        <w:t>SRH 6111</w:t>
      </w:r>
    </w:p>
    <w:p w14:paraId="48599F8E" w14:textId="77777777" w:rsidR="0079785C" w:rsidRDefault="0079785C" w:rsidP="009B45B9">
      <w:pPr>
        <w:pStyle w:val="fcase2metab"/>
        <w:rPr>
          <w:rFonts w:ascii="Arial" w:hAnsi="Arial" w:cs="Arial"/>
        </w:rPr>
      </w:pPr>
    </w:p>
    <w:p w14:paraId="314AF31D" w14:textId="77777777" w:rsidR="009B1CD0" w:rsidRDefault="009B1CD0" w:rsidP="009B45B9">
      <w:pPr>
        <w:tabs>
          <w:tab w:val="left" w:pos="851"/>
        </w:tabs>
        <w:rPr>
          <w:rFonts w:ascii="Arial" w:hAnsi="Arial" w:cs="Arial"/>
        </w:rPr>
      </w:pPr>
    </w:p>
    <w:p w14:paraId="235D61EC"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14:paraId="50827206"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0FA58B03" w14:textId="77777777" w:rsidR="009B1CD0" w:rsidRDefault="009B1CD0" w:rsidP="009B45B9">
      <w:pPr>
        <w:tabs>
          <w:tab w:val="left" w:pos="851"/>
        </w:tabs>
        <w:rPr>
          <w:rFonts w:ascii="Arial" w:hAnsi="Arial" w:cs="Arial"/>
        </w:rPr>
      </w:pPr>
    </w:p>
    <w:p w14:paraId="5CD2B393" w14:textId="77777777" w:rsidR="009B1CD0" w:rsidRDefault="009B1CD0" w:rsidP="009B45B9">
      <w:pPr>
        <w:tabs>
          <w:tab w:val="left" w:pos="851"/>
        </w:tabs>
        <w:rPr>
          <w:rFonts w:ascii="Arial" w:hAnsi="Arial" w:cs="Arial"/>
        </w:rPr>
      </w:pPr>
    </w:p>
    <w:p w14:paraId="1A40052B"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2512F247" w14:textId="77777777" w:rsidR="009B1CD0" w:rsidRDefault="009B1CD0" w:rsidP="009B45B9">
      <w:pPr>
        <w:tabs>
          <w:tab w:val="left" w:pos="851"/>
        </w:tabs>
      </w:pPr>
    </w:p>
    <w:p w14:paraId="62E55559" w14:textId="77777777" w:rsidR="009B1CD0" w:rsidRDefault="009B1CD0" w:rsidP="009B45B9">
      <w:pPr>
        <w:tabs>
          <w:tab w:val="left" w:pos="851"/>
        </w:tabs>
      </w:pPr>
    </w:p>
    <w:p w14:paraId="13082315"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5B68604A" w14:textId="5D9A1B4E" w:rsidR="002C2CA3" w:rsidRDefault="009B1CD0" w:rsidP="00CD29EE">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sectPr w:rsidR="002C2CA3" w:rsidSect="00B232DA">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BAE2" w14:textId="77777777" w:rsidR="00405B79" w:rsidRDefault="00405B79">
      <w:r>
        <w:separator/>
      </w:r>
    </w:p>
  </w:endnote>
  <w:endnote w:type="continuationSeparator" w:id="0">
    <w:p w14:paraId="39AFB584" w14:textId="77777777" w:rsidR="00405B79" w:rsidRDefault="0040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2C1DF15C" w14:textId="77777777" w:rsidTr="0083205E">
      <w:trPr>
        <w:tblHeader/>
      </w:trPr>
      <w:tc>
        <w:tcPr>
          <w:tcW w:w="2906" w:type="dxa"/>
          <w:shd w:val="clear" w:color="auto" w:fill="66CCFF"/>
        </w:tcPr>
        <w:p w14:paraId="4D47BEBD" w14:textId="77777777"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14:paraId="546D241D" w14:textId="77777777" w:rsidR="009B1CD0" w:rsidRDefault="0012151B" w:rsidP="001535B9">
          <w:pPr>
            <w:jc w:val="center"/>
            <w:rPr>
              <w:rFonts w:ascii="Arial" w:hAnsi="Arial" w:cs="Arial"/>
              <w:b/>
            </w:rPr>
          </w:pPr>
          <w:r w:rsidRPr="0012151B">
            <w:rPr>
              <w:rFonts w:ascii="Arial" w:hAnsi="Arial" w:cs="Arial"/>
            </w:rPr>
            <w:t xml:space="preserve">n° </w:t>
          </w:r>
          <w:r w:rsidR="001535B9" w:rsidRPr="001535B9">
            <w:rPr>
              <w:rFonts w:ascii="Arial" w:hAnsi="Arial" w:cs="Arial"/>
              <w:highlight w:val="yellow"/>
            </w:rPr>
            <w:t>…………………..</w:t>
          </w:r>
        </w:p>
      </w:tc>
      <w:tc>
        <w:tcPr>
          <w:tcW w:w="896" w:type="dxa"/>
          <w:shd w:val="clear" w:color="auto" w:fill="66CCFF"/>
        </w:tcPr>
        <w:p w14:paraId="7A0F4300"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368A485E" w14:textId="77777777" w:rsidR="009B1CD0" w:rsidRDefault="00B232DA">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D93FFA">
            <w:rPr>
              <w:rStyle w:val="Numrodepage"/>
              <w:rFonts w:cs="Arial"/>
              <w:b/>
              <w:noProof/>
            </w:rPr>
            <w:t>5</w:t>
          </w:r>
          <w:r>
            <w:rPr>
              <w:rStyle w:val="Numrodepage"/>
              <w:rFonts w:cs="Arial"/>
              <w:b/>
            </w:rPr>
            <w:fldChar w:fldCharType="end"/>
          </w:r>
        </w:p>
      </w:tc>
      <w:tc>
        <w:tcPr>
          <w:tcW w:w="165" w:type="dxa"/>
          <w:shd w:val="clear" w:color="auto" w:fill="66CCFF"/>
        </w:tcPr>
        <w:p w14:paraId="7207113E" w14:textId="77777777" w:rsidR="009B1CD0" w:rsidRDefault="009B1CD0">
          <w:pPr>
            <w:jc w:val="center"/>
          </w:pPr>
          <w:r>
            <w:rPr>
              <w:rFonts w:ascii="Arial" w:hAnsi="Arial" w:cs="Arial"/>
              <w:b/>
            </w:rPr>
            <w:t>/</w:t>
          </w:r>
        </w:p>
      </w:tc>
      <w:tc>
        <w:tcPr>
          <w:tcW w:w="544" w:type="dxa"/>
          <w:shd w:val="clear" w:color="auto" w:fill="66CCFF"/>
        </w:tcPr>
        <w:p w14:paraId="142D6239" w14:textId="77777777" w:rsidR="009B1CD0" w:rsidRDefault="00B232DA">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D93FFA">
            <w:rPr>
              <w:rStyle w:val="Numrodepage"/>
              <w:rFonts w:cs="Arial"/>
              <w:b/>
              <w:noProof/>
            </w:rPr>
            <w:t>5</w:t>
          </w:r>
          <w:r>
            <w:rPr>
              <w:rStyle w:val="Numrodepage"/>
              <w:rFonts w:cs="Arial"/>
              <w:b/>
            </w:rPr>
            <w:fldChar w:fldCharType="end"/>
          </w:r>
        </w:p>
      </w:tc>
    </w:tr>
  </w:tbl>
  <w:p w14:paraId="13C1294C"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363E" w14:textId="77777777" w:rsidR="00405B79" w:rsidRDefault="00405B79">
      <w:r>
        <w:separator/>
      </w:r>
    </w:p>
  </w:footnote>
  <w:footnote w:type="continuationSeparator" w:id="0">
    <w:p w14:paraId="4467B6EA" w14:textId="77777777" w:rsidR="00405B79" w:rsidRDefault="00405B79">
      <w:r>
        <w:continuationSeparator/>
      </w:r>
    </w:p>
  </w:footnote>
  <w:footnote w:id="1">
    <w:p w14:paraId="5F27620D"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04E96D16" w14:textId="77777777"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0A0A88BD" w14:textId="77777777"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3"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1101286">
    <w:abstractNumId w:val="1"/>
  </w:num>
  <w:num w:numId="2" w16cid:durableId="1255362897">
    <w:abstractNumId w:val="2"/>
  </w:num>
  <w:num w:numId="3" w16cid:durableId="2130857074">
    <w:abstractNumId w:val="3"/>
  </w:num>
  <w:num w:numId="4" w16cid:durableId="1349600551">
    <w:abstractNumId w:val="4"/>
  </w:num>
  <w:num w:numId="5" w16cid:durableId="16381023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65"/>
    <w:rsid w:val="00036500"/>
    <w:rsid w:val="000A2E05"/>
    <w:rsid w:val="000D4815"/>
    <w:rsid w:val="000E0020"/>
    <w:rsid w:val="0012151B"/>
    <w:rsid w:val="001535B9"/>
    <w:rsid w:val="00166B56"/>
    <w:rsid w:val="001C40C0"/>
    <w:rsid w:val="001C733C"/>
    <w:rsid w:val="001E0475"/>
    <w:rsid w:val="00212BAE"/>
    <w:rsid w:val="0021527A"/>
    <w:rsid w:val="0021797C"/>
    <w:rsid w:val="00225A1A"/>
    <w:rsid w:val="002904AF"/>
    <w:rsid w:val="002C2CA3"/>
    <w:rsid w:val="002C4B3E"/>
    <w:rsid w:val="002C79D6"/>
    <w:rsid w:val="00332B12"/>
    <w:rsid w:val="00354C04"/>
    <w:rsid w:val="00385E76"/>
    <w:rsid w:val="00405B79"/>
    <w:rsid w:val="0043706E"/>
    <w:rsid w:val="0044597F"/>
    <w:rsid w:val="004644E4"/>
    <w:rsid w:val="004A7169"/>
    <w:rsid w:val="004E75A6"/>
    <w:rsid w:val="00504446"/>
    <w:rsid w:val="00514DAF"/>
    <w:rsid w:val="00532EC7"/>
    <w:rsid w:val="00541CA3"/>
    <w:rsid w:val="005546A9"/>
    <w:rsid w:val="005846FB"/>
    <w:rsid w:val="005A4A3B"/>
    <w:rsid w:val="005A4CB5"/>
    <w:rsid w:val="0061068C"/>
    <w:rsid w:val="00611F50"/>
    <w:rsid w:val="0064560F"/>
    <w:rsid w:val="006471DC"/>
    <w:rsid w:val="00660727"/>
    <w:rsid w:val="006C4338"/>
    <w:rsid w:val="006F3DF9"/>
    <w:rsid w:val="007060E5"/>
    <w:rsid w:val="00710FD6"/>
    <w:rsid w:val="00757151"/>
    <w:rsid w:val="00776741"/>
    <w:rsid w:val="007909E0"/>
    <w:rsid w:val="0079785C"/>
    <w:rsid w:val="007A4BDD"/>
    <w:rsid w:val="007D7A65"/>
    <w:rsid w:val="007F68A6"/>
    <w:rsid w:val="0083205E"/>
    <w:rsid w:val="00844DAA"/>
    <w:rsid w:val="008743DB"/>
    <w:rsid w:val="00934503"/>
    <w:rsid w:val="00983FF3"/>
    <w:rsid w:val="009B1CD0"/>
    <w:rsid w:val="009B45B9"/>
    <w:rsid w:val="00A364F9"/>
    <w:rsid w:val="00AE7831"/>
    <w:rsid w:val="00B054DA"/>
    <w:rsid w:val="00B118B7"/>
    <w:rsid w:val="00B232DA"/>
    <w:rsid w:val="00B87564"/>
    <w:rsid w:val="00BA44E5"/>
    <w:rsid w:val="00BE6078"/>
    <w:rsid w:val="00C91060"/>
    <w:rsid w:val="00C911FE"/>
    <w:rsid w:val="00CD185D"/>
    <w:rsid w:val="00CD29EE"/>
    <w:rsid w:val="00CD46CC"/>
    <w:rsid w:val="00D234B4"/>
    <w:rsid w:val="00D46BC7"/>
    <w:rsid w:val="00D93FFA"/>
    <w:rsid w:val="00DD63F0"/>
    <w:rsid w:val="00E47798"/>
    <w:rsid w:val="00E55949"/>
    <w:rsid w:val="00EB4C1B"/>
    <w:rsid w:val="00FC0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CE2B5C"/>
  <w15:docId w15:val="{51D30B7B-B57F-4349-9F43-6E70B029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B232DA"/>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B232DA"/>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B232DA"/>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B232DA"/>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B232DA"/>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B232DA"/>
    <w:pPr>
      <w:keepNext/>
      <w:numPr>
        <w:ilvl w:val="5"/>
        <w:numId w:val="1"/>
      </w:numPr>
      <w:jc w:val="both"/>
      <w:outlineLvl w:val="5"/>
    </w:pPr>
    <w:rPr>
      <w:rFonts w:ascii="Arial" w:hAnsi="Arial" w:cs="Arial"/>
      <w:sz w:val="28"/>
    </w:rPr>
  </w:style>
  <w:style w:type="paragraph" w:styleId="Titre7">
    <w:name w:val="heading 7"/>
    <w:basedOn w:val="Normal"/>
    <w:next w:val="Normal"/>
    <w:qFormat/>
    <w:rsid w:val="00B232DA"/>
    <w:pPr>
      <w:keepNext/>
      <w:numPr>
        <w:ilvl w:val="6"/>
        <w:numId w:val="1"/>
      </w:numPr>
      <w:outlineLvl w:val="6"/>
    </w:pPr>
    <w:rPr>
      <w:rFonts w:ascii="Arial" w:hAnsi="Arial" w:cs="Arial"/>
      <w:bCs/>
      <w:i/>
      <w:sz w:val="16"/>
    </w:rPr>
  </w:style>
  <w:style w:type="paragraph" w:styleId="Titre8">
    <w:name w:val="heading 8"/>
    <w:basedOn w:val="Normal"/>
    <w:next w:val="Normal"/>
    <w:qFormat/>
    <w:rsid w:val="00B232DA"/>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B232DA"/>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B232DA"/>
    <w:rPr>
      <w:rFonts w:ascii="Wingdings" w:hAnsi="Wingdings" w:cs="Wingdings"/>
    </w:rPr>
  </w:style>
  <w:style w:type="character" w:customStyle="1" w:styleId="Policepardfaut2">
    <w:name w:val="Police par défaut2"/>
    <w:rsid w:val="00B232DA"/>
  </w:style>
  <w:style w:type="character" w:customStyle="1" w:styleId="Absatz-Standardschriftart">
    <w:name w:val="Absatz-Standardschriftart"/>
    <w:rsid w:val="00B232DA"/>
  </w:style>
  <w:style w:type="character" w:customStyle="1" w:styleId="WW-Absatz-Standardschriftart">
    <w:name w:val="WW-Absatz-Standardschriftart"/>
    <w:rsid w:val="00B232DA"/>
  </w:style>
  <w:style w:type="character" w:customStyle="1" w:styleId="WW-Absatz-Standardschriftart1">
    <w:name w:val="WW-Absatz-Standardschriftart1"/>
    <w:rsid w:val="00B232DA"/>
  </w:style>
  <w:style w:type="character" w:customStyle="1" w:styleId="WW-Absatz-Standardschriftart11">
    <w:name w:val="WW-Absatz-Standardschriftart11"/>
    <w:rsid w:val="00B232DA"/>
  </w:style>
  <w:style w:type="character" w:customStyle="1" w:styleId="WW-Absatz-Standardschriftart111">
    <w:name w:val="WW-Absatz-Standardschriftart111"/>
    <w:rsid w:val="00B232DA"/>
  </w:style>
  <w:style w:type="character" w:customStyle="1" w:styleId="WW-Absatz-Standardschriftart1111">
    <w:name w:val="WW-Absatz-Standardschriftart1111"/>
    <w:rsid w:val="00B232DA"/>
  </w:style>
  <w:style w:type="character" w:customStyle="1" w:styleId="WW8Num1z0">
    <w:name w:val="WW8Num1z0"/>
    <w:rsid w:val="00B232DA"/>
    <w:rPr>
      <w:rFonts w:cs="Times New Roman"/>
    </w:rPr>
  </w:style>
  <w:style w:type="character" w:customStyle="1" w:styleId="WW8Num2z1">
    <w:name w:val="WW8Num2z1"/>
    <w:rsid w:val="00B232DA"/>
    <w:rPr>
      <w:rFonts w:ascii="Courier New" w:hAnsi="Courier New" w:cs="Courier New"/>
    </w:rPr>
  </w:style>
  <w:style w:type="character" w:customStyle="1" w:styleId="WW8Num2z3">
    <w:name w:val="WW8Num2z3"/>
    <w:rsid w:val="00B232DA"/>
    <w:rPr>
      <w:rFonts w:ascii="Symbol" w:hAnsi="Symbol" w:cs="Symbol"/>
    </w:rPr>
  </w:style>
  <w:style w:type="character" w:customStyle="1" w:styleId="WW8Num3z0">
    <w:name w:val="WW8Num3z0"/>
    <w:rsid w:val="00B232DA"/>
    <w:rPr>
      <w:rFonts w:ascii="Wingdings" w:hAnsi="Wingdings" w:cs="Wingdings"/>
      <w:sz w:val="16"/>
    </w:rPr>
  </w:style>
  <w:style w:type="character" w:customStyle="1" w:styleId="WW8Num3z1">
    <w:name w:val="WW8Num3z1"/>
    <w:rsid w:val="00B232DA"/>
    <w:rPr>
      <w:rFonts w:ascii="Courier New" w:hAnsi="Courier New" w:cs="Courier New"/>
    </w:rPr>
  </w:style>
  <w:style w:type="character" w:customStyle="1" w:styleId="WW8Num3z2">
    <w:name w:val="WW8Num3z2"/>
    <w:rsid w:val="00B232DA"/>
    <w:rPr>
      <w:rFonts w:ascii="Wingdings" w:hAnsi="Wingdings" w:cs="Wingdings"/>
    </w:rPr>
  </w:style>
  <w:style w:type="character" w:customStyle="1" w:styleId="WW8Num3z3">
    <w:name w:val="WW8Num3z3"/>
    <w:rsid w:val="00B232DA"/>
    <w:rPr>
      <w:rFonts w:ascii="Symbol" w:hAnsi="Symbol" w:cs="Symbol"/>
    </w:rPr>
  </w:style>
  <w:style w:type="character" w:customStyle="1" w:styleId="WW8Num4z0">
    <w:name w:val="WW8Num4z0"/>
    <w:rsid w:val="00B232DA"/>
    <w:rPr>
      <w:rFonts w:ascii="Wingdings" w:hAnsi="Wingdings" w:cs="Wingdings"/>
    </w:rPr>
  </w:style>
  <w:style w:type="character" w:customStyle="1" w:styleId="WW8Num4z1">
    <w:name w:val="WW8Num4z1"/>
    <w:rsid w:val="00B232DA"/>
    <w:rPr>
      <w:rFonts w:ascii="Courier New" w:hAnsi="Courier New" w:cs="Courier New"/>
    </w:rPr>
  </w:style>
  <w:style w:type="character" w:customStyle="1" w:styleId="WW8Num4z3">
    <w:name w:val="WW8Num4z3"/>
    <w:rsid w:val="00B232DA"/>
    <w:rPr>
      <w:rFonts w:ascii="Symbol" w:hAnsi="Symbol" w:cs="Symbol"/>
    </w:rPr>
  </w:style>
  <w:style w:type="character" w:customStyle="1" w:styleId="WW8Num5z0">
    <w:name w:val="WW8Num5z0"/>
    <w:rsid w:val="00B232DA"/>
    <w:rPr>
      <w:rFonts w:ascii="Symbol" w:hAnsi="Symbol" w:cs="Symbol"/>
    </w:rPr>
  </w:style>
  <w:style w:type="character" w:customStyle="1" w:styleId="WW8Num6z0">
    <w:name w:val="WW8Num6z0"/>
    <w:rsid w:val="00B232DA"/>
    <w:rPr>
      <w:rFonts w:cs="Times New Roman"/>
    </w:rPr>
  </w:style>
  <w:style w:type="character" w:customStyle="1" w:styleId="WW8Num7z0">
    <w:name w:val="WW8Num7z0"/>
    <w:rsid w:val="00B232DA"/>
    <w:rPr>
      <w:rFonts w:ascii="Wingdings" w:hAnsi="Wingdings" w:cs="Wingdings"/>
      <w:i w:val="0"/>
    </w:rPr>
  </w:style>
  <w:style w:type="character" w:customStyle="1" w:styleId="WW8Num7z1">
    <w:name w:val="WW8Num7z1"/>
    <w:rsid w:val="00B232DA"/>
    <w:rPr>
      <w:rFonts w:ascii="Courier New" w:hAnsi="Courier New" w:cs="Courier New"/>
    </w:rPr>
  </w:style>
  <w:style w:type="character" w:customStyle="1" w:styleId="WW8Num7z2">
    <w:name w:val="WW8Num7z2"/>
    <w:rsid w:val="00B232DA"/>
    <w:rPr>
      <w:rFonts w:ascii="Wingdings" w:hAnsi="Wingdings" w:cs="Wingdings"/>
    </w:rPr>
  </w:style>
  <w:style w:type="character" w:customStyle="1" w:styleId="WW8Num7z3">
    <w:name w:val="WW8Num7z3"/>
    <w:rsid w:val="00B232DA"/>
    <w:rPr>
      <w:rFonts w:ascii="Symbol" w:hAnsi="Symbol" w:cs="Symbol"/>
    </w:rPr>
  </w:style>
  <w:style w:type="character" w:customStyle="1" w:styleId="WW8Num8z0">
    <w:name w:val="WW8Num8z0"/>
    <w:rsid w:val="00B232DA"/>
    <w:rPr>
      <w:rFonts w:ascii="Arial" w:hAnsi="Arial" w:cs="Arial"/>
    </w:rPr>
  </w:style>
  <w:style w:type="character" w:customStyle="1" w:styleId="WW8Num9z0">
    <w:name w:val="WW8Num9z0"/>
    <w:rsid w:val="00B232DA"/>
    <w:rPr>
      <w:rFonts w:ascii="Times New Roman" w:eastAsia="Times New Roman" w:hAnsi="Times New Roman" w:cs="Times New Roman"/>
    </w:rPr>
  </w:style>
  <w:style w:type="character" w:customStyle="1" w:styleId="WW8Num9z1">
    <w:name w:val="WW8Num9z1"/>
    <w:rsid w:val="00B232DA"/>
    <w:rPr>
      <w:rFonts w:ascii="Courier New" w:hAnsi="Courier New" w:cs="Courier New"/>
    </w:rPr>
  </w:style>
  <w:style w:type="character" w:customStyle="1" w:styleId="WW8Num9z2">
    <w:name w:val="WW8Num9z2"/>
    <w:rsid w:val="00B232DA"/>
    <w:rPr>
      <w:rFonts w:ascii="Wingdings" w:hAnsi="Wingdings" w:cs="Wingdings"/>
    </w:rPr>
  </w:style>
  <w:style w:type="character" w:customStyle="1" w:styleId="WW8Num9z3">
    <w:name w:val="WW8Num9z3"/>
    <w:rsid w:val="00B232DA"/>
    <w:rPr>
      <w:rFonts w:ascii="Symbol" w:hAnsi="Symbol" w:cs="Symbol"/>
    </w:rPr>
  </w:style>
  <w:style w:type="character" w:customStyle="1" w:styleId="WW8Num10z0">
    <w:name w:val="WW8Num10z0"/>
    <w:rsid w:val="00B232DA"/>
    <w:rPr>
      <w:rFonts w:ascii="Arial" w:eastAsia="Times New Roman" w:hAnsi="Arial" w:cs="Arial"/>
    </w:rPr>
  </w:style>
  <w:style w:type="character" w:customStyle="1" w:styleId="WW8Num10z1">
    <w:name w:val="WW8Num10z1"/>
    <w:rsid w:val="00B232DA"/>
    <w:rPr>
      <w:rFonts w:ascii="Courier New" w:hAnsi="Courier New" w:cs="Courier New"/>
    </w:rPr>
  </w:style>
  <w:style w:type="character" w:customStyle="1" w:styleId="WW8Num10z2">
    <w:name w:val="WW8Num10z2"/>
    <w:rsid w:val="00B232DA"/>
    <w:rPr>
      <w:rFonts w:ascii="Wingdings" w:hAnsi="Wingdings" w:cs="Wingdings"/>
    </w:rPr>
  </w:style>
  <w:style w:type="character" w:customStyle="1" w:styleId="WW8Num10z3">
    <w:name w:val="WW8Num10z3"/>
    <w:rsid w:val="00B232DA"/>
    <w:rPr>
      <w:rFonts w:ascii="Symbol" w:hAnsi="Symbol" w:cs="Symbol"/>
    </w:rPr>
  </w:style>
  <w:style w:type="character" w:customStyle="1" w:styleId="WW8Num11z0">
    <w:name w:val="WW8Num11z0"/>
    <w:rsid w:val="00B232DA"/>
    <w:rPr>
      <w:rFonts w:ascii="Wingdings" w:hAnsi="Wingdings" w:cs="Wingdings"/>
    </w:rPr>
  </w:style>
  <w:style w:type="character" w:customStyle="1" w:styleId="WW8Num11z1">
    <w:name w:val="WW8Num11z1"/>
    <w:rsid w:val="00B232DA"/>
    <w:rPr>
      <w:rFonts w:ascii="Courier New" w:hAnsi="Courier New" w:cs="Courier New"/>
    </w:rPr>
  </w:style>
  <w:style w:type="character" w:customStyle="1" w:styleId="WW8Num11z3">
    <w:name w:val="WW8Num11z3"/>
    <w:rsid w:val="00B232DA"/>
    <w:rPr>
      <w:rFonts w:ascii="Symbol" w:hAnsi="Symbol" w:cs="Symbol"/>
    </w:rPr>
  </w:style>
  <w:style w:type="character" w:customStyle="1" w:styleId="Policepardfaut1">
    <w:name w:val="Police par défaut1"/>
    <w:rsid w:val="00B232DA"/>
  </w:style>
  <w:style w:type="character" w:customStyle="1" w:styleId="Caractresdenotedebasdepage">
    <w:name w:val="Caractères de note de bas de page"/>
    <w:rsid w:val="00B232DA"/>
    <w:rPr>
      <w:rFonts w:cs="Times New Roman"/>
      <w:vertAlign w:val="superscript"/>
    </w:rPr>
  </w:style>
  <w:style w:type="character" w:styleId="Numrodepage">
    <w:name w:val="page number"/>
    <w:rsid w:val="00B232DA"/>
    <w:rPr>
      <w:rFonts w:cs="Times New Roman"/>
    </w:rPr>
  </w:style>
  <w:style w:type="character" w:customStyle="1" w:styleId="Marquedecommentaire1">
    <w:name w:val="Marque de commentaire1"/>
    <w:rsid w:val="00B232DA"/>
    <w:rPr>
      <w:rFonts w:cs="Times New Roman"/>
      <w:sz w:val="16"/>
    </w:rPr>
  </w:style>
  <w:style w:type="character" w:styleId="Lienhypertexte">
    <w:name w:val="Hyperlink"/>
    <w:rsid w:val="00B232DA"/>
    <w:rPr>
      <w:rFonts w:cs="Times New Roman"/>
      <w:color w:val="0000FF"/>
      <w:u w:val="single"/>
    </w:rPr>
  </w:style>
  <w:style w:type="character" w:styleId="lev">
    <w:name w:val="Strong"/>
    <w:qFormat/>
    <w:rsid w:val="00B232DA"/>
    <w:rPr>
      <w:rFonts w:cs="Times New Roman"/>
      <w:b/>
      <w:bCs/>
    </w:rPr>
  </w:style>
  <w:style w:type="character" w:customStyle="1" w:styleId="Appelnotedebasdep1">
    <w:name w:val="Appel note de bas de p.1"/>
    <w:rsid w:val="00B232DA"/>
    <w:rPr>
      <w:vertAlign w:val="superscript"/>
    </w:rPr>
  </w:style>
  <w:style w:type="character" w:customStyle="1" w:styleId="Caractresdenotedefin">
    <w:name w:val="Caractères de note de fin"/>
    <w:rsid w:val="00B232DA"/>
    <w:rPr>
      <w:vertAlign w:val="superscript"/>
    </w:rPr>
  </w:style>
  <w:style w:type="character" w:customStyle="1" w:styleId="WW-Caractresdenotedefin">
    <w:name w:val="WW-Caractères de note de fin"/>
    <w:rsid w:val="00B232DA"/>
  </w:style>
  <w:style w:type="character" w:styleId="Appeldenotedefin">
    <w:name w:val="endnote reference"/>
    <w:rsid w:val="00B232DA"/>
    <w:rPr>
      <w:vertAlign w:val="superscript"/>
    </w:rPr>
  </w:style>
  <w:style w:type="character" w:styleId="Appelnotedebasdep">
    <w:name w:val="footnote reference"/>
    <w:rsid w:val="00B232DA"/>
    <w:rPr>
      <w:vertAlign w:val="superscript"/>
    </w:rPr>
  </w:style>
  <w:style w:type="paragraph" w:customStyle="1" w:styleId="Titre20">
    <w:name w:val="Titre2"/>
    <w:basedOn w:val="Normal"/>
    <w:next w:val="Corpsdetexte"/>
    <w:rsid w:val="00B232DA"/>
    <w:pPr>
      <w:keepNext/>
      <w:spacing w:before="240" w:after="120"/>
    </w:pPr>
    <w:rPr>
      <w:rFonts w:ascii="Arial" w:eastAsia="Microsoft YaHei" w:hAnsi="Arial" w:cs="Mangal"/>
      <w:sz w:val="28"/>
      <w:szCs w:val="28"/>
    </w:rPr>
  </w:style>
  <w:style w:type="paragraph" w:styleId="Corpsdetexte">
    <w:name w:val="Body Text"/>
    <w:basedOn w:val="Normal"/>
    <w:rsid w:val="00B232DA"/>
    <w:pPr>
      <w:tabs>
        <w:tab w:val="left" w:pos="426"/>
      </w:tabs>
      <w:spacing w:before="60"/>
      <w:jc w:val="both"/>
    </w:pPr>
    <w:rPr>
      <w:rFonts w:ascii="Arial" w:hAnsi="Arial" w:cs="Arial"/>
      <w:b/>
      <w:sz w:val="24"/>
    </w:rPr>
  </w:style>
  <w:style w:type="paragraph" w:styleId="Liste">
    <w:name w:val="List"/>
    <w:basedOn w:val="Corpsdetexte"/>
    <w:rsid w:val="00B232DA"/>
    <w:rPr>
      <w:rFonts w:cs="Mangal"/>
    </w:rPr>
  </w:style>
  <w:style w:type="paragraph" w:styleId="Lgende">
    <w:name w:val="caption"/>
    <w:basedOn w:val="Normal"/>
    <w:next w:val="Normal"/>
    <w:qFormat/>
    <w:rsid w:val="00B232DA"/>
    <w:pPr>
      <w:tabs>
        <w:tab w:val="left" w:pos="426"/>
        <w:tab w:val="left" w:pos="851"/>
      </w:tabs>
      <w:jc w:val="both"/>
    </w:pPr>
    <w:rPr>
      <w:rFonts w:ascii="Arial" w:hAnsi="Arial" w:cs="Arial"/>
      <w:b/>
    </w:rPr>
  </w:style>
  <w:style w:type="paragraph" w:customStyle="1" w:styleId="Index">
    <w:name w:val="Index"/>
    <w:basedOn w:val="Normal"/>
    <w:rsid w:val="00B232DA"/>
    <w:pPr>
      <w:suppressLineNumbers/>
    </w:pPr>
    <w:rPr>
      <w:rFonts w:cs="Mangal"/>
    </w:rPr>
  </w:style>
  <w:style w:type="paragraph" w:customStyle="1" w:styleId="Titre10">
    <w:name w:val="Titre1"/>
    <w:basedOn w:val="Normal"/>
    <w:next w:val="Corpsdetexte"/>
    <w:rsid w:val="00B232DA"/>
    <w:pPr>
      <w:keepNext/>
      <w:spacing w:before="240" w:after="120"/>
    </w:pPr>
    <w:rPr>
      <w:rFonts w:ascii="Arial" w:eastAsia="Microsoft YaHei" w:hAnsi="Arial" w:cs="Mangal"/>
      <w:sz w:val="28"/>
      <w:szCs w:val="28"/>
    </w:rPr>
  </w:style>
  <w:style w:type="paragraph" w:styleId="En-tte">
    <w:name w:val="header"/>
    <w:basedOn w:val="Normal"/>
    <w:rsid w:val="00B232DA"/>
    <w:pPr>
      <w:tabs>
        <w:tab w:val="center" w:pos="4536"/>
        <w:tab w:val="right" w:pos="9072"/>
      </w:tabs>
    </w:pPr>
  </w:style>
  <w:style w:type="paragraph" w:styleId="Pieddepage">
    <w:name w:val="footer"/>
    <w:basedOn w:val="Normal"/>
    <w:rsid w:val="00B232DA"/>
    <w:pPr>
      <w:tabs>
        <w:tab w:val="center" w:pos="4536"/>
        <w:tab w:val="right" w:pos="9072"/>
      </w:tabs>
    </w:pPr>
  </w:style>
  <w:style w:type="paragraph" w:styleId="Notedebasdepage">
    <w:name w:val="footnote text"/>
    <w:basedOn w:val="Normal"/>
    <w:rsid w:val="00B232DA"/>
  </w:style>
  <w:style w:type="paragraph" w:customStyle="1" w:styleId="ftiret">
    <w:name w:val="f_tiret"/>
    <w:basedOn w:val="Normal"/>
    <w:rsid w:val="00B232DA"/>
    <w:pPr>
      <w:tabs>
        <w:tab w:val="left" w:pos="426"/>
      </w:tabs>
      <w:spacing w:before="60"/>
      <w:ind w:left="142" w:hanging="142"/>
      <w:jc w:val="both"/>
    </w:pPr>
  </w:style>
  <w:style w:type="paragraph" w:customStyle="1" w:styleId="fcasegauche">
    <w:name w:val="f_case_gauche"/>
    <w:basedOn w:val="Normal"/>
    <w:rsid w:val="00B232DA"/>
    <w:pPr>
      <w:spacing w:after="60"/>
      <w:ind w:left="284" w:hanging="284"/>
      <w:jc w:val="both"/>
    </w:pPr>
  </w:style>
  <w:style w:type="paragraph" w:customStyle="1" w:styleId="fcase1ertab">
    <w:name w:val="f_case_1ertab"/>
    <w:basedOn w:val="Normal"/>
    <w:rsid w:val="00B232DA"/>
    <w:pPr>
      <w:tabs>
        <w:tab w:val="left" w:pos="426"/>
      </w:tabs>
      <w:ind w:left="709" w:hanging="709"/>
      <w:jc w:val="both"/>
    </w:pPr>
  </w:style>
  <w:style w:type="paragraph" w:customStyle="1" w:styleId="fcase2metab">
    <w:name w:val="f_case_2èmetab"/>
    <w:basedOn w:val="Normal"/>
    <w:rsid w:val="00B232DA"/>
    <w:pPr>
      <w:tabs>
        <w:tab w:val="left" w:pos="426"/>
        <w:tab w:val="left" w:pos="851"/>
      </w:tabs>
      <w:ind w:left="1134" w:hanging="1134"/>
      <w:jc w:val="both"/>
    </w:pPr>
  </w:style>
  <w:style w:type="paragraph" w:customStyle="1" w:styleId="Commentaire1">
    <w:name w:val="Commentaire1"/>
    <w:basedOn w:val="Normal"/>
    <w:rsid w:val="00B232DA"/>
  </w:style>
  <w:style w:type="paragraph" w:customStyle="1" w:styleId="Corpsdetexte21">
    <w:name w:val="Corps de texte 21"/>
    <w:basedOn w:val="Normal"/>
    <w:rsid w:val="00B232DA"/>
    <w:pPr>
      <w:tabs>
        <w:tab w:val="left" w:pos="6237"/>
      </w:tabs>
      <w:spacing w:before="120"/>
    </w:pPr>
    <w:rPr>
      <w:rFonts w:ascii="Arial" w:hAnsi="Arial" w:cs="Arial"/>
      <w:i/>
      <w:sz w:val="24"/>
    </w:rPr>
  </w:style>
  <w:style w:type="paragraph" w:customStyle="1" w:styleId="Corpsdetexte31">
    <w:name w:val="Corps de texte 31"/>
    <w:basedOn w:val="Normal"/>
    <w:rsid w:val="00B232DA"/>
    <w:rPr>
      <w:rFonts w:ascii="Arial" w:hAnsi="Arial" w:cs="Arial"/>
      <w:bCs/>
      <w:i/>
      <w:iCs/>
      <w:sz w:val="16"/>
    </w:rPr>
  </w:style>
  <w:style w:type="paragraph" w:styleId="Retraitcorpsdetexte">
    <w:name w:val="Body Text Indent"/>
    <w:basedOn w:val="Normal"/>
    <w:rsid w:val="00B232DA"/>
    <w:pPr>
      <w:ind w:left="567"/>
    </w:pPr>
    <w:rPr>
      <w:rFonts w:ascii="Arial" w:hAnsi="Arial" w:cs="Arial"/>
      <w:bCs/>
      <w:i/>
      <w:iCs/>
      <w:sz w:val="16"/>
    </w:rPr>
  </w:style>
  <w:style w:type="paragraph" w:styleId="NormalWeb">
    <w:name w:val="Normal (Web)"/>
    <w:basedOn w:val="Normal"/>
    <w:rsid w:val="00B232DA"/>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B232DA"/>
    <w:pPr>
      <w:ind w:left="2268"/>
    </w:pPr>
    <w:rPr>
      <w:rFonts w:ascii="Arial" w:hAnsi="Arial" w:cs="Arial"/>
      <w:i/>
      <w:iCs/>
      <w:sz w:val="16"/>
      <w:szCs w:val="16"/>
    </w:rPr>
  </w:style>
  <w:style w:type="paragraph" w:styleId="Textedebulles">
    <w:name w:val="Balloon Text"/>
    <w:basedOn w:val="Normal"/>
    <w:rsid w:val="00B232DA"/>
    <w:rPr>
      <w:rFonts w:ascii="Tahoma" w:hAnsi="Tahoma" w:cs="Tahoma"/>
      <w:sz w:val="16"/>
      <w:szCs w:val="16"/>
    </w:rPr>
  </w:style>
  <w:style w:type="paragraph" w:styleId="Objetducommentaire">
    <w:name w:val="annotation subject"/>
    <w:basedOn w:val="Commentaire1"/>
    <w:next w:val="Commentaire1"/>
    <w:rsid w:val="00B232DA"/>
    <w:rPr>
      <w:b/>
      <w:bCs/>
    </w:rPr>
  </w:style>
  <w:style w:type="paragraph" w:customStyle="1" w:styleId="Contenudetableau">
    <w:name w:val="Contenu de tableau"/>
    <w:basedOn w:val="Normal"/>
    <w:rsid w:val="00B232DA"/>
    <w:pPr>
      <w:suppressLineNumbers/>
    </w:pPr>
  </w:style>
  <w:style w:type="paragraph" w:customStyle="1" w:styleId="Titredetableau">
    <w:name w:val="Titre de tableau"/>
    <w:basedOn w:val="Contenudetableau"/>
    <w:rsid w:val="00B232DA"/>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character" w:styleId="Mentionnonrsolue">
    <w:name w:val="Unresolved Mention"/>
    <w:basedOn w:val="Policepardfaut"/>
    <w:uiPriority w:val="99"/>
    <w:semiHidden/>
    <w:unhideWhenUsed/>
    <w:rsid w:val="00CD2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ndant.9710029e@ac-guadeloupe.f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DDCC-0659-4F12-BAC4-82FB1C1E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17</TotalTime>
  <Pages>5</Pages>
  <Words>1534</Words>
  <Characters>8439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gestion1</cp:lastModifiedBy>
  <cp:revision>3</cp:revision>
  <cp:lastPrinted>2016-04-08T20:31:00Z</cp:lastPrinted>
  <dcterms:created xsi:type="dcterms:W3CDTF">2023-01-16T20:56:00Z</dcterms:created>
  <dcterms:modified xsi:type="dcterms:W3CDTF">2023-01-16T21:32:00Z</dcterms:modified>
</cp:coreProperties>
</file>