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2A3E" w14:textId="3A9ADC35" w:rsidR="00472B25" w:rsidRDefault="003E1124">
      <w:pPr>
        <w:rPr>
          <w:b/>
          <w:bCs/>
        </w:rPr>
      </w:pPr>
      <w:r>
        <w:rPr>
          <w:noProof/>
        </w:rPr>
        <w:drawing>
          <wp:anchor distT="0" distB="0" distL="114300" distR="114300" simplePos="0" relativeHeight="251657216" behindDoc="0" locked="0" layoutInCell="1" allowOverlap="1" wp14:anchorId="312270EB" wp14:editId="0A8F6824">
            <wp:simplePos x="0" y="0"/>
            <wp:positionH relativeFrom="column">
              <wp:posOffset>4701540</wp:posOffset>
            </wp:positionH>
            <wp:positionV relativeFrom="paragraph">
              <wp:posOffset>98425</wp:posOffset>
            </wp:positionV>
            <wp:extent cx="1970405" cy="9036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903605"/>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eastAsia="fr-FR"/>
        </w:rPr>
        <w:drawing>
          <wp:anchor distT="0" distB="0" distL="114300" distR="114300" simplePos="0" relativeHeight="251658240" behindDoc="0" locked="0" layoutInCell="1" allowOverlap="1" wp14:anchorId="1152C63C" wp14:editId="3F46C126">
            <wp:simplePos x="0" y="0"/>
            <wp:positionH relativeFrom="margin">
              <wp:posOffset>-234950</wp:posOffset>
            </wp:positionH>
            <wp:positionV relativeFrom="margin">
              <wp:posOffset>8890</wp:posOffset>
            </wp:positionV>
            <wp:extent cx="1805305" cy="10814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24075"/>
                    <a:stretch>
                      <a:fillRect/>
                    </a:stretch>
                  </pic:blipFill>
                  <pic:spPr bwMode="auto">
                    <a:xfrm>
                      <a:off x="0" y="0"/>
                      <a:ext cx="1805305" cy="10814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71" w:type="dxa"/>
          <w:right w:w="71" w:type="dxa"/>
        </w:tblCellMar>
        <w:tblLook w:val="0000" w:firstRow="0" w:lastRow="0" w:firstColumn="0" w:lastColumn="0" w:noHBand="0" w:noVBand="0"/>
      </w:tblPr>
      <w:tblGrid>
        <w:gridCol w:w="10419"/>
      </w:tblGrid>
      <w:tr w:rsidR="00472B25" w14:paraId="3AD035FD" w14:textId="77777777">
        <w:tc>
          <w:tcPr>
            <w:tcW w:w="10419" w:type="dxa"/>
            <w:shd w:val="clear" w:color="auto" w:fill="auto"/>
          </w:tcPr>
          <w:p w14:paraId="39F57679" w14:textId="3FCC0CC8" w:rsidR="00472B25" w:rsidRDefault="003E1124">
            <w:pPr>
              <w:pStyle w:val="Pieddepage"/>
              <w:tabs>
                <w:tab w:val="clear" w:pos="4536"/>
                <w:tab w:val="clear" w:pos="9072"/>
              </w:tabs>
              <w:jc w:val="center"/>
              <w:rPr>
                <w:rFonts w:ascii="Arial" w:hAnsi="Arial" w:cs="Arial"/>
              </w:rPr>
            </w:pPr>
            <w:r>
              <w:rPr>
                <w:rFonts w:ascii="Arial" w:hAnsi="Arial" w:cs="Arial"/>
                <w:noProof/>
              </w:rPr>
              <w:drawing>
                <wp:inline distT="0" distB="0" distL="0" distR="0" wp14:anchorId="2F8B9DA0" wp14:editId="2AE8CB4D">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14:paraId="18CED3A8" w14:textId="77777777" w:rsidR="00472B25" w:rsidRDefault="00472B25">
            <w:pPr>
              <w:pStyle w:val="Pieddepage"/>
              <w:tabs>
                <w:tab w:val="clear" w:pos="4536"/>
                <w:tab w:val="clear" w:pos="9072"/>
              </w:tabs>
              <w:jc w:val="center"/>
              <w:rPr>
                <w:rFonts w:ascii="Arial" w:hAnsi="Arial" w:cs="Arial"/>
              </w:rPr>
            </w:pPr>
          </w:p>
          <w:p w14:paraId="519A8363" w14:textId="77777777"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14:paraId="2FAF3F03" w14:textId="77777777" w:rsidR="00472B25" w:rsidRDefault="00472B25">
            <w:pPr>
              <w:pStyle w:val="Pieddepage"/>
              <w:tabs>
                <w:tab w:val="clear" w:pos="4536"/>
                <w:tab w:val="clear" w:pos="9072"/>
              </w:tabs>
              <w:jc w:val="center"/>
            </w:pPr>
            <w:r>
              <w:rPr>
                <w:rFonts w:ascii="Arial" w:hAnsi="Arial" w:cs="Arial"/>
                <w:b/>
                <w:sz w:val="18"/>
                <w:szCs w:val="18"/>
              </w:rPr>
              <w:t>Direction des Affaires Juridiques</w:t>
            </w:r>
          </w:p>
          <w:p w14:paraId="71112BF4" w14:textId="77777777" w:rsidR="00472B25" w:rsidRDefault="00472B25">
            <w:pPr>
              <w:pStyle w:val="Pieddepage"/>
              <w:tabs>
                <w:tab w:val="clear" w:pos="4536"/>
                <w:tab w:val="clear" w:pos="9072"/>
              </w:tabs>
              <w:jc w:val="center"/>
            </w:pPr>
          </w:p>
        </w:tc>
      </w:tr>
    </w:tbl>
    <w:p w14:paraId="60B3F89C" w14:textId="77777777" w:rsidR="00472B25" w:rsidRDefault="00472B25">
      <w:pPr>
        <w:sectPr w:rsidR="00472B25">
          <w:headerReference w:type="even" r:id="rId11"/>
          <w:headerReference w:type="default" r:id="rId12"/>
          <w:footerReference w:type="even" r:id="rId13"/>
          <w:footerReference w:type="default" r:id="rId14"/>
          <w:headerReference w:type="first" r:id="rId15"/>
          <w:footerReference w:type="first" r:id="rId16"/>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14:paraId="2F916DCE" w14:textId="77777777">
        <w:tc>
          <w:tcPr>
            <w:tcW w:w="9288" w:type="dxa"/>
            <w:shd w:val="clear" w:color="auto" w:fill="66CCFF"/>
          </w:tcPr>
          <w:p w14:paraId="7355605F" w14:textId="77777777" w:rsidR="00472B25" w:rsidRDefault="00472B25">
            <w:pPr>
              <w:pStyle w:val="Titre8"/>
              <w:tabs>
                <w:tab w:val="num" w:pos="0"/>
                <w:tab w:val="right" w:pos="9639"/>
              </w:tabs>
              <w:spacing w:before="120" w:after="120"/>
              <w:rPr>
                <w:caps/>
                <w:sz w:val="28"/>
                <w:szCs w:val="28"/>
              </w:rPr>
            </w:pPr>
            <w:r>
              <w:rPr>
                <w:b w:val="0"/>
                <w:caps/>
              </w:rPr>
              <w:t xml:space="preserve">MARCHES </w:t>
            </w:r>
            <w:r w:rsidR="00BB7109">
              <w:rPr>
                <w:b w:val="0"/>
                <w:caps/>
              </w:rPr>
              <w:t>PUBLICS</w:t>
            </w:r>
          </w:p>
          <w:p w14:paraId="2D5F0556" w14:textId="77777777" w:rsidR="00472B25" w:rsidRDefault="00472B25">
            <w:pPr>
              <w:pStyle w:val="Titre8"/>
              <w:tabs>
                <w:tab w:val="num" w:pos="0"/>
                <w:tab w:val="right" w:pos="9639"/>
              </w:tabs>
              <w:rPr>
                <w:sz w:val="28"/>
                <w:szCs w:val="28"/>
              </w:rPr>
            </w:pPr>
            <w:r>
              <w:rPr>
                <w:caps/>
                <w:sz w:val="28"/>
                <w:szCs w:val="28"/>
              </w:rPr>
              <w:t>DECLARATION DU candidat INDIVIDUEL</w:t>
            </w:r>
          </w:p>
          <w:p w14:paraId="315C9294" w14:textId="77777777"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14:paraId="4770058B" w14:textId="77777777" w:rsidR="00472B25" w:rsidRDefault="00472B25">
            <w:pPr>
              <w:pStyle w:val="Titre8"/>
              <w:tabs>
                <w:tab w:val="num" w:pos="0"/>
                <w:tab w:val="right" w:pos="9639"/>
              </w:tabs>
              <w:spacing w:before="120" w:after="120"/>
            </w:pPr>
            <w:r>
              <w:rPr>
                <w:caps/>
                <w:sz w:val="28"/>
                <w:szCs w:val="28"/>
              </w:rPr>
              <w:t>DC2</w:t>
            </w:r>
          </w:p>
        </w:tc>
      </w:tr>
    </w:tbl>
    <w:p w14:paraId="792E362C" w14:textId="77777777" w:rsidR="00472B25" w:rsidRDefault="00472B25">
      <w:pPr>
        <w:jc w:val="both"/>
        <w:rPr>
          <w:rFonts w:ascii="Arial" w:hAnsi="Arial" w:cs="Arial"/>
        </w:rPr>
      </w:pPr>
    </w:p>
    <w:p w14:paraId="7CE13AFB" w14:textId="77777777"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14:paraId="67A098E8" w14:textId="77777777"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14:paraId="1716E183" w14:textId="77777777" w:rsidR="00614AE6" w:rsidRPr="00614AE6" w:rsidRDefault="00614AE6" w:rsidP="00614AE6"/>
    <w:p w14:paraId="63D62146" w14:textId="77777777"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14:paraId="28C76D99" w14:textId="77777777" w:rsidR="00614AE6" w:rsidRPr="00614AE6" w:rsidRDefault="00614AE6" w:rsidP="00614AE6"/>
    <w:p w14:paraId="05C44108" w14:textId="77777777"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14:paraId="54FF7718" w14:textId="77777777" w:rsidR="00614AE6" w:rsidRPr="0025478A" w:rsidRDefault="00614AE6">
      <w:pPr>
        <w:jc w:val="both"/>
        <w:rPr>
          <w:rFonts w:ascii="Arial" w:hAnsi="Arial" w:cs="Arial"/>
          <w:i/>
          <w:iCs/>
        </w:rPr>
      </w:pPr>
    </w:p>
    <w:p w14:paraId="6788AD7B" w14:textId="77777777"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7"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8"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9"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20"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21"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22"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23"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24"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25"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26"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017438C1" w14:textId="77777777" w:rsidR="003C025D" w:rsidRPr="001C7D87" w:rsidRDefault="003C025D" w:rsidP="003C025D">
      <w:pPr>
        <w:jc w:val="both"/>
        <w:rPr>
          <w:rFonts w:ascii="Arial" w:hAnsi="Arial" w:cs="Arial"/>
          <w:i/>
          <w:sz w:val="18"/>
          <w:szCs w:val="18"/>
        </w:rPr>
      </w:pPr>
    </w:p>
    <w:p w14:paraId="62B1FB42" w14:textId="77777777"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7F7DBD89" w14:textId="77777777">
        <w:tc>
          <w:tcPr>
            <w:tcW w:w="10331" w:type="dxa"/>
            <w:shd w:val="clear" w:color="auto" w:fill="66CCFF"/>
          </w:tcPr>
          <w:p w14:paraId="61010731" w14:textId="77777777"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14:paraId="15DD2FB3" w14:textId="77777777"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14:paraId="617BB47A" w14:textId="77777777" w:rsidR="00472B25" w:rsidRDefault="00472B25">
      <w:pPr>
        <w:rPr>
          <w:rFonts w:ascii="Arial" w:hAnsi="Arial" w:cs="Arial"/>
          <w:b/>
          <w:bCs/>
        </w:rPr>
      </w:pPr>
    </w:p>
    <w:p w14:paraId="61C78CFA" w14:textId="77777777" w:rsidR="00B057E2" w:rsidRPr="002746A0" w:rsidRDefault="00B057E2" w:rsidP="00B057E2">
      <w:pPr>
        <w:keepNext/>
        <w:jc w:val="both"/>
        <w:rPr>
          <w:b/>
        </w:rPr>
      </w:pPr>
      <w:r>
        <w:rPr>
          <w:b/>
        </w:rPr>
        <w:t>LYCEE AMEDEE GASQUET</w:t>
      </w:r>
    </w:p>
    <w:p w14:paraId="3F7838CC" w14:textId="77777777" w:rsidR="00B057E2" w:rsidRPr="002746A0" w:rsidRDefault="00B057E2" w:rsidP="00B057E2">
      <w:pPr>
        <w:rPr>
          <w:b/>
        </w:rPr>
      </w:pPr>
      <w:r>
        <w:rPr>
          <w:b/>
        </w:rPr>
        <w:t>Intendance</w:t>
      </w:r>
    </w:p>
    <w:p w14:paraId="0227CC1F" w14:textId="77777777" w:rsidR="00B057E2" w:rsidRPr="002746A0" w:rsidRDefault="00B057E2" w:rsidP="00B057E2">
      <w:pPr>
        <w:rPr>
          <w:b/>
        </w:rPr>
      </w:pPr>
      <w:r>
        <w:rPr>
          <w:b/>
        </w:rPr>
        <w:t xml:space="preserve">12, rue Jean Baptiste </w:t>
      </w:r>
      <w:proofErr w:type="spellStart"/>
      <w:r>
        <w:rPr>
          <w:b/>
        </w:rPr>
        <w:t>Torrilhon</w:t>
      </w:r>
      <w:proofErr w:type="spellEnd"/>
    </w:p>
    <w:p w14:paraId="4BCE64DA" w14:textId="77777777" w:rsidR="00B057E2" w:rsidRPr="002746A0" w:rsidRDefault="00B057E2" w:rsidP="00B057E2">
      <w:pPr>
        <w:rPr>
          <w:b/>
        </w:rPr>
      </w:pPr>
      <w:r w:rsidRPr="002746A0">
        <w:rPr>
          <w:b/>
        </w:rPr>
        <w:t>630</w:t>
      </w:r>
      <w:r w:rsidR="00A87E18">
        <w:rPr>
          <w:b/>
        </w:rPr>
        <w:t>00</w:t>
      </w:r>
      <w:r w:rsidRPr="002746A0">
        <w:rPr>
          <w:b/>
        </w:rPr>
        <w:t xml:space="preserve"> CLERMONT-FERRAND</w:t>
      </w:r>
      <w:r>
        <w:rPr>
          <w:b/>
        </w:rPr>
        <w:t xml:space="preserve"> </w:t>
      </w:r>
    </w:p>
    <w:p w14:paraId="47FFE3C0" w14:textId="40CFC810" w:rsidR="009A394A" w:rsidRDefault="00B057E2" w:rsidP="00B057E2">
      <w:pPr>
        <w:rPr>
          <w:rFonts w:ascii="Arial" w:hAnsi="Arial" w:cs="Arial"/>
          <w:b/>
          <w:bCs/>
        </w:rPr>
      </w:pPr>
      <w:r w:rsidRPr="002746A0">
        <w:rPr>
          <w:b/>
        </w:rPr>
        <w:t>Tél</w:t>
      </w:r>
      <w:r w:rsidR="000A6F76">
        <w:rPr>
          <w:b/>
        </w:rPr>
        <w:t xml:space="preserve"> </w:t>
      </w:r>
      <w:r w:rsidRPr="002746A0">
        <w:rPr>
          <w:b/>
        </w:rPr>
        <w:t xml:space="preserve">: 04 73 </w:t>
      </w:r>
      <w:r>
        <w:rPr>
          <w:b/>
        </w:rPr>
        <w:t>31 56 56</w:t>
      </w:r>
    </w:p>
    <w:p w14:paraId="3ED12473" w14:textId="77777777" w:rsidR="00472B25" w:rsidRDefault="00472B25">
      <w:pPr>
        <w:rPr>
          <w:rFonts w:ascii="Arial" w:hAnsi="Arial" w:cs="Arial"/>
          <w:b/>
          <w:bCs/>
        </w:rPr>
      </w:pPr>
    </w:p>
    <w:p w14:paraId="78703899" w14:textId="77777777" w:rsidR="00A70756" w:rsidRDefault="00A70756"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7E839A35" w14:textId="77777777">
        <w:tc>
          <w:tcPr>
            <w:tcW w:w="10331" w:type="dxa"/>
            <w:shd w:val="clear" w:color="auto" w:fill="66CCFF"/>
          </w:tcPr>
          <w:p w14:paraId="04384A36" w14:textId="77777777"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14:paraId="19BFE3FC" w14:textId="77777777" w:rsidR="00472B25" w:rsidRPr="008C2177" w:rsidRDefault="00472B25">
      <w:pPr>
        <w:rPr>
          <w:rFonts w:ascii="Arial" w:hAnsi="Arial" w:cs="Arial"/>
          <w:bCs/>
          <w:sz w:val="16"/>
          <w:szCs w:val="16"/>
        </w:rPr>
      </w:pPr>
    </w:p>
    <w:p w14:paraId="7199F06B" w14:textId="77777777" w:rsidR="00472B25" w:rsidRDefault="00472B25">
      <w:pPr>
        <w:rPr>
          <w:rFonts w:ascii="Arial" w:hAnsi="Arial" w:cs="Arial"/>
          <w:bCs/>
        </w:rPr>
      </w:pPr>
    </w:p>
    <w:p w14:paraId="2F45622F" w14:textId="6B17D028" w:rsidR="001504CF" w:rsidRPr="002129AD" w:rsidRDefault="000A6F76" w:rsidP="00D90E94">
      <w:pPr>
        <w:pStyle w:val="Normal2"/>
        <w:spacing w:line="360" w:lineRule="auto"/>
        <w:ind w:left="0" w:firstLine="0"/>
        <w:rPr>
          <w:rFonts w:ascii="Arial" w:hAnsi="Arial" w:cs="Arial"/>
          <w:b/>
          <w:bCs/>
          <w:i/>
        </w:rPr>
      </w:pPr>
      <w:r>
        <w:rPr>
          <w:b/>
          <w:i/>
          <w:sz w:val="24"/>
          <w:szCs w:val="24"/>
        </w:rPr>
        <w:t>Acquisition-maintenance de trois copieurs numériques neufs multifonctions pour le lycée Amédée Gasquet</w:t>
      </w:r>
    </w:p>
    <w:p w14:paraId="29B21A3D" w14:textId="77777777" w:rsidR="009A394A" w:rsidRDefault="009A394A">
      <w:pPr>
        <w:jc w:val="both"/>
        <w:rPr>
          <w:rFonts w:ascii="Arial" w:hAnsi="Arial" w:cs="Arial"/>
          <w:bCs/>
        </w:rPr>
      </w:pPr>
    </w:p>
    <w:p w14:paraId="30A557F3" w14:textId="77777777" w:rsidR="009A394A" w:rsidRDefault="009A394A">
      <w:pPr>
        <w:jc w:val="both"/>
        <w:rPr>
          <w:rFonts w:ascii="Arial" w:hAnsi="Arial" w:cs="Arial"/>
          <w:bCs/>
        </w:rPr>
      </w:pPr>
    </w:p>
    <w:p w14:paraId="522BCB2F" w14:textId="77777777" w:rsidR="009A394A" w:rsidRDefault="009A394A">
      <w:pPr>
        <w:jc w:val="both"/>
        <w:rPr>
          <w:rFonts w:ascii="Arial" w:hAnsi="Arial" w:cs="Arial"/>
          <w:bCs/>
        </w:rPr>
      </w:pPr>
    </w:p>
    <w:p w14:paraId="751EB5F8" w14:textId="77777777" w:rsidR="009A394A" w:rsidRDefault="009A394A">
      <w:pPr>
        <w:jc w:val="both"/>
        <w:rPr>
          <w:rFonts w:ascii="Arial" w:hAnsi="Arial" w:cs="Arial"/>
          <w:bCs/>
        </w:rPr>
      </w:pPr>
    </w:p>
    <w:p w14:paraId="3637DA83" w14:textId="77777777" w:rsidR="009A394A" w:rsidRDefault="009A394A">
      <w:pPr>
        <w:jc w:val="both"/>
        <w:rPr>
          <w:rFonts w:ascii="Arial" w:hAnsi="Arial" w:cs="Arial"/>
          <w:bCs/>
        </w:rPr>
      </w:pPr>
    </w:p>
    <w:p w14:paraId="17C6B154" w14:textId="77777777" w:rsidR="009A394A" w:rsidRDefault="009A394A">
      <w:pPr>
        <w:jc w:val="both"/>
        <w:rPr>
          <w:rFonts w:ascii="Arial" w:hAnsi="Arial" w:cs="Arial"/>
          <w:bCs/>
        </w:rPr>
      </w:pPr>
    </w:p>
    <w:p w14:paraId="3C8D9FE9" w14:textId="77777777" w:rsidR="009A394A" w:rsidRDefault="009A394A">
      <w:pPr>
        <w:jc w:val="both"/>
        <w:rPr>
          <w:rFonts w:ascii="Arial" w:hAnsi="Arial" w:cs="Arial"/>
          <w:bCs/>
        </w:rPr>
      </w:pPr>
    </w:p>
    <w:p w14:paraId="203C708F" w14:textId="77777777" w:rsidR="009A394A" w:rsidRDefault="009A394A">
      <w:pPr>
        <w:jc w:val="both"/>
        <w:rPr>
          <w:rFonts w:ascii="Arial" w:hAnsi="Arial" w:cs="Arial"/>
          <w:bCs/>
        </w:rPr>
      </w:pPr>
    </w:p>
    <w:p w14:paraId="49B6D94B" w14:textId="77777777" w:rsidR="009A394A" w:rsidRDefault="009A394A">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4B30E2FA" w14:textId="77777777">
        <w:tc>
          <w:tcPr>
            <w:tcW w:w="10331" w:type="dxa"/>
            <w:shd w:val="clear" w:color="auto" w:fill="66CCFF"/>
          </w:tcPr>
          <w:p w14:paraId="06BAE6B2" w14:textId="77777777" w:rsidR="00472B25" w:rsidRDefault="00472B25">
            <w:pPr>
              <w:tabs>
                <w:tab w:val="left" w:pos="-142"/>
                <w:tab w:val="left" w:pos="4111"/>
              </w:tabs>
              <w:jc w:val="both"/>
            </w:pPr>
            <w:r>
              <w:rPr>
                <w:rFonts w:ascii="Arial" w:hAnsi="Arial" w:cs="Arial"/>
                <w:b/>
                <w:bCs/>
                <w:sz w:val="22"/>
                <w:szCs w:val="22"/>
              </w:rPr>
              <w:t>C - Identification du candidat indivi</w:t>
            </w:r>
            <w:r w:rsidR="00FB44EA">
              <w:rPr>
                <w:rFonts w:ascii="Arial" w:hAnsi="Arial" w:cs="Arial"/>
                <w:b/>
                <w:bCs/>
                <w:sz w:val="22"/>
                <w:szCs w:val="22"/>
              </w:rPr>
              <w:t>duel ou du membre du groupement</w:t>
            </w:r>
          </w:p>
        </w:tc>
      </w:tr>
    </w:tbl>
    <w:p w14:paraId="2D806005" w14:textId="77777777" w:rsidR="00472B25" w:rsidRDefault="00472B25">
      <w:pPr>
        <w:pStyle w:val="Titre9"/>
        <w:numPr>
          <w:ilvl w:val="0"/>
          <w:numId w:val="0"/>
        </w:numPr>
        <w:rPr>
          <w:i w:val="0"/>
          <w:sz w:val="20"/>
        </w:rPr>
      </w:pPr>
    </w:p>
    <w:p w14:paraId="30F0796F" w14:textId="77777777" w:rsidR="00472B25" w:rsidRDefault="00472B25">
      <w:pPr>
        <w:pStyle w:val="Titre9"/>
        <w:numPr>
          <w:ilvl w:val="0"/>
          <w:numId w:val="0"/>
        </w:numPr>
        <w:rPr>
          <w:i w:val="0"/>
          <w:iCs w:val="0"/>
          <w:sz w:val="20"/>
          <w:szCs w:val="20"/>
        </w:rPr>
      </w:pPr>
      <w:r>
        <w:rPr>
          <w:b/>
          <w:bCs/>
          <w:i w:val="0"/>
          <w:iCs w:val="0"/>
          <w:sz w:val="22"/>
          <w:szCs w:val="22"/>
        </w:rPr>
        <w:t>C1 - Cas général</w:t>
      </w:r>
    </w:p>
    <w:p w14:paraId="146F5418" w14:textId="77777777" w:rsidR="00472B25" w:rsidRDefault="00472B25">
      <w:pPr>
        <w:pStyle w:val="Titre9"/>
        <w:tabs>
          <w:tab w:val="num" w:pos="0"/>
        </w:tabs>
        <w:ind w:left="0"/>
        <w:jc w:val="both"/>
        <w:rPr>
          <w:i w:val="0"/>
          <w:iCs w:val="0"/>
          <w:sz w:val="20"/>
          <w:szCs w:val="20"/>
        </w:rPr>
      </w:pPr>
    </w:p>
    <w:p w14:paraId="0DF9DC1D" w14:textId="77777777"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7" w:history="1">
        <w:r w:rsidR="001D25B2" w:rsidRPr="001D25B2">
          <w:rPr>
            <w:rStyle w:val="Lienhypertexte"/>
            <w:i w:val="0"/>
            <w:sz w:val="20"/>
            <w:szCs w:val="20"/>
          </w:rPr>
          <w:t>ICD</w:t>
        </w:r>
      </w:hyperlink>
      <w:r w:rsidR="00261FC1">
        <w:rPr>
          <w:i w:val="0"/>
          <w:sz w:val="20"/>
          <w:szCs w:val="20"/>
        </w:rPr>
        <w:t xml:space="preserve"> </w:t>
      </w:r>
      <w:r>
        <w:rPr>
          <w:i w:val="0"/>
          <w:sz w:val="20"/>
          <w:szCs w:val="20"/>
        </w:rPr>
        <w:t>:</w:t>
      </w:r>
    </w:p>
    <w:p w14:paraId="457DEB46" w14:textId="77777777" w:rsidR="00472B25" w:rsidRDefault="00472B25">
      <w:pPr>
        <w:jc w:val="both"/>
        <w:rPr>
          <w:rFonts w:ascii="Arial" w:hAnsi="Arial" w:cs="Arial"/>
          <w:b/>
          <w:bCs/>
        </w:rPr>
      </w:pPr>
    </w:p>
    <w:p w14:paraId="0AB7B2C0"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14:paraId="44512CD1" w14:textId="77777777" w:rsidR="003C025D" w:rsidRDefault="003C025D" w:rsidP="003C025D"/>
    <w:p w14:paraId="7931292F" w14:textId="77777777" w:rsidR="003C025D" w:rsidRPr="00025EC9" w:rsidRDefault="003C025D" w:rsidP="003C025D"/>
    <w:p w14:paraId="6E05F96A"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14:paraId="763E55C2" w14:textId="77777777" w:rsidR="003C025D" w:rsidRDefault="003C025D" w:rsidP="003C025D"/>
    <w:p w14:paraId="506CF63A" w14:textId="77777777" w:rsidR="003C025D" w:rsidRPr="00025EC9" w:rsidRDefault="003C025D" w:rsidP="003C025D"/>
    <w:p w14:paraId="7F2EE78F"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14:paraId="457646A5" w14:textId="77777777" w:rsidR="003C025D" w:rsidRDefault="003C025D" w:rsidP="003C025D"/>
    <w:p w14:paraId="6580FEC8" w14:textId="77777777" w:rsidR="003C025D" w:rsidRPr="00025EC9" w:rsidRDefault="003C025D" w:rsidP="003C025D"/>
    <w:p w14:paraId="20BB2C81"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14:paraId="47A70F47" w14:textId="77777777" w:rsidR="003C025D" w:rsidRDefault="003C025D" w:rsidP="003C025D"/>
    <w:p w14:paraId="6F01FC65" w14:textId="77777777" w:rsidR="003C025D" w:rsidRDefault="003C025D" w:rsidP="003C025D"/>
    <w:p w14:paraId="3A3C9438" w14:textId="77777777"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8" w:history="1">
        <w:r w:rsidRPr="002347A4">
          <w:rPr>
            <w:rStyle w:val="Lienhypertexte"/>
            <w:sz w:val="20"/>
            <w:szCs w:val="20"/>
          </w:rPr>
          <w:t>ICD</w:t>
        </w:r>
      </w:hyperlink>
      <w:r>
        <w:rPr>
          <w:sz w:val="20"/>
          <w:szCs w:val="20"/>
        </w:rPr>
        <w:t> </w:t>
      </w:r>
      <w:r w:rsidRPr="000E2FF3">
        <w:rPr>
          <w:sz w:val="20"/>
          <w:szCs w:val="20"/>
        </w:rPr>
        <w:t>:</w:t>
      </w:r>
    </w:p>
    <w:p w14:paraId="410F06FA" w14:textId="77777777" w:rsidR="003C025D" w:rsidRDefault="003C025D" w:rsidP="003C025D"/>
    <w:p w14:paraId="788B8E77" w14:textId="77777777" w:rsidR="003C025D" w:rsidRPr="00025EC9" w:rsidRDefault="003C025D" w:rsidP="003C025D"/>
    <w:p w14:paraId="1CE56FC8" w14:textId="77777777"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14:paraId="28FE0B92" w14:textId="77777777" w:rsidR="00472B25" w:rsidRDefault="00472B25">
      <w:pPr>
        <w:jc w:val="both"/>
        <w:rPr>
          <w:rFonts w:ascii="Arial" w:hAnsi="Arial" w:cs="Arial"/>
          <w:b/>
          <w:bCs/>
        </w:rPr>
      </w:pPr>
    </w:p>
    <w:p w14:paraId="350EB78E" w14:textId="77777777" w:rsidR="00472B25" w:rsidRDefault="00472B25">
      <w:pPr>
        <w:jc w:val="both"/>
        <w:rPr>
          <w:rFonts w:ascii="Arial" w:hAnsi="Arial" w:cs="Arial"/>
          <w:b/>
          <w:bCs/>
        </w:rPr>
      </w:pPr>
    </w:p>
    <w:p w14:paraId="10A4A26C" w14:textId="77777777"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9"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30"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31" w:history="1">
        <w:r w:rsidRPr="00025EC9">
          <w:rPr>
            <w:rStyle w:val="Lienhypertexte"/>
            <w:rFonts w:ascii="Arial" w:hAnsi="Arial" w:cs="Arial"/>
            <w:color w:val="0070C0"/>
          </w:rPr>
          <w:t>Art. R. 2151-13</w:t>
        </w:r>
      </w:hyperlink>
      <w:r>
        <w:rPr>
          <w:rFonts w:ascii="Arial" w:hAnsi="Arial" w:cs="Arial"/>
        </w:rPr>
        <w:t xml:space="preserve"> et </w:t>
      </w:r>
      <w:hyperlink r:id="rId32" w:history="1">
        <w:r w:rsidRPr="00052C0B">
          <w:rPr>
            <w:rStyle w:val="Lienhypertexte"/>
            <w:rFonts w:ascii="Arial" w:hAnsi="Arial" w:cs="Arial"/>
          </w:rPr>
          <w:t>R. 2351-12</w:t>
        </w:r>
      </w:hyperlink>
      <w:r>
        <w:rPr>
          <w:rFonts w:ascii="Arial" w:hAnsi="Arial" w:cs="Arial"/>
        </w:rPr>
        <w:t xml:space="preserve"> du code de la commande publique) ?</w:t>
      </w:r>
    </w:p>
    <w:p w14:paraId="16F7C8ED" w14:textId="77777777" w:rsidR="00472B25" w:rsidRDefault="00472B25">
      <w:pPr>
        <w:jc w:val="both"/>
        <w:rPr>
          <w:rFonts w:ascii="Arial" w:hAnsi="Arial" w:cs="Arial"/>
        </w:rPr>
      </w:pPr>
    </w:p>
    <w:p w14:paraId="3AE3EEB6" w14:textId="77777777" w:rsidR="00427375" w:rsidRDefault="00336B76" w:rsidP="00427375">
      <w:pPr>
        <w:ind w:left="567"/>
        <w:jc w:val="both"/>
        <w:rPr>
          <w:rFonts w:ascii="Arial" w:hAnsi="Arial" w:cs="Arial"/>
        </w:rPr>
      </w:pPr>
      <w:r>
        <w:fldChar w:fldCharType="begin">
          <w:ffData>
            <w:name w:val=""/>
            <w:enabled/>
            <w:calcOnExit w:val="0"/>
            <w:checkBox>
              <w:size w:val="20"/>
              <w:default w:val="0"/>
            </w:checkBox>
          </w:ffData>
        </w:fldChar>
      </w:r>
      <w:r w:rsidR="00427375">
        <w:instrText xml:space="preserve"> FORMCHECKBOX </w:instrText>
      </w:r>
      <w:r w:rsidR="001119D0">
        <w:fldChar w:fldCharType="separate"/>
      </w:r>
      <w:r>
        <w:fldChar w:fldCharType="end"/>
      </w:r>
      <w:r w:rsidR="00427375">
        <w:rPr>
          <w:rFonts w:ascii="Arial" w:hAnsi="Arial" w:cs="Arial"/>
          <w:bCs/>
        </w:rPr>
        <w:t xml:space="preserve"> </w:t>
      </w:r>
      <w:r w:rsidR="00427375">
        <w:rPr>
          <w:rFonts w:ascii="Arial" w:hAnsi="Arial" w:cs="Arial"/>
        </w:rPr>
        <w:t>Oui</w:t>
      </w:r>
    </w:p>
    <w:p w14:paraId="554981F3" w14:textId="77777777" w:rsidR="00427375" w:rsidRDefault="00427375" w:rsidP="00427375">
      <w:pPr>
        <w:ind w:left="567"/>
        <w:jc w:val="both"/>
        <w:rPr>
          <w:rFonts w:ascii="Arial" w:hAnsi="Arial" w:cs="Arial"/>
        </w:rPr>
      </w:pPr>
    </w:p>
    <w:p w14:paraId="000B2C36" w14:textId="77777777" w:rsidR="00427375" w:rsidRPr="00427375" w:rsidRDefault="00336B76" w:rsidP="00427375">
      <w:pPr>
        <w:ind w:left="567"/>
        <w:jc w:val="both"/>
        <w:rPr>
          <w:rFonts w:ascii="Arial" w:hAnsi="Arial" w:cs="Arial"/>
          <w:bCs/>
          <w:sz w:val="22"/>
        </w:rPr>
      </w:pPr>
      <w:r>
        <w:fldChar w:fldCharType="begin">
          <w:ffData>
            <w:name w:val=""/>
            <w:enabled/>
            <w:calcOnExit w:val="0"/>
            <w:checkBox>
              <w:size w:val="20"/>
              <w:default w:val="0"/>
            </w:checkBox>
          </w:ffData>
        </w:fldChar>
      </w:r>
      <w:r w:rsidR="00427375">
        <w:instrText xml:space="preserve"> FORMCHECKBOX </w:instrText>
      </w:r>
      <w:r w:rsidR="001119D0">
        <w:fldChar w:fldCharType="separate"/>
      </w:r>
      <w:r>
        <w:fldChar w:fldCharType="end"/>
      </w:r>
      <w:r w:rsidR="00427375">
        <w:rPr>
          <w:rFonts w:ascii="Arial" w:hAnsi="Arial" w:cs="Arial"/>
          <w:bCs/>
        </w:rPr>
        <w:t xml:space="preserve"> </w:t>
      </w:r>
      <w:r w:rsidR="00427375">
        <w:rPr>
          <w:rFonts w:ascii="Arial" w:hAnsi="Arial" w:cs="Arial"/>
        </w:rPr>
        <w:t>Non.</w:t>
      </w:r>
    </w:p>
    <w:p w14:paraId="47ABBA6E" w14:textId="77777777"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14:paraId="221BEB40" w14:textId="77777777"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33"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34"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35"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14:paraId="241CBCD6" w14:textId="77777777"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36"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14:paraId="7D851543" w14:textId="77777777"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FB44EA" w14:paraId="427B3CB8" w14:textId="77777777"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14:paraId="758D9C07" w14:textId="77777777"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14:paraId="54A7BFF0" w14:textId="77777777" w:rsidR="00FB44EA" w:rsidRDefault="00FB44EA">
            <w:pPr>
              <w:snapToGrid w:val="0"/>
              <w:jc w:val="center"/>
              <w:rPr>
                <w:rFonts w:ascii="Arial" w:hAnsi="Arial" w:cs="Arial"/>
                <w:b/>
                <w:bCs/>
              </w:rPr>
            </w:pPr>
            <w:proofErr w:type="gramStart"/>
            <w:r>
              <w:rPr>
                <w:rFonts w:ascii="Arial" w:hAnsi="Arial" w:cs="Arial"/>
                <w:b/>
                <w:bCs/>
                <w:i/>
                <w:iCs/>
              </w:rPr>
              <w:t>ou</w:t>
            </w:r>
            <w:proofErr w:type="gramEnd"/>
            <w:r>
              <w:rPr>
                <w:rFonts w:ascii="Arial" w:hAnsi="Arial" w:cs="Arial"/>
                <w:b/>
                <w:bCs/>
                <w:i/>
                <w:iCs/>
              </w:rPr>
              <w:t xml:space="preserve"> du membre du groupement</w:t>
            </w:r>
          </w:p>
        </w:tc>
      </w:tr>
      <w:tr w:rsidR="006F6740" w14:paraId="7BD7689E"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14:paraId="0CD53337" w14:textId="77777777"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rsidR="00336B76">
              <w:fldChar w:fldCharType="begin">
                <w:ffData>
                  <w:name w:val=""/>
                  <w:enabled/>
                  <w:calcOnExit w:val="0"/>
                  <w:checkBox>
                    <w:size w:val="20"/>
                    <w:default w:val="0"/>
                  </w:checkBox>
                </w:ffData>
              </w:fldChar>
            </w:r>
            <w:r>
              <w:instrText xml:space="preserve"> FORMCHECKBOX </w:instrText>
            </w:r>
            <w:r w:rsidR="001119D0">
              <w:fldChar w:fldCharType="separate"/>
            </w:r>
            <w:r w:rsidR="00336B76">
              <w:fldChar w:fldCharType="end"/>
            </w:r>
            <w:r>
              <w:rPr>
                <w:rFonts w:ascii="Arial" w:hAnsi="Arial" w:cs="Arial"/>
                <w:bCs/>
              </w:rPr>
              <w:t xml:space="preserve"> </w:t>
            </w:r>
            <w:r>
              <w:rPr>
                <w:rFonts w:ascii="Arial" w:hAnsi="Arial" w:cs="Arial"/>
              </w:rPr>
              <w:t>Entreprise adaptée</w:t>
            </w:r>
          </w:p>
          <w:p w14:paraId="6A1A8CAF" w14:textId="77777777"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7"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14:paraId="17940F43" w14:textId="77777777"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261A3038" w14:textId="77777777"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14:paraId="55B894A2" w14:textId="77777777"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14:paraId="252ADED9" w14:textId="77777777" w:rsidR="006F6740" w:rsidRDefault="006F6740">
            <w:pPr>
              <w:ind w:left="170" w:right="170"/>
              <w:jc w:val="both"/>
              <w:rPr>
                <w:rFonts w:ascii="Arial" w:hAnsi="Arial" w:cs="Arial"/>
                <w:sz w:val="16"/>
                <w:szCs w:val="16"/>
              </w:rPr>
            </w:pPr>
          </w:p>
          <w:p w14:paraId="78B3F60F"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2AF38560" w14:textId="77777777" w:rsidR="006F6740" w:rsidRDefault="006F6740">
            <w:pPr>
              <w:ind w:left="170" w:right="170"/>
              <w:jc w:val="both"/>
              <w:rPr>
                <w:rFonts w:ascii="Arial" w:hAnsi="Arial" w:cs="Arial"/>
                <w:sz w:val="12"/>
                <w:szCs w:val="16"/>
              </w:rPr>
            </w:pPr>
          </w:p>
          <w:p w14:paraId="5B508B51" w14:textId="77777777" w:rsidR="00872C42" w:rsidRDefault="00872C42">
            <w:pPr>
              <w:ind w:left="170" w:right="170"/>
              <w:jc w:val="both"/>
              <w:rPr>
                <w:rFonts w:ascii="Arial" w:hAnsi="Arial" w:cs="Arial"/>
                <w:sz w:val="12"/>
                <w:szCs w:val="16"/>
              </w:rPr>
            </w:pPr>
          </w:p>
          <w:p w14:paraId="3BFD7B4B" w14:textId="77777777" w:rsidR="00872C42" w:rsidRPr="00A70756" w:rsidRDefault="00872C42">
            <w:pPr>
              <w:ind w:left="170" w:right="170"/>
              <w:jc w:val="both"/>
              <w:rPr>
                <w:rFonts w:ascii="Arial" w:hAnsi="Arial" w:cs="Arial"/>
                <w:sz w:val="12"/>
                <w:szCs w:val="16"/>
              </w:rPr>
            </w:pPr>
          </w:p>
          <w:p w14:paraId="066FB00F"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05C1F1B1" w14:textId="77777777" w:rsidR="006F6740" w:rsidRPr="00A70756" w:rsidRDefault="006F6740">
            <w:pPr>
              <w:ind w:left="170" w:right="170"/>
              <w:jc w:val="both"/>
              <w:rPr>
                <w:rFonts w:ascii="Arial" w:hAnsi="Arial" w:cs="Arial"/>
                <w:sz w:val="12"/>
                <w:szCs w:val="16"/>
              </w:rPr>
            </w:pPr>
          </w:p>
          <w:p w14:paraId="7C61B64A" w14:textId="77777777" w:rsidR="006F6740" w:rsidRDefault="006F6740">
            <w:pPr>
              <w:ind w:left="170" w:right="170"/>
              <w:jc w:val="both"/>
              <w:rPr>
                <w:rFonts w:ascii="Arial" w:hAnsi="Arial" w:cs="Arial"/>
                <w:sz w:val="16"/>
                <w:szCs w:val="16"/>
              </w:rPr>
            </w:pPr>
          </w:p>
          <w:p w14:paraId="4B9B2E6B" w14:textId="77777777" w:rsidR="006F6740" w:rsidRDefault="006F6740">
            <w:pPr>
              <w:ind w:left="170" w:right="170"/>
              <w:jc w:val="both"/>
              <w:rPr>
                <w:rFonts w:ascii="Arial" w:hAnsi="Arial" w:cs="Arial"/>
                <w:sz w:val="16"/>
                <w:szCs w:val="16"/>
              </w:rPr>
            </w:pPr>
          </w:p>
          <w:p w14:paraId="1B508A54" w14:textId="77777777" w:rsidR="006F6740" w:rsidRDefault="006F6740">
            <w:pPr>
              <w:snapToGrid w:val="0"/>
              <w:jc w:val="both"/>
              <w:rPr>
                <w:rFonts w:ascii="Arial" w:hAnsi="Arial" w:cs="Arial"/>
                <w:b/>
                <w:bCs/>
              </w:rPr>
            </w:pPr>
          </w:p>
        </w:tc>
      </w:tr>
      <w:tr w:rsidR="006F6740" w14:paraId="189815EF" w14:textId="77777777"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14:paraId="11D566C5" w14:textId="77777777"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rsidR="00336B76">
              <w:fldChar w:fldCharType="begin">
                <w:ffData>
                  <w:name w:val=""/>
                  <w:enabled/>
                  <w:calcOnExit w:val="0"/>
                  <w:checkBox>
                    <w:size w:val="20"/>
                    <w:default w:val="0"/>
                  </w:checkBox>
                </w:ffData>
              </w:fldChar>
            </w:r>
            <w:r>
              <w:instrText xml:space="preserve"> FORMCHECKBOX </w:instrText>
            </w:r>
            <w:r w:rsidR="001119D0">
              <w:fldChar w:fldCharType="separate"/>
            </w:r>
            <w:r w:rsidR="00336B76">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8"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du</w:t>
            </w:r>
            <w:proofErr w:type="gramEnd"/>
            <w:r>
              <w:rPr>
                <w:rFonts w:ascii="Arial" w:hAnsi="Arial" w:cs="Arial"/>
                <w:sz w:val="16"/>
                <w:szCs w:val="16"/>
              </w:rPr>
              <w:t xml:space="preserve"> code de l’action sociale et des familles</w:t>
            </w:r>
            <w:r>
              <w:rPr>
                <w:rFonts w:ascii="Arial" w:hAnsi="Arial" w:cs="Arial"/>
              </w:rPr>
              <w:t>)</w:t>
            </w:r>
            <w:r w:rsidRPr="006E2F47">
              <w:rPr>
                <w:rFonts w:ascii="Arial" w:hAnsi="Arial" w:cs="Arial"/>
              </w:rPr>
              <w:t xml:space="preserve"> ou structures équivalentes</w:t>
            </w:r>
          </w:p>
          <w:p w14:paraId="42D4404C" w14:textId="77777777"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63B38E4E" w14:textId="77777777"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14:paraId="7A673959" w14:textId="77777777" w:rsidR="006F6740" w:rsidRDefault="006F6740">
            <w:pPr>
              <w:ind w:left="170" w:right="170"/>
              <w:jc w:val="both"/>
              <w:rPr>
                <w:rFonts w:ascii="Arial" w:hAnsi="Arial" w:cs="Arial"/>
                <w:sz w:val="16"/>
                <w:szCs w:val="16"/>
              </w:rPr>
            </w:pPr>
          </w:p>
          <w:p w14:paraId="65100490" w14:textId="77777777"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14:paraId="328C049F" w14:textId="77777777"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14:paraId="409A085A" w14:textId="77777777" w:rsidR="006F6740" w:rsidRPr="006F6740" w:rsidRDefault="006F6740" w:rsidP="006F6740">
            <w:pPr>
              <w:ind w:left="170" w:right="170"/>
              <w:jc w:val="both"/>
              <w:rPr>
                <w:rFonts w:ascii="Arial" w:hAnsi="Arial" w:cs="Arial"/>
                <w:sz w:val="16"/>
                <w:szCs w:val="16"/>
              </w:rPr>
            </w:pPr>
          </w:p>
          <w:p w14:paraId="703F2E33"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42DC3BA2" w14:textId="77777777" w:rsidR="006F6740" w:rsidRDefault="006F6740" w:rsidP="006F6740">
            <w:pPr>
              <w:ind w:left="170" w:right="170"/>
              <w:jc w:val="both"/>
              <w:rPr>
                <w:rFonts w:ascii="Arial" w:hAnsi="Arial" w:cs="Arial"/>
                <w:sz w:val="12"/>
                <w:szCs w:val="16"/>
              </w:rPr>
            </w:pPr>
          </w:p>
          <w:p w14:paraId="15E89F47" w14:textId="77777777" w:rsidR="00872C42" w:rsidRDefault="00872C42" w:rsidP="006F6740">
            <w:pPr>
              <w:ind w:left="170" w:right="170"/>
              <w:jc w:val="both"/>
              <w:rPr>
                <w:rFonts w:ascii="Arial" w:hAnsi="Arial" w:cs="Arial"/>
                <w:sz w:val="12"/>
                <w:szCs w:val="16"/>
              </w:rPr>
            </w:pPr>
          </w:p>
          <w:p w14:paraId="18333013" w14:textId="77777777" w:rsidR="00872C42" w:rsidRPr="00A70756" w:rsidRDefault="00872C42" w:rsidP="006F6740">
            <w:pPr>
              <w:ind w:left="170" w:right="170"/>
              <w:jc w:val="both"/>
              <w:rPr>
                <w:rFonts w:ascii="Arial" w:hAnsi="Arial" w:cs="Arial"/>
                <w:sz w:val="12"/>
                <w:szCs w:val="16"/>
              </w:rPr>
            </w:pPr>
          </w:p>
          <w:p w14:paraId="7EC8151A"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5CDE7C3B" w14:textId="77777777" w:rsidR="006F6740" w:rsidRDefault="006F6740" w:rsidP="006F6740">
            <w:pPr>
              <w:ind w:left="170" w:right="170"/>
              <w:jc w:val="both"/>
              <w:rPr>
                <w:rFonts w:ascii="Arial" w:hAnsi="Arial" w:cs="Arial"/>
                <w:sz w:val="16"/>
                <w:szCs w:val="16"/>
              </w:rPr>
            </w:pPr>
          </w:p>
          <w:p w14:paraId="5E50D1F4" w14:textId="77777777" w:rsidR="006F6740" w:rsidRDefault="006F6740" w:rsidP="006F6740">
            <w:pPr>
              <w:ind w:left="170" w:right="170"/>
              <w:jc w:val="both"/>
              <w:rPr>
                <w:rFonts w:ascii="Arial" w:hAnsi="Arial" w:cs="Arial"/>
                <w:sz w:val="16"/>
                <w:szCs w:val="16"/>
              </w:rPr>
            </w:pPr>
          </w:p>
          <w:p w14:paraId="5D935468" w14:textId="77777777" w:rsidR="006F6740" w:rsidRDefault="006F6740" w:rsidP="006F6740">
            <w:pPr>
              <w:ind w:left="170" w:right="170"/>
              <w:jc w:val="both"/>
              <w:rPr>
                <w:rFonts w:ascii="Arial" w:hAnsi="Arial" w:cs="Arial"/>
                <w:sz w:val="16"/>
                <w:szCs w:val="16"/>
              </w:rPr>
            </w:pPr>
          </w:p>
          <w:p w14:paraId="781A00A8" w14:textId="77777777" w:rsidR="006F6740" w:rsidRDefault="006F6740">
            <w:pPr>
              <w:snapToGrid w:val="0"/>
              <w:jc w:val="both"/>
              <w:rPr>
                <w:rFonts w:ascii="Arial" w:hAnsi="Arial" w:cs="Arial"/>
                <w:b/>
                <w:bCs/>
              </w:rPr>
            </w:pPr>
          </w:p>
        </w:tc>
      </w:tr>
      <w:tr w:rsidR="006F6740" w14:paraId="32428BCD"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14:paraId="1D8E30B1" w14:textId="77777777"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rsidR="00336B76">
              <w:fldChar w:fldCharType="begin">
                <w:ffData>
                  <w:name w:val=""/>
                  <w:enabled/>
                  <w:calcOnExit w:val="0"/>
                  <w:checkBox>
                    <w:size w:val="20"/>
                    <w:default w:val="0"/>
                  </w:checkBox>
                </w:ffData>
              </w:fldChar>
            </w:r>
            <w:r>
              <w:instrText xml:space="preserve"> FORMCHECKBOX </w:instrText>
            </w:r>
            <w:r w:rsidR="001119D0">
              <w:fldChar w:fldCharType="separate"/>
            </w:r>
            <w:r w:rsidR="00336B76">
              <w:fldChar w:fldCharType="end"/>
            </w:r>
            <w:r>
              <w:t xml:space="preserve"> </w:t>
            </w:r>
            <w:r>
              <w:rPr>
                <w:rFonts w:ascii="Arial" w:hAnsi="Arial" w:cs="Arial"/>
              </w:rPr>
              <w:t>Structures d’insertion par l’activité économique (</w:t>
            </w:r>
            <w:hyperlink r:id="rId39"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14:paraId="72EEB8FC" w14:textId="77777777"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14:paraId="4B3B8EB6" w14:textId="77777777"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14:paraId="46DEBD00" w14:textId="77777777"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14:paraId="6A057D84" w14:textId="77777777" w:rsidR="006F6740" w:rsidRDefault="006F6740" w:rsidP="00A70756">
            <w:pPr>
              <w:ind w:left="170" w:right="170"/>
              <w:jc w:val="both"/>
              <w:rPr>
                <w:rFonts w:ascii="Arial" w:hAnsi="Arial" w:cs="Arial"/>
                <w:sz w:val="16"/>
                <w:szCs w:val="16"/>
              </w:rPr>
            </w:pPr>
          </w:p>
          <w:p w14:paraId="6FAD2CF5"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61A2A472" w14:textId="77777777" w:rsidR="006F6740" w:rsidRDefault="006F6740" w:rsidP="00A70756">
            <w:pPr>
              <w:ind w:left="170" w:right="170"/>
              <w:jc w:val="both"/>
              <w:rPr>
                <w:rFonts w:ascii="Arial" w:hAnsi="Arial" w:cs="Arial"/>
                <w:sz w:val="12"/>
                <w:szCs w:val="16"/>
              </w:rPr>
            </w:pPr>
          </w:p>
          <w:p w14:paraId="378B838E" w14:textId="77777777" w:rsidR="00872C42" w:rsidRDefault="00872C42" w:rsidP="00A70756">
            <w:pPr>
              <w:ind w:left="170" w:right="170"/>
              <w:jc w:val="both"/>
              <w:rPr>
                <w:rFonts w:ascii="Arial" w:hAnsi="Arial" w:cs="Arial"/>
                <w:sz w:val="12"/>
                <w:szCs w:val="16"/>
              </w:rPr>
            </w:pPr>
          </w:p>
          <w:p w14:paraId="7E42A5C4" w14:textId="77777777" w:rsidR="00872C42" w:rsidRPr="00A70756" w:rsidRDefault="00872C42" w:rsidP="00A70756">
            <w:pPr>
              <w:ind w:left="170" w:right="170"/>
              <w:jc w:val="both"/>
              <w:rPr>
                <w:rFonts w:ascii="Arial" w:hAnsi="Arial" w:cs="Arial"/>
                <w:sz w:val="12"/>
                <w:szCs w:val="16"/>
              </w:rPr>
            </w:pPr>
          </w:p>
          <w:p w14:paraId="5DDE3F78"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3235D4C2" w14:textId="77777777" w:rsidR="006F6740" w:rsidRPr="00A70756" w:rsidRDefault="006F6740" w:rsidP="006F6740">
            <w:pPr>
              <w:ind w:left="170" w:right="170"/>
              <w:jc w:val="both"/>
              <w:rPr>
                <w:rFonts w:ascii="Arial" w:hAnsi="Arial" w:cs="Arial"/>
                <w:sz w:val="12"/>
                <w:szCs w:val="16"/>
              </w:rPr>
            </w:pPr>
          </w:p>
          <w:p w14:paraId="562FDB1C" w14:textId="77777777" w:rsidR="006F6740" w:rsidRDefault="006F6740" w:rsidP="006F6740">
            <w:pPr>
              <w:ind w:left="170" w:right="170"/>
              <w:jc w:val="both"/>
              <w:rPr>
                <w:rFonts w:ascii="Arial" w:hAnsi="Arial" w:cs="Arial"/>
                <w:sz w:val="16"/>
                <w:szCs w:val="16"/>
              </w:rPr>
            </w:pPr>
          </w:p>
          <w:p w14:paraId="04F5A9B3" w14:textId="77777777" w:rsidR="006F6740" w:rsidRDefault="006F6740" w:rsidP="00224E9C">
            <w:pPr>
              <w:snapToGrid w:val="0"/>
              <w:jc w:val="both"/>
              <w:rPr>
                <w:rFonts w:ascii="Arial" w:hAnsi="Arial" w:cs="Arial"/>
                <w:sz w:val="16"/>
                <w:szCs w:val="16"/>
              </w:rPr>
            </w:pPr>
          </w:p>
          <w:p w14:paraId="5F7BFA6A" w14:textId="77777777" w:rsidR="00872C42" w:rsidRDefault="00872C42" w:rsidP="00224E9C">
            <w:pPr>
              <w:snapToGrid w:val="0"/>
              <w:jc w:val="both"/>
              <w:rPr>
                <w:rFonts w:ascii="Arial" w:hAnsi="Arial" w:cs="Arial"/>
                <w:b/>
                <w:bCs/>
              </w:rPr>
            </w:pPr>
          </w:p>
        </w:tc>
      </w:tr>
      <w:tr w:rsidR="006F6740" w14:paraId="26E998B3"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14:paraId="3DFA0267" w14:textId="77777777"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rsidR="00336B76">
              <w:fldChar w:fldCharType="begin">
                <w:ffData>
                  <w:name w:val=""/>
                  <w:enabled/>
                  <w:calcOnExit w:val="0"/>
                  <w:checkBox>
                    <w:size w:val="20"/>
                    <w:default w:val="0"/>
                  </w:checkBox>
                </w:ffData>
              </w:fldChar>
            </w:r>
            <w:r>
              <w:instrText xml:space="preserve"> FORMCHECKBOX </w:instrText>
            </w:r>
            <w:r w:rsidR="001119D0">
              <w:fldChar w:fldCharType="separate"/>
            </w:r>
            <w:r w:rsidR="00336B76">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40"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14:paraId="3B3AF579" w14:textId="77777777"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5FE7E471" w14:textId="77777777"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14:paraId="5E33B9D0" w14:textId="77777777"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14:paraId="016C3696" w14:textId="77777777" w:rsidR="006F6740" w:rsidRDefault="006F6740" w:rsidP="006F6740">
            <w:pPr>
              <w:ind w:left="170" w:right="170"/>
              <w:jc w:val="both"/>
              <w:rPr>
                <w:rFonts w:ascii="Arial" w:hAnsi="Arial" w:cs="Arial"/>
                <w:sz w:val="16"/>
                <w:szCs w:val="16"/>
              </w:rPr>
            </w:pPr>
          </w:p>
          <w:p w14:paraId="2F76B9B0"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78BE5A52" w14:textId="77777777" w:rsidR="006F6740" w:rsidRDefault="006F6740" w:rsidP="006F6740">
            <w:pPr>
              <w:ind w:left="170" w:right="170"/>
              <w:jc w:val="both"/>
              <w:rPr>
                <w:rFonts w:ascii="Arial" w:hAnsi="Arial" w:cs="Arial"/>
                <w:sz w:val="12"/>
                <w:szCs w:val="16"/>
              </w:rPr>
            </w:pPr>
          </w:p>
          <w:p w14:paraId="399BE8C6" w14:textId="77777777" w:rsidR="00872C42" w:rsidRDefault="00872C42" w:rsidP="006F6740">
            <w:pPr>
              <w:ind w:left="170" w:right="170"/>
              <w:jc w:val="both"/>
              <w:rPr>
                <w:rFonts w:ascii="Arial" w:hAnsi="Arial" w:cs="Arial"/>
                <w:sz w:val="12"/>
                <w:szCs w:val="16"/>
              </w:rPr>
            </w:pPr>
          </w:p>
          <w:p w14:paraId="2D3DC23B" w14:textId="77777777" w:rsidR="00872C42" w:rsidRPr="00A70756" w:rsidRDefault="00872C42" w:rsidP="006F6740">
            <w:pPr>
              <w:ind w:left="170" w:right="170"/>
              <w:jc w:val="both"/>
              <w:rPr>
                <w:rFonts w:ascii="Arial" w:hAnsi="Arial" w:cs="Arial"/>
                <w:sz w:val="12"/>
                <w:szCs w:val="16"/>
              </w:rPr>
            </w:pPr>
          </w:p>
          <w:p w14:paraId="35512428"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04E4DA64" w14:textId="77777777" w:rsidR="006F6740" w:rsidRPr="00A70756" w:rsidRDefault="006F6740" w:rsidP="006F6740">
            <w:pPr>
              <w:ind w:left="170" w:right="170"/>
              <w:jc w:val="both"/>
              <w:rPr>
                <w:rFonts w:ascii="Arial" w:hAnsi="Arial" w:cs="Arial"/>
                <w:sz w:val="12"/>
                <w:szCs w:val="16"/>
              </w:rPr>
            </w:pPr>
          </w:p>
          <w:p w14:paraId="5A9AE938" w14:textId="77777777" w:rsidR="006F6740" w:rsidRDefault="006F6740" w:rsidP="006F6740">
            <w:pPr>
              <w:ind w:left="170" w:right="170"/>
              <w:jc w:val="both"/>
              <w:rPr>
                <w:rFonts w:ascii="Arial" w:hAnsi="Arial" w:cs="Arial"/>
                <w:sz w:val="16"/>
                <w:szCs w:val="16"/>
              </w:rPr>
            </w:pPr>
          </w:p>
          <w:p w14:paraId="03F200B5" w14:textId="77777777" w:rsidR="006F6740" w:rsidRDefault="006F6740" w:rsidP="006F6740">
            <w:pPr>
              <w:ind w:left="170" w:right="170"/>
              <w:jc w:val="both"/>
              <w:rPr>
                <w:rFonts w:ascii="Arial" w:hAnsi="Arial" w:cs="Arial"/>
                <w:sz w:val="16"/>
                <w:szCs w:val="16"/>
              </w:rPr>
            </w:pPr>
          </w:p>
          <w:p w14:paraId="7611E0CA" w14:textId="77777777" w:rsidR="006F6740" w:rsidRDefault="006F6740">
            <w:pPr>
              <w:snapToGrid w:val="0"/>
              <w:jc w:val="both"/>
              <w:rPr>
                <w:rFonts w:ascii="Arial" w:hAnsi="Arial" w:cs="Arial"/>
                <w:b/>
                <w:bCs/>
              </w:rPr>
            </w:pPr>
          </w:p>
        </w:tc>
      </w:tr>
    </w:tbl>
    <w:p w14:paraId="6A93D37B" w14:textId="77777777" w:rsidR="002D13A0" w:rsidRDefault="002D13A0" w:rsidP="00D21AD8">
      <w:pPr>
        <w:tabs>
          <w:tab w:val="left" w:pos="-142"/>
          <w:tab w:val="left" w:pos="4111"/>
        </w:tabs>
        <w:rPr>
          <w:rFonts w:ascii="Arial" w:hAnsi="Arial" w:cs="Arial"/>
          <w:b/>
          <w:bCs/>
          <w:sz w:val="22"/>
          <w:szCs w:val="22"/>
        </w:rPr>
      </w:pPr>
    </w:p>
    <w:p w14:paraId="44250853" w14:textId="77777777" w:rsidR="002D13A0" w:rsidRDefault="002D13A0" w:rsidP="00D21AD8">
      <w:pPr>
        <w:tabs>
          <w:tab w:val="left" w:pos="-142"/>
          <w:tab w:val="left" w:pos="4111"/>
        </w:tabs>
        <w:rPr>
          <w:rFonts w:ascii="Arial" w:hAnsi="Arial" w:cs="Arial"/>
          <w:b/>
          <w:bCs/>
          <w:sz w:val="22"/>
          <w:szCs w:val="22"/>
        </w:rPr>
      </w:pPr>
    </w:p>
    <w:p w14:paraId="5BBD2E8B" w14:textId="77777777" w:rsidR="00427375" w:rsidRPr="005C765E" w:rsidRDefault="00872C42" w:rsidP="008C2177">
      <w:pPr>
        <w:jc w:val="both"/>
        <w:rPr>
          <w:rFonts w:ascii="Arial" w:hAnsi="Arial" w:cs="Arial"/>
          <w:b/>
          <w:bCs/>
          <w:sz w:val="22"/>
          <w:szCs w:val="22"/>
        </w:rPr>
      </w:pPr>
      <w:r>
        <w:rPr>
          <w:rFonts w:ascii="Arial" w:hAnsi="Arial" w:cs="Arial"/>
          <w:b/>
          <w:bCs/>
          <w:sz w:val="22"/>
          <w:szCs w:val="22"/>
        </w:rPr>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14:paraId="03AF74E6" w14:textId="77777777" w:rsidR="00427375" w:rsidRDefault="00427375" w:rsidP="008C2177">
      <w:pPr>
        <w:tabs>
          <w:tab w:val="left" w:pos="-142"/>
          <w:tab w:val="left" w:pos="4111"/>
        </w:tabs>
        <w:jc w:val="both"/>
        <w:rPr>
          <w:rFonts w:ascii="Arial" w:hAnsi="Arial" w:cs="Arial"/>
          <w:b/>
          <w:bCs/>
          <w:sz w:val="22"/>
          <w:szCs w:val="22"/>
        </w:rPr>
      </w:pPr>
    </w:p>
    <w:p w14:paraId="7D244C54" w14:textId="77777777"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41"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42"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14:paraId="74913C3B" w14:textId="77777777"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14:paraId="02C09E3F" w14:textId="77777777"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14:paraId="32837F46" w14:textId="77777777"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14:paraId="79B67699" w14:textId="77777777"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14:paraId="67F0B813" w14:textId="77777777"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14:paraId="18D2B1B5"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14:paraId="65F82972" w14:textId="77777777"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14:paraId="7C5AD932"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14:paraId="444B4AC0"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14:paraId="177F7DB2" w14:textId="77777777"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14:paraId="1105D641" w14:textId="77777777"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14:paraId="27F9451F" w14:textId="77777777" w:rsidR="00BD1236" w:rsidRPr="008C2177" w:rsidRDefault="00BD1236" w:rsidP="00171BF1">
      <w:pPr>
        <w:pStyle w:val="En-tte"/>
        <w:tabs>
          <w:tab w:val="left" w:pos="2160"/>
        </w:tabs>
        <w:ind w:left="284"/>
        <w:jc w:val="both"/>
        <w:rPr>
          <w:rFonts w:ascii="Arial" w:hAnsi="Arial" w:cs="Arial"/>
          <w:iCs/>
          <w:sz w:val="16"/>
          <w:szCs w:val="18"/>
        </w:rPr>
      </w:pPr>
    </w:p>
    <w:p w14:paraId="20DD7102" w14:textId="77777777"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14:paraId="6A451CC9" w14:textId="77777777" w:rsidR="00BD1236" w:rsidRPr="00171BF1" w:rsidRDefault="00BD1236" w:rsidP="00171BF1">
      <w:pPr>
        <w:pStyle w:val="En-tte"/>
        <w:ind w:left="993"/>
        <w:jc w:val="both"/>
        <w:rPr>
          <w:rFonts w:ascii="Arial" w:hAnsi="Arial" w:cs="Arial"/>
          <w:iCs/>
          <w:sz w:val="16"/>
          <w:szCs w:val="18"/>
        </w:rPr>
      </w:pPr>
    </w:p>
    <w:p w14:paraId="786E3AA9" w14:textId="77777777" w:rsidR="00BD1236" w:rsidRPr="00171BF1" w:rsidRDefault="00BD1236" w:rsidP="00171BF1">
      <w:pPr>
        <w:pStyle w:val="En-tte"/>
        <w:ind w:left="993"/>
        <w:jc w:val="both"/>
        <w:rPr>
          <w:rFonts w:ascii="Arial" w:hAnsi="Arial" w:cs="Arial"/>
          <w:iCs/>
          <w:sz w:val="16"/>
          <w:szCs w:val="18"/>
        </w:rPr>
      </w:pPr>
    </w:p>
    <w:p w14:paraId="37CD57F6" w14:textId="77777777"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14:paraId="5BB447DD"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2E35DEC6"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63B02493"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777802A7"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520AA60C" w14:textId="77777777"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43"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14:paraId="7D90EB0E" w14:textId="77777777"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14:paraId="3B9669FA" w14:textId="77777777" w:rsidR="00FB6488" w:rsidRPr="00171BF1" w:rsidRDefault="00336B76" w:rsidP="000E0EFF">
      <w:pPr>
        <w:ind w:left="567"/>
        <w:jc w:val="both"/>
        <w:rPr>
          <w:rFonts w:ascii="Arial" w:hAnsi="Arial" w:cs="Arial"/>
          <w:sz w:val="18"/>
        </w:rPr>
      </w:pPr>
      <w:r>
        <w:fldChar w:fldCharType="begin">
          <w:ffData>
            <w:name w:val=""/>
            <w:enabled/>
            <w:calcOnExit w:val="0"/>
            <w:checkBox>
              <w:size w:val="20"/>
              <w:default w:val="0"/>
            </w:checkBox>
          </w:ffData>
        </w:fldChar>
      </w:r>
      <w:r w:rsidR="00FB6488">
        <w:instrText xml:space="preserve"> FORMCHECKBOX </w:instrText>
      </w:r>
      <w:r w:rsidR="001119D0">
        <w:fldChar w:fldCharType="separate"/>
      </w:r>
      <w:r>
        <w:fldChar w:fldCharType="end"/>
      </w:r>
      <w:r w:rsidR="00FB6488">
        <w:rPr>
          <w:rFonts w:ascii="Arial" w:hAnsi="Arial" w:cs="Arial"/>
          <w:bCs/>
        </w:rPr>
        <w:t xml:space="preserve"> </w:t>
      </w:r>
      <w:r w:rsidR="00FB6488"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14:paraId="146C7942" w14:textId="77777777"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14:paraId="20749FDC" w14:textId="77777777"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14:paraId="35258E51" w14:textId="77777777"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204"/>
      </w:tblGrid>
      <w:tr w:rsidR="00261FC1" w:rsidRPr="005C765E" w14:paraId="0FFFBE63" w14:textId="77777777" w:rsidTr="005C765E">
        <w:tc>
          <w:tcPr>
            <w:tcW w:w="10344" w:type="dxa"/>
            <w:shd w:val="clear" w:color="auto" w:fill="66CCFF"/>
          </w:tcPr>
          <w:p w14:paraId="7CD199A1" w14:textId="77777777"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14:paraId="61378A0B" w14:textId="77777777" w:rsidR="00D21AD8" w:rsidRDefault="00D21AD8" w:rsidP="00D21AD8">
      <w:pPr>
        <w:tabs>
          <w:tab w:val="left" w:pos="-142"/>
          <w:tab w:val="left" w:pos="4111"/>
        </w:tabs>
        <w:rPr>
          <w:rFonts w:ascii="Arial" w:hAnsi="Arial" w:cs="Arial"/>
          <w:b/>
          <w:bCs/>
          <w:sz w:val="22"/>
          <w:szCs w:val="22"/>
        </w:rPr>
      </w:pPr>
    </w:p>
    <w:p w14:paraId="2AB7BD09" w14:textId="77777777"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14:paraId="65DBD177" w14:textId="77777777"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14:paraId="3CFFC235" w14:textId="77777777" w:rsidR="00472B25" w:rsidRDefault="00472B25">
      <w:pPr>
        <w:rPr>
          <w:rFonts w:ascii="Arial" w:hAnsi="Arial" w:cs="Arial"/>
        </w:rPr>
      </w:pPr>
    </w:p>
    <w:p w14:paraId="3ACA4E62" w14:textId="77777777"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14:paraId="7E2DEB5A" w14:textId="77777777" w:rsidR="00555AC1" w:rsidRDefault="00555AC1" w:rsidP="00171BF1">
      <w:pPr>
        <w:jc w:val="both"/>
        <w:rPr>
          <w:rFonts w:ascii="Arial" w:hAnsi="Arial" w:cs="Arial"/>
          <w:i/>
          <w:sz w:val="18"/>
        </w:rPr>
      </w:pPr>
    </w:p>
    <w:p w14:paraId="42AACF29" w14:textId="77777777" w:rsidR="00555AC1" w:rsidRDefault="00555AC1" w:rsidP="00171BF1">
      <w:pPr>
        <w:jc w:val="both"/>
        <w:rPr>
          <w:rFonts w:ascii="Arial" w:hAnsi="Arial" w:cs="Arial"/>
          <w:i/>
          <w:sz w:val="18"/>
        </w:rPr>
      </w:pPr>
    </w:p>
    <w:p w14:paraId="2DDA2E4A" w14:textId="77777777" w:rsidR="00555AC1" w:rsidRDefault="00555AC1" w:rsidP="00171BF1">
      <w:pPr>
        <w:jc w:val="both"/>
        <w:rPr>
          <w:rFonts w:ascii="Arial" w:hAnsi="Arial" w:cs="Arial"/>
          <w:i/>
          <w:sz w:val="18"/>
        </w:rPr>
      </w:pPr>
    </w:p>
    <w:p w14:paraId="262E90EB" w14:textId="77777777" w:rsidR="00555AC1" w:rsidRDefault="00555AC1" w:rsidP="00171BF1">
      <w:pPr>
        <w:jc w:val="both"/>
        <w:rPr>
          <w:rFonts w:ascii="Arial" w:hAnsi="Arial" w:cs="Arial"/>
          <w:i/>
          <w:sz w:val="18"/>
        </w:rPr>
      </w:pPr>
    </w:p>
    <w:p w14:paraId="637A5E83" w14:textId="77777777" w:rsidR="00555AC1" w:rsidRDefault="00555AC1" w:rsidP="00171BF1">
      <w:pPr>
        <w:jc w:val="both"/>
        <w:rPr>
          <w:rFonts w:ascii="Arial" w:hAnsi="Arial" w:cs="Arial"/>
          <w:i/>
          <w:sz w:val="18"/>
        </w:rPr>
      </w:pPr>
    </w:p>
    <w:p w14:paraId="6888AAF1" w14:textId="77777777" w:rsidR="00555AC1" w:rsidRDefault="00555AC1" w:rsidP="00171BF1">
      <w:pPr>
        <w:jc w:val="both"/>
        <w:rPr>
          <w:rFonts w:ascii="Arial" w:hAnsi="Arial" w:cs="Arial"/>
          <w:i/>
          <w:sz w:val="18"/>
        </w:rPr>
      </w:pPr>
    </w:p>
    <w:p w14:paraId="5E12DA35" w14:textId="77777777" w:rsidR="00555AC1" w:rsidRDefault="00555AC1" w:rsidP="00171BF1">
      <w:pPr>
        <w:jc w:val="both"/>
        <w:rPr>
          <w:rFonts w:ascii="Arial" w:hAnsi="Arial" w:cs="Arial"/>
          <w:i/>
          <w:sz w:val="18"/>
        </w:rPr>
      </w:pPr>
    </w:p>
    <w:p w14:paraId="144A0A5C" w14:textId="77777777"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14:paraId="777C1C7F" w14:textId="77777777" w:rsidR="00555AC1" w:rsidRDefault="00555AC1" w:rsidP="00171BF1">
      <w:pPr>
        <w:jc w:val="both"/>
        <w:rPr>
          <w:rFonts w:ascii="Arial" w:hAnsi="Arial" w:cs="Arial"/>
          <w:i/>
          <w:sz w:val="18"/>
        </w:rPr>
      </w:pPr>
    </w:p>
    <w:p w14:paraId="6F5E335D" w14:textId="77777777" w:rsidR="00555AC1" w:rsidRDefault="00555AC1" w:rsidP="00171BF1">
      <w:pPr>
        <w:jc w:val="both"/>
        <w:rPr>
          <w:rFonts w:ascii="Arial" w:hAnsi="Arial" w:cs="Arial"/>
          <w:i/>
          <w:sz w:val="18"/>
        </w:rPr>
      </w:pPr>
    </w:p>
    <w:p w14:paraId="0BE5611D" w14:textId="77777777" w:rsidR="00555AC1" w:rsidRDefault="00555AC1" w:rsidP="00171BF1">
      <w:pPr>
        <w:jc w:val="both"/>
        <w:rPr>
          <w:rFonts w:ascii="Arial" w:hAnsi="Arial" w:cs="Arial"/>
          <w:i/>
          <w:sz w:val="18"/>
        </w:rPr>
      </w:pPr>
    </w:p>
    <w:p w14:paraId="79CB3F6B" w14:textId="77777777" w:rsidR="00555AC1" w:rsidRDefault="00555AC1" w:rsidP="00171BF1">
      <w:pPr>
        <w:jc w:val="both"/>
        <w:rPr>
          <w:rFonts w:ascii="Arial" w:hAnsi="Arial" w:cs="Arial"/>
          <w:i/>
          <w:sz w:val="18"/>
        </w:rPr>
      </w:pPr>
    </w:p>
    <w:p w14:paraId="054CDA52" w14:textId="77777777" w:rsidR="00755416" w:rsidRDefault="00755416" w:rsidP="00171BF1">
      <w:pPr>
        <w:jc w:val="both"/>
        <w:rPr>
          <w:rFonts w:ascii="Arial" w:hAnsi="Arial" w:cs="Arial"/>
          <w:i/>
          <w:sz w:val="18"/>
        </w:rPr>
      </w:pPr>
    </w:p>
    <w:p w14:paraId="7060255F" w14:textId="77777777" w:rsidR="00755416" w:rsidRDefault="00755416" w:rsidP="00171BF1">
      <w:pPr>
        <w:jc w:val="both"/>
        <w:rPr>
          <w:rFonts w:ascii="Arial" w:hAnsi="Arial" w:cs="Arial"/>
          <w:i/>
          <w:sz w:val="18"/>
        </w:rPr>
      </w:pPr>
    </w:p>
    <w:p w14:paraId="3386A672" w14:textId="77777777" w:rsidR="00755416" w:rsidRDefault="00755416" w:rsidP="00171BF1">
      <w:pPr>
        <w:jc w:val="both"/>
        <w:rPr>
          <w:rFonts w:ascii="Arial" w:hAnsi="Arial" w:cs="Arial"/>
          <w:i/>
          <w:sz w:val="18"/>
        </w:rPr>
      </w:pPr>
    </w:p>
    <w:p w14:paraId="4FAC43D9" w14:textId="77777777" w:rsidR="00717070" w:rsidRDefault="00717070" w:rsidP="00171BF1">
      <w:pPr>
        <w:jc w:val="both"/>
        <w:rPr>
          <w:rFonts w:ascii="Arial" w:hAnsi="Arial" w:cs="Arial"/>
          <w:i/>
          <w:sz w:val="18"/>
        </w:rPr>
      </w:pPr>
    </w:p>
    <w:p w14:paraId="1EB3ACE8" w14:textId="77777777" w:rsidR="00717070" w:rsidRDefault="00717070" w:rsidP="00171BF1">
      <w:pPr>
        <w:jc w:val="both"/>
        <w:rPr>
          <w:rFonts w:ascii="Arial" w:hAnsi="Arial" w:cs="Arial"/>
          <w:i/>
          <w:sz w:val="18"/>
        </w:rPr>
      </w:pPr>
    </w:p>
    <w:p w14:paraId="6DFD0849" w14:textId="77777777" w:rsidR="00717070" w:rsidRDefault="00717070" w:rsidP="00171BF1">
      <w:pPr>
        <w:jc w:val="both"/>
        <w:rPr>
          <w:rFonts w:ascii="Arial" w:hAnsi="Arial" w:cs="Arial"/>
          <w:i/>
          <w:sz w:val="18"/>
        </w:rPr>
      </w:pPr>
    </w:p>
    <w:p w14:paraId="1F33C7B7" w14:textId="77777777" w:rsidR="00755416" w:rsidRDefault="00755416" w:rsidP="00171BF1">
      <w:pPr>
        <w:jc w:val="both"/>
        <w:rPr>
          <w:rFonts w:ascii="Arial" w:hAnsi="Arial" w:cs="Arial"/>
          <w:i/>
          <w:sz w:val="18"/>
        </w:rPr>
      </w:pPr>
    </w:p>
    <w:p w14:paraId="2081803D" w14:textId="77777777" w:rsidR="00755416" w:rsidRDefault="00755416" w:rsidP="00171BF1">
      <w:pPr>
        <w:jc w:val="both"/>
        <w:rPr>
          <w:rFonts w:ascii="Arial" w:hAnsi="Arial" w:cs="Arial"/>
          <w:i/>
          <w:sz w:val="18"/>
        </w:rPr>
      </w:pPr>
    </w:p>
    <w:p w14:paraId="232165F3" w14:textId="77777777" w:rsidR="00755416" w:rsidRDefault="00755416" w:rsidP="00171BF1">
      <w:pPr>
        <w:jc w:val="both"/>
        <w:rPr>
          <w:rFonts w:ascii="Arial" w:hAnsi="Arial" w:cs="Arial"/>
          <w:i/>
          <w:sz w:val="18"/>
        </w:rPr>
      </w:pPr>
    </w:p>
    <w:p w14:paraId="5350E12F" w14:textId="77777777" w:rsidR="00755416" w:rsidRDefault="00755416" w:rsidP="00171BF1">
      <w:pPr>
        <w:jc w:val="both"/>
        <w:rPr>
          <w:rFonts w:ascii="Arial" w:hAnsi="Arial" w:cs="Arial"/>
          <w:i/>
          <w:sz w:val="18"/>
        </w:rPr>
      </w:pPr>
    </w:p>
    <w:p w14:paraId="60DBB3F8" w14:textId="77777777" w:rsidR="00755416" w:rsidRDefault="00755416" w:rsidP="00663B7E">
      <w:pPr>
        <w:rPr>
          <w:rFonts w:ascii="Arial" w:hAnsi="Arial" w:cs="Arial"/>
          <w:i/>
          <w:sz w:val="18"/>
        </w:rPr>
      </w:pPr>
    </w:p>
    <w:p w14:paraId="67942083" w14:textId="77777777" w:rsidR="00755416" w:rsidRDefault="00755416" w:rsidP="00663B7E">
      <w:pPr>
        <w:rPr>
          <w:rFonts w:ascii="Arial" w:hAnsi="Arial" w:cs="Arial"/>
          <w:i/>
          <w:sz w:val="18"/>
        </w:rPr>
      </w:pPr>
    </w:p>
    <w:p w14:paraId="38B01F40" w14:textId="77777777" w:rsidR="00555AC1" w:rsidRDefault="00555AC1" w:rsidP="00663B7E">
      <w:pPr>
        <w:rPr>
          <w:rFonts w:ascii="Arial" w:hAnsi="Arial" w:cs="Arial"/>
          <w:i/>
          <w:sz w:val="18"/>
        </w:rPr>
      </w:pPr>
    </w:p>
    <w:p w14:paraId="57ABB609" w14:textId="77777777"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4"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14:paraId="717364AA"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72E9AF16" w14:textId="77777777" w:rsidR="00663B7E" w:rsidRPr="00171BF1" w:rsidRDefault="00663B7E" w:rsidP="00171BF1">
      <w:pPr>
        <w:jc w:val="both"/>
        <w:rPr>
          <w:rFonts w:ascii="Arial" w:hAnsi="Arial" w:cs="Arial"/>
          <w:sz w:val="18"/>
        </w:rPr>
      </w:pPr>
    </w:p>
    <w:p w14:paraId="09EEDD66" w14:textId="77777777"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14:paraId="2BB05604" w14:textId="77777777" w:rsidR="00663B7E" w:rsidRDefault="00663B7E" w:rsidP="00171BF1">
      <w:pPr>
        <w:ind w:left="284"/>
        <w:jc w:val="both"/>
        <w:rPr>
          <w:rFonts w:ascii="Arial" w:hAnsi="Arial" w:cs="Arial"/>
          <w:sz w:val="16"/>
        </w:rPr>
      </w:pPr>
    </w:p>
    <w:p w14:paraId="26E0A7A1" w14:textId="77777777" w:rsidR="00717070" w:rsidRPr="00171BF1" w:rsidRDefault="00717070" w:rsidP="00171BF1">
      <w:pPr>
        <w:ind w:left="284"/>
        <w:jc w:val="both"/>
        <w:rPr>
          <w:rFonts w:ascii="Arial" w:hAnsi="Arial" w:cs="Arial"/>
          <w:sz w:val="16"/>
        </w:rPr>
      </w:pPr>
    </w:p>
    <w:p w14:paraId="138B8C9B" w14:textId="77777777" w:rsidR="00663B7E" w:rsidRPr="00171BF1" w:rsidRDefault="00663B7E" w:rsidP="00171BF1">
      <w:pPr>
        <w:ind w:left="284"/>
        <w:jc w:val="both"/>
        <w:rPr>
          <w:rFonts w:ascii="Arial" w:hAnsi="Arial" w:cs="Arial"/>
          <w:sz w:val="16"/>
        </w:rPr>
      </w:pPr>
    </w:p>
    <w:p w14:paraId="6B9DC3DD" w14:textId="77777777"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14:paraId="1E6FDFE9" w14:textId="77777777" w:rsidR="00663B7E" w:rsidRPr="00171BF1" w:rsidRDefault="00663B7E" w:rsidP="00171BF1">
      <w:pPr>
        <w:ind w:left="284"/>
        <w:jc w:val="both"/>
        <w:rPr>
          <w:rFonts w:ascii="Arial" w:hAnsi="Arial" w:cs="Arial"/>
          <w:sz w:val="16"/>
        </w:rPr>
      </w:pPr>
    </w:p>
    <w:p w14:paraId="44EDB367" w14:textId="77777777" w:rsidR="00663B7E" w:rsidRPr="00171BF1" w:rsidRDefault="00663B7E" w:rsidP="00171BF1">
      <w:pPr>
        <w:ind w:left="284"/>
        <w:jc w:val="both"/>
        <w:rPr>
          <w:rFonts w:ascii="Arial" w:hAnsi="Arial" w:cs="Arial"/>
          <w:sz w:val="16"/>
        </w:rPr>
      </w:pPr>
    </w:p>
    <w:p w14:paraId="6E085460" w14:textId="77777777" w:rsidR="00663B7E" w:rsidRPr="00171BF1" w:rsidRDefault="00663B7E" w:rsidP="00171BF1">
      <w:pPr>
        <w:ind w:left="284"/>
        <w:jc w:val="both"/>
        <w:rPr>
          <w:rFonts w:ascii="Arial" w:hAnsi="Arial" w:cs="Arial"/>
          <w:sz w:val="16"/>
        </w:rPr>
      </w:pPr>
    </w:p>
    <w:p w14:paraId="5099DE89" w14:textId="77777777" w:rsidR="00663B7E" w:rsidRDefault="00663B7E" w:rsidP="00171BF1">
      <w:pPr>
        <w:ind w:left="284"/>
        <w:jc w:val="both"/>
        <w:rPr>
          <w:rFonts w:ascii="Arial" w:hAnsi="Arial" w:cs="Arial"/>
          <w:sz w:val="16"/>
        </w:rPr>
      </w:pPr>
    </w:p>
    <w:p w14:paraId="39FB0AC2" w14:textId="77777777"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14:paraId="017D11C5" w14:textId="77777777" w:rsidTr="00261FC1">
        <w:tc>
          <w:tcPr>
            <w:tcW w:w="10331" w:type="dxa"/>
            <w:shd w:val="clear" w:color="auto" w:fill="66CCFF"/>
          </w:tcPr>
          <w:p w14:paraId="6ED877E9" w14:textId="77777777"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14:paraId="361F6A3D" w14:textId="77777777"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14:paraId="6E3B7E6D" w14:textId="77777777"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14:paraId="7B6DFFD9" w14:textId="77777777" w:rsidR="00646B4F" w:rsidRPr="00171BF1" w:rsidRDefault="00646B4F" w:rsidP="00171BF1">
      <w:pPr>
        <w:ind w:left="284"/>
        <w:rPr>
          <w:rFonts w:ascii="Arial" w:hAnsi="Arial" w:cs="Arial"/>
        </w:rPr>
      </w:pPr>
    </w:p>
    <w:p w14:paraId="45FD2988" w14:textId="77777777"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14:paraId="1C2F306F" w14:textId="77777777"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14:paraId="10C58720" w14:textId="77777777" w:rsidTr="00FE26A7">
        <w:trPr>
          <w:trHeight w:val="737"/>
        </w:trPr>
        <w:tc>
          <w:tcPr>
            <w:tcW w:w="2566" w:type="dxa"/>
            <w:tcBorders>
              <w:top w:val="single" w:sz="8" w:space="0" w:color="000000"/>
              <w:left w:val="single" w:sz="8" w:space="0" w:color="000000"/>
              <w:bottom w:val="single" w:sz="4" w:space="0" w:color="000000"/>
            </w:tcBorders>
            <w:shd w:val="clear" w:color="auto" w:fill="auto"/>
          </w:tcPr>
          <w:p w14:paraId="5961C69F" w14:textId="77777777"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14:paraId="170DB9BA" w14:textId="77777777"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14:paraId="049AC0A2" w14:textId="77777777"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14:paraId="3FDCB2D6" w14:textId="77777777"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14:paraId="006BD5FE" w14:textId="77777777" w:rsidTr="00FE26A7">
        <w:trPr>
          <w:trHeight w:val="737"/>
        </w:trPr>
        <w:tc>
          <w:tcPr>
            <w:tcW w:w="2566" w:type="dxa"/>
            <w:tcBorders>
              <w:top w:val="single" w:sz="4" w:space="0" w:color="000000"/>
              <w:left w:val="single" w:sz="8" w:space="0" w:color="000000"/>
              <w:bottom w:val="single" w:sz="8" w:space="0" w:color="000000"/>
            </w:tcBorders>
            <w:shd w:val="clear" w:color="auto" w:fill="auto"/>
          </w:tcPr>
          <w:p w14:paraId="04DD7FC4" w14:textId="77777777"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14:paraId="407B2AF7" w14:textId="77777777" w:rsidR="00472B25" w:rsidRDefault="00472B25">
            <w:pPr>
              <w:tabs>
                <w:tab w:val="left" w:pos="864"/>
              </w:tabs>
              <w:snapToGrid w:val="0"/>
              <w:spacing w:before="120" w:after="120"/>
              <w:rPr>
                <w:rFonts w:ascii="Arial" w:hAnsi="Arial" w:cs="Arial"/>
                <w:sz w:val="16"/>
                <w:szCs w:val="16"/>
              </w:rPr>
            </w:pPr>
          </w:p>
          <w:p w14:paraId="502C1860" w14:textId="77777777"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14:paraId="46B00220" w14:textId="77777777"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14:paraId="694E6B00" w14:textId="77777777" w:rsidR="00472B25" w:rsidRDefault="00472B25">
            <w:pPr>
              <w:tabs>
                <w:tab w:val="left" w:pos="864"/>
              </w:tabs>
              <w:snapToGrid w:val="0"/>
              <w:spacing w:before="120" w:after="120"/>
              <w:jc w:val="right"/>
              <w:rPr>
                <w:rFonts w:ascii="Arial" w:hAnsi="Arial" w:cs="Arial"/>
                <w:sz w:val="16"/>
                <w:szCs w:val="16"/>
              </w:rPr>
            </w:pPr>
          </w:p>
        </w:tc>
      </w:tr>
      <w:tr w:rsidR="00472B25" w14:paraId="2F11F363" w14:textId="77777777">
        <w:trPr>
          <w:trHeight w:val="737"/>
        </w:trPr>
        <w:tc>
          <w:tcPr>
            <w:tcW w:w="2566" w:type="dxa"/>
            <w:tcBorders>
              <w:left w:val="single" w:sz="8" w:space="0" w:color="000000"/>
              <w:bottom w:val="single" w:sz="8" w:space="0" w:color="000000"/>
            </w:tcBorders>
            <w:shd w:val="clear" w:color="auto" w:fill="auto"/>
          </w:tcPr>
          <w:p w14:paraId="43FD0F78" w14:textId="77777777"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14:paraId="5E475026" w14:textId="77777777" w:rsidR="00472B25" w:rsidRDefault="00472B25">
            <w:pPr>
              <w:tabs>
                <w:tab w:val="left" w:pos="864"/>
              </w:tabs>
              <w:snapToGrid w:val="0"/>
              <w:spacing w:before="120" w:after="120"/>
              <w:rPr>
                <w:rFonts w:ascii="Arial" w:hAnsi="Arial" w:cs="Arial"/>
                <w:sz w:val="16"/>
                <w:szCs w:val="16"/>
              </w:rPr>
            </w:pPr>
          </w:p>
          <w:p w14:paraId="70DABA23" w14:textId="77777777"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14:paraId="1223C5FB" w14:textId="77777777" w:rsidR="00472B25" w:rsidRDefault="00472B25">
            <w:pPr>
              <w:tabs>
                <w:tab w:val="left" w:pos="864"/>
              </w:tabs>
              <w:snapToGrid w:val="0"/>
              <w:spacing w:before="120" w:after="120"/>
              <w:jc w:val="right"/>
              <w:rPr>
                <w:rFonts w:ascii="Arial" w:hAnsi="Arial" w:cs="Arial"/>
                <w:sz w:val="16"/>
                <w:szCs w:val="16"/>
              </w:rPr>
            </w:pPr>
          </w:p>
          <w:p w14:paraId="016EEC01" w14:textId="77777777"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14:paraId="17609039" w14:textId="77777777" w:rsidR="00472B25" w:rsidRDefault="00472B25">
            <w:pPr>
              <w:tabs>
                <w:tab w:val="left" w:pos="864"/>
              </w:tabs>
              <w:snapToGrid w:val="0"/>
              <w:spacing w:before="120" w:after="120"/>
              <w:jc w:val="right"/>
              <w:rPr>
                <w:rFonts w:ascii="Arial" w:hAnsi="Arial" w:cs="Arial"/>
                <w:sz w:val="16"/>
                <w:szCs w:val="16"/>
              </w:rPr>
            </w:pPr>
          </w:p>
          <w:p w14:paraId="6E89947A" w14:textId="77777777"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14:paraId="5EB2DDC7" w14:textId="77777777" w:rsidR="00472B25" w:rsidRDefault="00472B25">
      <w:pPr>
        <w:tabs>
          <w:tab w:val="left" w:pos="864"/>
        </w:tabs>
        <w:jc w:val="both"/>
        <w:rPr>
          <w:rFonts w:ascii="Arial" w:hAnsi="Arial" w:cs="Arial"/>
        </w:rPr>
      </w:pPr>
    </w:p>
    <w:p w14:paraId="0EF2F9B5" w14:textId="77777777"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14:paraId="1A624323" w14:textId="77777777" w:rsidR="00646B4F" w:rsidRDefault="00646B4F">
      <w:pPr>
        <w:tabs>
          <w:tab w:val="left" w:pos="864"/>
        </w:tabs>
        <w:jc w:val="both"/>
        <w:rPr>
          <w:rFonts w:ascii="Arial" w:hAnsi="Arial" w:cs="Arial"/>
        </w:rPr>
      </w:pPr>
    </w:p>
    <w:p w14:paraId="46B659E6" w14:textId="77777777" w:rsidR="00646B4F" w:rsidRDefault="00685900" w:rsidP="00171BF1">
      <w:pPr>
        <w:tabs>
          <w:tab w:val="left" w:pos="864"/>
        </w:tabs>
        <w:ind w:left="567"/>
        <w:jc w:val="both"/>
        <w:rPr>
          <w:rFonts w:ascii="Arial" w:hAnsi="Arial" w:cs="Arial"/>
        </w:rPr>
      </w:pPr>
      <w:r>
        <w:rPr>
          <w:rFonts w:ascii="Arial" w:hAnsi="Arial" w:cs="Arial"/>
        </w:rPr>
        <w:t>……./…………./……</w:t>
      </w:r>
    </w:p>
    <w:p w14:paraId="5CA3B1A2" w14:textId="77777777" w:rsidR="00646B4F" w:rsidRDefault="00646B4F">
      <w:pPr>
        <w:tabs>
          <w:tab w:val="left" w:pos="864"/>
        </w:tabs>
        <w:jc w:val="both"/>
        <w:rPr>
          <w:rFonts w:ascii="Arial" w:hAnsi="Arial" w:cs="Arial"/>
        </w:rPr>
      </w:pPr>
    </w:p>
    <w:p w14:paraId="0EE26EF8" w14:textId="77777777"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14:paraId="1FC7CEC7" w14:textId="77777777"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14:paraId="4F5461FD" w14:textId="77777777" w:rsidR="00646B4F" w:rsidRDefault="00646B4F">
      <w:pPr>
        <w:tabs>
          <w:tab w:val="left" w:pos="864"/>
        </w:tabs>
        <w:jc w:val="both"/>
        <w:rPr>
          <w:rFonts w:ascii="Arial" w:hAnsi="Arial" w:cs="Arial"/>
        </w:rPr>
      </w:pPr>
    </w:p>
    <w:p w14:paraId="733FFB80" w14:textId="77777777" w:rsidR="00646B4F" w:rsidRDefault="00646B4F">
      <w:pPr>
        <w:tabs>
          <w:tab w:val="left" w:pos="864"/>
        </w:tabs>
        <w:jc w:val="both"/>
        <w:rPr>
          <w:rFonts w:ascii="Arial" w:hAnsi="Arial" w:cs="Arial"/>
        </w:rPr>
      </w:pPr>
    </w:p>
    <w:p w14:paraId="78A06079" w14:textId="77777777" w:rsidR="001A1D05" w:rsidRDefault="001A1D05">
      <w:pPr>
        <w:tabs>
          <w:tab w:val="left" w:pos="864"/>
        </w:tabs>
        <w:jc w:val="both"/>
        <w:rPr>
          <w:rFonts w:ascii="Arial" w:hAnsi="Arial" w:cs="Arial"/>
        </w:rPr>
      </w:pPr>
    </w:p>
    <w:p w14:paraId="3BA1EF47" w14:textId="77777777" w:rsidR="001A1D05" w:rsidRDefault="001A1D05">
      <w:pPr>
        <w:tabs>
          <w:tab w:val="left" w:pos="864"/>
        </w:tabs>
        <w:jc w:val="both"/>
        <w:rPr>
          <w:rFonts w:ascii="Arial" w:hAnsi="Arial" w:cs="Arial"/>
        </w:rPr>
      </w:pPr>
    </w:p>
    <w:p w14:paraId="4E65513B" w14:textId="77777777" w:rsidR="001A1D05" w:rsidRDefault="001A1D05">
      <w:pPr>
        <w:tabs>
          <w:tab w:val="left" w:pos="864"/>
        </w:tabs>
        <w:jc w:val="both"/>
        <w:rPr>
          <w:rFonts w:ascii="Arial" w:hAnsi="Arial" w:cs="Arial"/>
        </w:rPr>
      </w:pPr>
    </w:p>
    <w:p w14:paraId="1FEA277E" w14:textId="77777777" w:rsidR="00646B4F" w:rsidRDefault="00646B4F">
      <w:pPr>
        <w:tabs>
          <w:tab w:val="left" w:pos="864"/>
        </w:tabs>
        <w:jc w:val="both"/>
        <w:rPr>
          <w:rFonts w:ascii="Arial" w:hAnsi="Arial" w:cs="Arial"/>
        </w:rPr>
      </w:pPr>
    </w:p>
    <w:p w14:paraId="74F9C531" w14:textId="77777777" w:rsidR="00826CBB" w:rsidRDefault="00826CBB">
      <w:pPr>
        <w:tabs>
          <w:tab w:val="left" w:pos="864"/>
        </w:tabs>
        <w:jc w:val="both"/>
        <w:rPr>
          <w:rFonts w:ascii="Arial" w:hAnsi="Arial" w:cs="Arial"/>
        </w:rPr>
      </w:pPr>
    </w:p>
    <w:p w14:paraId="2D0EE063" w14:textId="77777777" w:rsidR="00826CBB" w:rsidRDefault="00826CBB">
      <w:pPr>
        <w:tabs>
          <w:tab w:val="left" w:pos="864"/>
        </w:tabs>
        <w:jc w:val="both"/>
        <w:rPr>
          <w:rFonts w:ascii="Arial" w:hAnsi="Arial" w:cs="Arial"/>
        </w:rPr>
      </w:pPr>
    </w:p>
    <w:p w14:paraId="2EC30BE9" w14:textId="77777777" w:rsidR="00826CBB" w:rsidRDefault="00826CBB">
      <w:pPr>
        <w:tabs>
          <w:tab w:val="left" w:pos="864"/>
        </w:tabs>
        <w:jc w:val="both"/>
        <w:rPr>
          <w:rFonts w:ascii="Arial" w:hAnsi="Arial" w:cs="Arial"/>
        </w:rPr>
      </w:pPr>
    </w:p>
    <w:p w14:paraId="0BACAA3C" w14:textId="77777777" w:rsidR="00826CBB" w:rsidRDefault="00826CBB">
      <w:pPr>
        <w:tabs>
          <w:tab w:val="left" w:pos="864"/>
        </w:tabs>
        <w:jc w:val="both"/>
        <w:rPr>
          <w:rFonts w:ascii="Arial" w:hAnsi="Arial" w:cs="Arial"/>
        </w:rPr>
      </w:pPr>
    </w:p>
    <w:p w14:paraId="7A0B894C" w14:textId="77777777"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14:paraId="279F3015" w14:textId="77777777" w:rsidR="00C56E90" w:rsidRDefault="00C56E90">
      <w:pPr>
        <w:tabs>
          <w:tab w:val="left" w:pos="864"/>
        </w:tabs>
        <w:jc w:val="both"/>
        <w:rPr>
          <w:rFonts w:ascii="Arial" w:hAnsi="Arial" w:cs="Arial"/>
        </w:rPr>
      </w:pPr>
    </w:p>
    <w:p w14:paraId="210458B1" w14:textId="77777777" w:rsidR="00826CBB" w:rsidRPr="00F15FE2" w:rsidRDefault="00336B76" w:rsidP="00826CBB">
      <w:pPr>
        <w:ind w:left="567"/>
        <w:jc w:val="both"/>
        <w:rPr>
          <w:rFonts w:ascii="Arial" w:hAnsi="Arial" w:cs="Arial"/>
          <w:sz w:val="18"/>
        </w:rPr>
      </w:pPr>
      <w:r>
        <w:lastRenderedPageBreak/>
        <w:fldChar w:fldCharType="begin">
          <w:ffData>
            <w:name w:val=""/>
            <w:enabled/>
            <w:calcOnExit w:val="0"/>
            <w:checkBox>
              <w:size w:val="20"/>
              <w:default w:val="0"/>
            </w:checkBox>
          </w:ffData>
        </w:fldChar>
      </w:r>
      <w:r w:rsidR="00826CBB">
        <w:instrText xml:space="preserve"> FORMCHECKBOX </w:instrText>
      </w:r>
      <w:r w:rsidR="001119D0">
        <w:fldChar w:fldCharType="separate"/>
      </w:r>
      <w:r>
        <w:fldChar w:fldCharType="end"/>
      </w:r>
      <w:r w:rsidR="00826CBB">
        <w:rPr>
          <w:rFonts w:ascii="Arial" w:hAnsi="Arial" w:cs="Arial"/>
          <w:bCs/>
        </w:rPr>
        <w:t xml:space="preserve"> </w:t>
      </w:r>
      <w:r w:rsidR="00717070" w:rsidRPr="00827FD0">
        <w:rPr>
          <w:rFonts w:ascii="Arial" w:hAnsi="Arial" w:cs="Arial"/>
          <w:sz w:val="18"/>
        </w:rPr>
        <w:t>En cochant cette case, l</w:t>
      </w:r>
      <w:r w:rsidR="00826CBB" w:rsidRPr="00F15FE2">
        <w:rPr>
          <w:rFonts w:ascii="Arial" w:hAnsi="Arial" w:cs="Arial"/>
          <w:sz w:val="18"/>
        </w:rPr>
        <w:t xml:space="preserve">e candidat déclare </w:t>
      </w:r>
      <w:r w:rsidR="00826CBB">
        <w:rPr>
          <w:rFonts w:ascii="Arial" w:hAnsi="Arial" w:cs="Arial"/>
          <w:sz w:val="18"/>
        </w:rPr>
        <w:t>qu’</w:t>
      </w:r>
      <w:r w:rsidR="005F4173">
        <w:rPr>
          <w:rFonts w:ascii="Arial" w:hAnsi="Arial" w:cs="Arial"/>
          <w:sz w:val="18"/>
        </w:rPr>
        <w:t xml:space="preserve">il </w:t>
      </w:r>
      <w:r w:rsidR="00826CBB">
        <w:rPr>
          <w:rFonts w:ascii="Arial" w:hAnsi="Arial" w:cs="Arial"/>
          <w:sz w:val="18"/>
        </w:rPr>
        <w:t>aura souscrit un contrat d’assurance le couvrant au regard de la responsabilité décennale (</w:t>
      </w:r>
      <w:hyperlink r:id="rId45" w:history="1">
        <w:r w:rsidR="00717070" w:rsidRPr="00717070">
          <w:rPr>
            <w:rStyle w:val="Lienhypertexte"/>
            <w:rFonts w:ascii="Arial" w:hAnsi="Arial" w:cs="Arial"/>
            <w:sz w:val="18"/>
          </w:rPr>
          <w:t>article </w:t>
        </w:r>
        <w:r w:rsidR="00826CBB" w:rsidRPr="00717070">
          <w:rPr>
            <w:rStyle w:val="Lienhypertexte"/>
            <w:rFonts w:ascii="Arial" w:hAnsi="Arial" w:cs="Arial"/>
            <w:sz w:val="18"/>
          </w:rPr>
          <w:t>L. 241-1</w:t>
        </w:r>
      </w:hyperlink>
      <w:r w:rsidR="00826CBB">
        <w:rPr>
          <w:rFonts w:ascii="Arial" w:hAnsi="Arial" w:cs="Arial"/>
          <w:sz w:val="18"/>
        </w:rPr>
        <w:t xml:space="preserve"> du code des assurances</w:t>
      </w:r>
      <w:r w:rsidR="005F4173">
        <w:rPr>
          <w:rFonts w:ascii="Arial" w:hAnsi="Arial" w:cs="Arial"/>
          <w:sz w:val="18"/>
        </w:rPr>
        <w:t>)</w:t>
      </w:r>
      <w:r w:rsidR="00826CBB" w:rsidRPr="00F15FE2">
        <w:rPr>
          <w:rFonts w:ascii="Arial" w:hAnsi="Arial" w:cs="Arial"/>
          <w:sz w:val="18"/>
        </w:rPr>
        <w:t>.</w:t>
      </w:r>
    </w:p>
    <w:p w14:paraId="3ECB4795" w14:textId="77777777"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 xml:space="preserve">ne seront </w:t>
      </w:r>
      <w:proofErr w:type="gramStart"/>
      <w:r w:rsidR="005036C5">
        <w:rPr>
          <w:rFonts w:ascii="Arial" w:hAnsi="Arial" w:cs="Arial"/>
          <w:i/>
          <w:iCs/>
          <w:sz w:val="18"/>
          <w:szCs w:val="18"/>
        </w:rPr>
        <w:t>sollicité</w:t>
      </w:r>
      <w:proofErr w:type="gramEnd"/>
      <w:r w:rsidR="005036C5">
        <w:rPr>
          <w:rFonts w:ascii="Arial" w:hAnsi="Arial" w:cs="Arial"/>
          <w:i/>
          <w:iCs/>
          <w:sz w:val="18"/>
          <w:szCs w:val="18"/>
        </w:rPr>
        <w:t xml:space="preserve"> sur ce point qu’avant l’attribution du marché public</w:t>
      </w:r>
      <w:r>
        <w:rPr>
          <w:rFonts w:ascii="Arial" w:hAnsi="Arial" w:cs="Arial"/>
          <w:i/>
          <w:iCs/>
          <w:sz w:val="18"/>
          <w:szCs w:val="18"/>
        </w:rPr>
        <w:t>.)</w:t>
      </w:r>
    </w:p>
    <w:p w14:paraId="1785EB55" w14:textId="77777777"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14:paraId="07A1EB4F" w14:textId="77777777"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6"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14:paraId="69CCD77D" w14:textId="77777777" w:rsidR="00C56E90" w:rsidRDefault="00C56E90">
      <w:pPr>
        <w:tabs>
          <w:tab w:val="left" w:pos="864"/>
        </w:tabs>
        <w:jc w:val="both"/>
        <w:rPr>
          <w:rFonts w:ascii="Arial" w:hAnsi="Arial" w:cs="Arial"/>
        </w:rPr>
      </w:pPr>
    </w:p>
    <w:p w14:paraId="7273D38A" w14:textId="77777777"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14:paraId="60873C02"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3F1601B4" w14:textId="77777777" w:rsidR="00685900" w:rsidRPr="00F15FE2" w:rsidRDefault="00685900" w:rsidP="00685900">
      <w:pPr>
        <w:rPr>
          <w:rFonts w:ascii="Arial" w:hAnsi="Arial" w:cs="Arial"/>
          <w:sz w:val="18"/>
        </w:rPr>
      </w:pPr>
    </w:p>
    <w:p w14:paraId="4A4C1C39" w14:textId="77777777"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14:paraId="64E39BA2" w14:textId="77777777" w:rsidR="00685900" w:rsidRDefault="00685900" w:rsidP="00685900">
      <w:pPr>
        <w:ind w:left="284"/>
        <w:rPr>
          <w:rFonts w:ascii="Arial" w:hAnsi="Arial" w:cs="Arial"/>
          <w:sz w:val="16"/>
        </w:rPr>
      </w:pPr>
    </w:p>
    <w:p w14:paraId="0AD68965" w14:textId="77777777" w:rsidR="00717070" w:rsidRPr="00F15FE2" w:rsidRDefault="00717070" w:rsidP="00685900">
      <w:pPr>
        <w:ind w:left="284"/>
        <w:rPr>
          <w:rFonts w:ascii="Arial" w:hAnsi="Arial" w:cs="Arial"/>
          <w:sz w:val="16"/>
        </w:rPr>
      </w:pPr>
    </w:p>
    <w:p w14:paraId="63619E9D" w14:textId="77777777" w:rsidR="00685900" w:rsidRPr="00F15FE2" w:rsidRDefault="00685900" w:rsidP="00685900">
      <w:pPr>
        <w:ind w:left="284"/>
        <w:rPr>
          <w:rFonts w:ascii="Arial" w:hAnsi="Arial" w:cs="Arial"/>
          <w:sz w:val="16"/>
        </w:rPr>
      </w:pPr>
    </w:p>
    <w:p w14:paraId="330ECC58" w14:textId="77777777"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14:paraId="59C2279B" w14:textId="77777777" w:rsidR="00685900" w:rsidRDefault="00685900" w:rsidP="00685900">
      <w:pPr>
        <w:ind w:left="284"/>
        <w:rPr>
          <w:rFonts w:ascii="Arial" w:hAnsi="Arial" w:cs="Arial"/>
        </w:rPr>
      </w:pPr>
    </w:p>
    <w:p w14:paraId="087644C5" w14:textId="77777777" w:rsidR="00717070" w:rsidRPr="00663B7E" w:rsidRDefault="00717070" w:rsidP="00685900">
      <w:pPr>
        <w:ind w:left="284"/>
        <w:rPr>
          <w:rFonts w:ascii="Arial" w:hAnsi="Arial" w:cs="Arial"/>
        </w:rPr>
      </w:pPr>
    </w:p>
    <w:p w14:paraId="3C38FCC7" w14:textId="77777777" w:rsidR="00685900" w:rsidRPr="00663B7E" w:rsidRDefault="00685900" w:rsidP="00685900">
      <w:pPr>
        <w:ind w:left="284"/>
        <w:rPr>
          <w:rFonts w:ascii="Arial" w:hAnsi="Arial" w:cs="Arial"/>
        </w:rPr>
      </w:pPr>
    </w:p>
    <w:p w14:paraId="71463582" w14:textId="77777777" w:rsidR="00685900" w:rsidRDefault="00685900" w:rsidP="00685900">
      <w:pPr>
        <w:ind w:left="284"/>
        <w:rPr>
          <w:rFonts w:ascii="Arial" w:hAnsi="Arial" w:cs="Arial"/>
        </w:rPr>
      </w:pPr>
    </w:p>
    <w:p w14:paraId="2D7FA68D" w14:textId="77777777"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14:paraId="5100CD0A" w14:textId="77777777" w:rsidTr="00224E9C">
        <w:tc>
          <w:tcPr>
            <w:tcW w:w="10331" w:type="dxa"/>
            <w:shd w:val="clear" w:color="auto" w:fill="66CCFF"/>
          </w:tcPr>
          <w:p w14:paraId="15253F79" w14:textId="77777777"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14:paraId="26C6C86F" w14:textId="77777777"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14:paraId="33040EF6" w14:textId="77777777"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14:paraId="3DBEB588" w14:textId="77777777"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14:paraId="5846E4CB" w14:textId="77777777"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14:paraId="32C4170A" w14:textId="77777777" w:rsidR="00614607" w:rsidRDefault="00614607">
      <w:pPr>
        <w:pStyle w:val="En-tte"/>
        <w:tabs>
          <w:tab w:val="clear" w:pos="4536"/>
          <w:tab w:val="clear" w:pos="9072"/>
          <w:tab w:val="left" w:pos="864"/>
        </w:tabs>
        <w:rPr>
          <w:rFonts w:ascii="Arial" w:hAnsi="Arial" w:cs="Arial"/>
        </w:rPr>
      </w:pPr>
    </w:p>
    <w:p w14:paraId="27B4A590" w14:textId="77777777" w:rsidR="00764264" w:rsidRDefault="00764264">
      <w:pPr>
        <w:pStyle w:val="En-tte"/>
        <w:tabs>
          <w:tab w:val="clear" w:pos="4536"/>
          <w:tab w:val="clear" w:pos="9072"/>
          <w:tab w:val="left" w:pos="864"/>
        </w:tabs>
        <w:rPr>
          <w:rFonts w:ascii="Arial" w:hAnsi="Arial" w:cs="Arial"/>
        </w:rPr>
      </w:pPr>
    </w:p>
    <w:p w14:paraId="5840515D" w14:textId="77777777" w:rsidR="00764264" w:rsidRDefault="00764264">
      <w:pPr>
        <w:pStyle w:val="En-tte"/>
        <w:tabs>
          <w:tab w:val="clear" w:pos="4536"/>
          <w:tab w:val="clear" w:pos="9072"/>
          <w:tab w:val="left" w:pos="864"/>
        </w:tabs>
        <w:rPr>
          <w:rFonts w:ascii="Arial" w:hAnsi="Arial" w:cs="Arial"/>
        </w:rPr>
      </w:pPr>
    </w:p>
    <w:p w14:paraId="367E44A3" w14:textId="77777777" w:rsidR="00764264" w:rsidRDefault="00764264">
      <w:pPr>
        <w:pStyle w:val="En-tte"/>
        <w:tabs>
          <w:tab w:val="clear" w:pos="4536"/>
          <w:tab w:val="clear" w:pos="9072"/>
          <w:tab w:val="left" w:pos="864"/>
        </w:tabs>
        <w:rPr>
          <w:rFonts w:ascii="Arial" w:hAnsi="Arial" w:cs="Arial"/>
        </w:rPr>
      </w:pPr>
    </w:p>
    <w:p w14:paraId="251BF19D" w14:textId="77777777" w:rsidR="00764264" w:rsidRDefault="00764264">
      <w:pPr>
        <w:pStyle w:val="En-tte"/>
        <w:tabs>
          <w:tab w:val="clear" w:pos="4536"/>
          <w:tab w:val="clear" w:pos="9072"/>
          <w:tab w:val="left" w:pos="864"/>
        </w:tabs>
        <w:rPr>
          <w:rFonts w:ascii="Arial" w:hAnsi="Arial" w:cs="Arial"/>
        </w:rPr>
      </w:pPr>
    </w:p>
    <w:p w14:paraId="3C10EA0E" w14:textId="77777777" w:rsidR="00764264" w:rsidRDefault="00764264">
      <w:pPr>
        <w:pStyle w:val="En-tte"/>
        <w:tabs>
          <w:tab w:val="clear" w:pos="4536"/>
          <w:tab w:val="clear" w:pos="9072"/>
          <w:tab w:val="left" w:pos="864"/>
        </w:tabs>
        <w:rPr>
          <w:rFonts w:ascii="Arial" w:hAnsi="Arial" w:cs="Arial"/>
        </w:rPr>
      </w:pPr>
    </w:p>
    <w:p w14:paraId="6FEFE2A4" w14:textId="77777777" w:rsidR="00764264" w:rsidRDefault="00764264">
      <w:pPr>
        <w:pStyle w:val="En-tte"/>
        <w:tabs>
          <w:tab w:val="clear" w:pos="4536"/>
          <w:tab w:val="clear" w:pos="9072"/>
          <w:tab w:val="left" w:pos="864"/>
        </w:tabs>
        <w:rPr>
          <w:rFonts w:ascii="Arial" w:hAnsi="Arial" w:cs="Arial"/>
        </w:rPr>
      </w:pPr>
    </w:p>
    <w:p w14:paraId="60D69953" w14:textId="77777777" w:rsidR="00764264" w:rsidRDefault="00764264">
      <w:pPr>
        <w:pStyle w:val="En-tte"/>
        <w:tabs>
          <w:tab w:val="clear" w:pos="4536"/>
          <w:tab w:val="clear" w:pos="9072"/>
          <w:tab w:val="left" w:pos="864"/>
        </w:tabs>
        <w:rPr>
          <w:rFonts w:ascii="Arial" w:hAnsi="Arial" w:cs="Arial"/>
        </w:rPr>
      </w:pPr>
    </w:p>
    <w:p w14:paraId="23C4E6C9" w14:textId="77777777" w:rsidR="00764264" w:rsidRDefault="00764264">
      <w:pPr>
        <w:pStyle w:val="En-tte"/>
        <w:tabs>
          <w:tab w:val="clear" w:pos="4536"/>
          <w:tab w:val="clear" w:pos="9072"/>
          <w:tab w:val="left" w:pos="864"/>
        </w:tabs>
        <w:rPr>
          <w:rFonts w:ascii="Arial" w:hAnsi="Arial" w:cs="Arial"/>
        </w:rPr>
      </w:pPr>
    </w:p>
    <w:p w14:paraId="53D67A7F" w14:textId="77777777" w:rsidR="00764264" w:rsidRDefault="00764264">
      <w:pPr>
        <w:pStyle w:val="En-tte"/>
        <w:tabs>
          <w:tab w:val="clear" w:pos="4536"/>
          <w:tab w:val="clear" w:pos="9072"/>
          <w:tab w:val="left" w:pos="864"/>
        </w:tabs>
        <w:rPr>
          <w:rFonts w:ascii="Arial" w:hAnsi="Arial" w:cs="Arial"/>
        </w:rPr>
      </w:pPr>
    </w:p>
    <w:p w14:paraId="66262CEE" w14:textId="77777777" w:rsidR="00FB44EA" w:rsidRDefault="00FB44EA">
      <w:pPr>
        <w:pStyle w:val="En-tte"/>
        <w:tabs>
          <w:tab w:val="clear" w:pos="4536"/>
          <w:tab w:val="clear" w:pos="9072"/>
          <w:tab w:val="left" w:pos="864"/>
        </w:tabs>
        <w:rPr>
          <w:rFonts w:ascii="Arial" w:hAnsi="Arial" w:cs="Arial"/>
        </w:rPr>
      </w:pPr>
    </w:p>
    <w:p w14:paraId="61969BA6" w14:textId="77777777" w:rsidR="00764264" w:rsidRDefault="00764264">
      <w:pPr>
        <w:pStyle w:val="En-tte"/>
        <w:tabs>
          <w:tab w:val="clear" w:pos="4536"/>
          <w:tab w:val="clear" w:pos="9072"/>
          <w:tab w:val="left" w:pos="864"/>
        </w:tabs>
        <w:rPr>
          <w:rFonts w:ascii="Arial" w:hAnsi="Arial" w:cs="Arial"/>
        </w:rPr>
      </w:pPr>
    </w:p>
    <w:p w14:paraId="69DE0C70" w14:textId="77777777" w:rsidR="00764264" w:rsidRDefault="00764264">
      <w:pPr>
        <w:pStyle w:val="En-tte"/>
        <w:tabs>
          <w:tab w:val="clear" w:pos="4536"/>
          <w:tab w:val="clear" w:pos="9072"/>
          <w:tab w:val="left" w:pos="864"/>
        </w:tabs>
        <w:rPr>
          <w:rFonts w:ascii="Arial" w:hAnsi="Arial" w:cs="Arial"/>
        </w:rPr>
      </w:pPr>
    </w:p>
    <w:p w14:paraId="06901C6D" w14:textId="77777777" w:rsidR="00764264" w:rsidRDefault="00764264">
      <w:pPr>
        <w:pStyle w:val="En-tte"/>
        <w:tabs>
          <w:tab w:val="clear" w:pos="4536"/>
          <w:tab w:val="clear" w:pos="9072"/>
          <w:tab w:val="left" w:pos="864"/>
        </w:tabs>
        <w:rPr>
          <w:rFonts w:ascii="Arial" w:hAnsi="Arial" w:cs="Arial"/>
        </w:rPr>
      </w:pPr>
    </w:p>
    <w:p w14:paraId="619F3F1D" w14:textId="77777777" w:rsidR="00912339" w:rsidRDefault="00912339">
      <w:pPr>
        <w:pStyle w:val="En-tte"/>
        <w:tabs>
          <w:tab w:val="clear" w:pos="4536"/>
          <w:tab w:val="clear" w:pos="9072"/>
          <w:tab w:val="left" w:pos="864"/>
        </w:tabs>
        <w:rPr>
          <w:rFonts w:ascii="Arial" w:hAnsi="Arial" w:cs="Arial"/>
        </w:rPr>
      </w:pPr>
    </w:p>
    <w:p w14:paraId="35451A3F" w14:textId="77777777" w:rsidR="00912339" w:rsidRDefault="00912339">
      <w:pPr>
        <w:pStyle w:val="En-tte"/>
        <w:tabs>
          <w:tab w:val="clear" w:pos="4536"/>
          <w:tab w:val="clear" w:pos="9072"/>
          <w:tab w:val="left" w:pos="864"/>
        </w:tabs>
        <w:rPr>
          <w:rFonts w:ascii="Arial" w:hAnsi="Arial" w:cs="Arial"/>
        </w:rPr>
      </w:pPr>
    </w:p>
    <w:p w14:paraId="370CAD24" w14:textId="77777777" w:rsidR="00912339" w:rsidRDefault="00912339">
      <w:pPr>
        <w:pStyle w:val="En-tte"/>
        <w:tabs>
          <w:tab w:val="clear" w:pos="4536"/>
          <w:tab w:val="clear" w:pos="9072"/>
          <w:tab w:val="left" w:pos="864"/>
        </w:tabs>
        <w:rPr>
          <w:rFonts w:ascii="Arial" w:hAnsi="Arial" w:cs="Arial"/>
        </w:rPr>
      </w:pPr>
    </w:p>
    <w:p w14:paraId="7C5B1823" w14:textId="77777777"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14:paraId="4DBA03A8" w14:textId="77777777" w:rsidR="00764264" w:rsidRDefault="00764264">
      <w:pPr>
        <w:pStyle w:val="En-tte"/>
        <w:tabs>
          <w:tab w:val="clear" w:pos="4536"/>
          <w:tab w:val="clear" w:pos="9072"/>
          <w:tab w:val="left" w:pos="864"/>
        </w:tabs>
        <w:rPr>
          <w:rFonts w:ascii="Arial" w:hAnsi="Arial" w:cs="Arial"/>
        </w:rPr>
      </w:pPr>
    </w:p>
    <w:p w14:paraId="742B1121" w14:textId="77777777"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14:paraId="333D1BAC"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4A5B528D" w14:textId="77777777" w:rsidR="00411396" w:rsidRPr="00411396" w:rsidRDefault="00411396" w:rsidP="00411396">
      <w:pPr>
        <w:pStyle w:val="En-tte"/>
        <w:tabs>
          <w:tab w:val="left" w:pos="864"/>
        </w:tabs>
        <w:rPr>
          <w:rFonts w:ascii="Arial" w:hAnsi="Arial" w:cs="Arial"/>
        </w:rPr>
      </w:pPr>
    </w:p>
    <w:p w14:paraId="2C7AC67D" w14:textId="77777777" w:rsidR="00411396" w:rsidRPr="00827FD0" w:rsidRDefault="00411396" w:rsidP="00827FD0">
      <w:pPr>
        <w:ind w:left="284"/>
        <w:rPr>
          <w:rFonts w:ascii="Arial" w:hAnsi="Arial" w:cs="Arial"/>
          <w:sz w:val="16"/>
        </w:rPr>
      </w:pPr>
      <w:r w:rsidRPr="00827FD0">
        <w:rPr>
          <w:rFonts w:ascii="Arial" w:hAnsi="Arial" w:cs="Arial"/>
          <w:sz w:val="16"/>
        </w:rPr>
        <w:t>- Adresse internet :</w:t>
      </w:r>
    </w:p>
    <w:p w14:paraId="7D1D6606" w14:textId="77777777" w:rsidR="00411396" w:rsidRDefault="00411396" w:rsidP="00411396">
      <w:pPr>
        <w:pStyle w:val="En-tte"/>
        <w:tabs>
          <w:tab w:val="left" w:pos="864"/>
        </w:tabs>
        <w:rPr>
          <w:rFonts w:ascii="Arial" w:hAnsi="Arial" w:cs="Arial"/>
        </w:rPr>
      </w:pPr>
    </w:p>
    <w:p w14:paraId="6BDFF25B" w14:textId="77777777" w:rsidR="00717070" w:rsidRPr="00411396" w:rsidRDefault="00717070" w:rsidP="00411396">
      <w:pPr>
        <w:pStyle w:val="En-tte"/>
        <w:tabs>
          <w:tab w:val="left" w:pos="864"/>
        </w:tabs>
        <w:rPr>
          <w:rFonts w:ascii="Arial" w:hAnsi="Arial" w:cs="Arial"/>
        </w:rPr>
      </w:pPr>
    </w:p>
    <w:p w14:paraId="096188C5" w14:textId="77777777" w:rsidR="00411396" w:rsidRPr="00411396" w:rsidRDefault="00411396" w:rsidP="00411396">
      <w:pPr>
        <w:pStyle w:val="En-tte"/>
        <w:tabs>
          <w:tab w:val="left" w:pos="864"/>
        </w:tabs>
        <w:rPr>
          <w:rFonts w:ascii="Arial" w:hAnsi="Arial" w:cs="Arial"/>
        </w:rPr>
      </w:pPr>
    </w:p>
    <w:p w14:paraId="7DC89CD8" w14:textId="77777777"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14:paraId="1435FBEA" w14:textId="77777777" w:rsidR="00411396" w:rsidRPr="00411396" w:rsidRDefault="00411396" w:rsidP="00411396">
      <w:pPr>
        <w:pStyle w:val="En-tte"/>
        <w:tabs>
          <w:tab w:val="left" w:pos="864"/>
        </w:tabs>
        <w:rPr>
          <w:rFonts w:ascii="Arial" w:hAnsi="Arial" w:cs="Arial"/>
        </w:rPr>
      </w:pPr>
    </w:p>
    <w:p w14:paraId="760DF3C8" w14:textId="77777777" w:rsidR="00411396" w:rsidRPr="00411396" w:rsidRDefault="00411396" w:rsidP="00411396">
      <w:pPr>
        <w:pStyle w:val="En-tte"/>
        <w:tabs>
          <w:tab w:val="left" w:pos="864"/>
        </w:tabs>
        <w:rPr>
          <w:rFonts w:ascii="Arial" w:hAnsi="Arial" w:cs="Arial"/>
        </w:rPr>
      </w:pPr>
    </w:p>
    <w:p w14:paraId="104E2D34" w14:textId="77777777" w:rsidR="00411396" w:rsidRDefault="00411396" w:rsidP="00411396">
      <w:pPr>
        <w:pStyle w:val="En-tte"/>
        <w:tabs>
          <w:tab w:val="left" w:pos="864"/>
        </w:tabs>
        <w:rPr>
          <w:rFonts w:ascii="Arial" w:hAnsi="Arial" w:cs="Arial"/>
        </w:rPr>
      </w:pPr>
    </w:p>
    <w:p w14:paraId="2228ECF3" w14:textId="77777777" w:rsidR="00717070" w:rsidRDefault="00717070" w:rsidP="00411396">
      <w:pPr>
        <w:pStyle w:val="En-tte"/>
        <w:tabs>
          <w:tab w:val="left" w:pos="864"/>
        </w:tabs>
        <w:rPr>
          <w:rFonts w:ascii="Arial" w:hAnsi="Arial" w:cs="Arial"/>
        </w:rPr>
      </w:pPr>
    </w:p>
    <w:p w14:paraId="1716DD94" w14:textId="77777777" w:rsidR="00717070" w:rsidRDefault="00717070" w:rsidP="00411396">
      <w:pPr>
        <w:pStyle w:val="En-tte"/>
        <w:tabs>
          <w:tab w:val="left" w:pos="864"/>
        </w:tabs>
        <w:rPr>
          <w:rFonts w:ascii="Arial" w:hAnsi="Arial" w:cs="Arial"/>
        </w:rPr>
      </w:pPr>
    </w:p>
    <w:p w14:paraId="633F2C30" w14:textId="77777777" w:rsidR="00717070" w:rsidRDefault="00717070" w:rsidP="00411396">
      <w:pPr>
        <w:pStyle w:val="En-tte"/>
        <w:tabs>
          <w:tab w:val="left" w:pos="864"/>
        </w:tabs>
        <w:rPr>
          <w:rFonts w:ascii="Arial" w:hAnsi="Arial" w:cs="Arial"/>
        </w:rPr>
      </w:pPr>
    </w:p>
    <w:p w14:paraId="098F1AD6" w14:textId="77777777" w:rsidR="00717070" w:rsidRDefault="00717070" w:rsidP="00411396">
      <w:pPr>
        <w:pStyle w:val="En-tte"/>
        <w:tabs>
          <w:tab w:val="left" w:pos="864"/>
        </w:tabs>
        <w:rPr>
          <w:rFonts w:ascii="Arial" w:hAnsi="Arial" w:cs="Arial"/>
        </w:rPr>
      </w:pPr>
    </w:p>
    <w:p w14:paraId="52053EB6" w14:textId="77777777" w:rsidR="00717070" w:rsidRDefault="00717070" w:rsidP="00411396">
      <w:pPr>
        <w:pStyle w:val="En-tte"/>
        <w:tabs>
          <w:tab w:val="left" w:pos="864"/>
        </w:tabs>
        <w:rPr>
          <w:rFonts w:ascii="Arial" w:hAnsi="Arial" w:cs="Arial"/>
        </w:rPr>
      </w:pPr>
    </w:p>
    <w:p w14:paraId="2E43A416" w14:textId="77777777" w:rsidR="00717070" w:rsidRDefault="00717070" w:rsidP="00411396">
      <w:pPr>
        <w:pStyle w:val="En-tte"/>
        <w:tabs>
          <w:tab w:val="left" w:pos="864"/>
        </w:tabs>
        <w:rPr>
          <w:rFonts w:ascii="Arial" w:hAnsi="Arial" w:cs="Arial"/>
        </w:rPr>
      </w:pPr>
    </w:p>
    <w:p w14:paraId="73FA9CE8" w14:textId="77777777" w:rsidR="00717070" w:rsidRPr="00411396" w:rsidRDefault="00717070" w:rsidP="00411396">
      <w:pPr>
        <w:pStyle w:val="En-tte"/>
        <w:tabs>
          <w:tab w:val="left" w:pos="864"/>
        </w:tabs>
        <w:rPr>
          <w:rFonts w:ascii="Arial" w:hAnsi="Arial" w:cs="Arial"/>
        </w:rPr>
      </w:pPr>
    </w:p>
    <w:p w14:paraId="706263F8" w14:textId="77777777"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28BF5692" w14:textId="77777777">
        <w:tc>
          <w:tcPr>
            <w:tcW w:w="10331" w:type="dxa"/>
            <w:shd w:val="clear" w:color="auto" w:fill="66CCFF"/>
          </w:tcPr>
          <w:p w14:paraId="09A20C52" w14:textId="77777777"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14:paraId="4F68DC08" w14:textId="77777777"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8"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9"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14:paraId="04CDF334" w14:textId="77777777"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14:paraId="6BF7D2A0" w14:textId="77777777" w:rsidR="00472B25" w:rsidRDefault="00472B25">
      <w:pPr>
        <w:tabs>
          <w:tab w:val="left" w:pos="576"/>
        </w:tabs>
        <w:rPr>
          <w:rFonts w:ascii="Arial" w:hAnsi="Arial" w:cs="Arial"/>
          <w:iCs/>
        </w:rPr>
      </w:pPr>
    </w:p>
    <w:p w14:paraId="1D5841EF" w14:textId="77777777"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14:paraId="5DE62066" w14:textId="77777777"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14:paraId="6075DA32" w14:textId="77777777"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14:paraId="08DB90A6" w14:textId="77777777" w:rsidTr="00827FD0">
        <w:trPr>
          <w:trHeight w:val="1200"/>
        </w:trPr>
        <w:tc>
          <w:tcPr>
            <w:tcW w:w="832" w:type="dxa"/>
            <w:tcBorders>
              <w:top w:val="single" w:sz="4" w:space="0" w:color="000000"/>
              <w:left w:val="single" w:sz="4" w:space="0" w:color="000000"/>
              <w:bottom w:val="single" w:sz="4" w:space="0" w:color="000000"/>
            </w:tcBorders>
            <w:vAlign w:val="center"/>
          </w:tcPr>
          <w:p w14:paraId="244094A5" w14:textId="77777777" w:rsidR="009A04B2" w:rsidRDefault="009A04B2" w:rsidP="00A02975">
            <w:pPr>
              <w:jc w:val="center"/>
              <w:rPr>
                <w:rFonts w:ascii="Arial" w:hAnsi="Arial" w:cs="Arial"/>
                <w:b/>
              </w:rPr>
            </w:pPr>
            <w:r>
              <w:rPr>
                <w:rFonts w:ascii="Arial" w:hAnsi="Arial" w:cs="Arial"/>
                <w:b/>
              </w:rPr>
              <w:t>N°</w:t>
            </w:r>
          </w:p>
          <w:p w14:paraId="5C9347AB" w14:textId="77777777" w:rsidR="009A04B2" w:rsidRDefault="009A04B2" w:rsidP="00827FD0">
            <w:pPr>
              <w:jc w:val="center"/>
              <w:rPr>
                <w:rFonts w:ascii="Arial" w:hAnsi="Arial" w:cs="Arial"/>
                <w:b/>
              </w:rPr>
            </w:pPr>
            <w:proofErr w:type="gramStart"/>
            <w:r>
              <w:rPr>
                <w:rFonts w:ascii="Arial" w:hAnsi="Arial" w:cs="Arial"/>
                <w:b/>
              </w:rPr>
              <w:t>du</w:t>
            </w:r>
            <w:proofErr w:type="gramEnd"/>
          </w:p>
          <w:p w14:paraId="19316123" w14:textId="77777777"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14:paraId="1668326A" w14:textId="77777777"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D6EA" w14:textId="77777777"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14:paraId="3F48BAAC" w14:textId="77777777" w:rsidTr="00171BF1">
        <w:trPr>
          <w:trHeight w:val="1021"/>
        </w:trPr>
        <w:tc>
          <w:tcPr>
            <w:tcW w:w="832" w:type="dxa"/>
            <w:tcBorders>
              <w:top w:val="single" w:sz="4" w:space="0" w:color="000000"/>
              <w:left w:val="single" w:sz="4" w:space="0" w:color="000000"/>
            </w:tcBorders>
            <w:shd w:val="clear" w:color="auto" w:fill="CCFFFF"/>
          </w:tcPr>
          <w:p w14:paraId="6A48E846" w14:textId="77777777"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14:paraId="0A03B992" w14:textId="77777777"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14:paraId="4BF2DE58" w14:textId="77777777" w:rsidR="009A04B2" w:rsidRDefault="009A04B2" w:rsidP="00310F9B">
            <w:pPr>
              <w:snapToGrid w:val="0"/>
              <w:jc w:val="both"/>
              <w:rPr>
                <w:rFonts w:ascii="Arial" w:hAnsi="Arial" w:cs="Arial"/>
              </w:rPr>
            </w:pPr>
          </w:p>
        </w:tc>
      </w:tr>
      <w:tr w:rsidR="009A04B2" w14:paraId="13E21C34" w14:textId="77777777" w:rsidTr="00171BF1">
        <w:trPr>
          <w:trHeight w:val="1021"/>
        </w:trPr>
        <w:tc>
          <w:tcPr>
            <w:tcW w:w="832" w:type="dxa"/>
            <w:tcBorders>
              <w:left w:val="single" w:sz="4" w:space="0" w:color="000000"/>
            </w:tcBorders>
          </w:tcPr>
          <w:p w14:paraId="642E371E" w14:textId="77777777"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14:paraId="5C05638C" w14:textId="77777777"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55C8D00B" w14:textId="77777777" w:rsidR="009A04B2" w:rsidRDefault="009A04B2" w:rsidP="00310F9B">
            <w:pPr>
              <w:snapToGrid w:val="0"/>
              <w:jc w:val="both"/>
              <w:rPr>
                <w:rFonts w:ascii="Arial" w:hAnsi="Arial" w:cs="Arial"/>
              </w:rPr>
            </w:pPr>
          </w:p>
        </w:tc>
      </w:tr>
      <w:tr w:rsidR="002F1469" w14:paraId="0BAD264C" w14:textId="77777777" w:rsidTr="00C00E04">
        <w:trPr>
          <w:trHeight w:val="1021"/>
        </w:trPr>
        <w:tc>
          <w:tcPr>
            <w:tcW w:w="832" w:type="dxa"/>
            <w:tcBorders>
              <w:left w:val="single" w:sz="4" w:space="0" w:color="000000"/>
            </w:tcBorders>
            <w:shd w:val="clear" w:color="auto" w:fill="CCFFFF"/>
          </w:tcPr>
          <w:p w14:paraId="6460A113"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14:paraId="6A1039DB"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0B886C3D" w14:textId="77777777" w:rsidR="002F1469" w:rsidRDefault="002F1469" w:rsidP="00C00E04">
            <w:pPr>
              <w:snapToGrid w:val="0"/>
              <w:jc w:val="both"/>
              <w:rPr>
                <w:rFonts w:ascii="Arial" w:hAnsi="Arial" w:cs="Arial"/>
              </w:rPr>
            </w:pPr>
          </w:p>
        </w:tc>
      </w:tr>
      <w:tr w:rsidR="009051AC" w14:paraId="4BD966A7" w14:textId="77777777" w:rsidTr="00C00E04">
        <w:trPr>
          <w:trHeight w:val="1021"/>
        </w:trPr>
        <w:tc>
          <w:tcPr>
            <w:tcW w:w="832" w:type="dxa"/>
            <w:tcBorders>
              <w:left w:val="single" w:sz="4" w:space="0" w:color="000000"/>
            </w:tcBorders>
          </w:tcPr>
          <w:p w14:paraId="0CA2E5B0" w14:textId="77777777"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14:paraId="60524DA1" w14:textId="77777777"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5078F846" w14:textId="77777777" w:rsidR="009051AC" w:rsidRDefault="009051AC" w:rsidP="00C00E04">
            <w:pPr>
              <w:snapToGrid w:val="0"/>
              <w:jc w:val="both"/>
              <w:rPr>
                <w:rFonts w:ascii="Arial" w:hAnsi="Arial" w:cs="Arial"/>
              </w:rPr>
            </w:pPr>
          </w:p>
        </w:tc>
      </w:tr>
      <w:tr w:rsidR="009051AC" w14:paraId="1181E957" w14:textId="77777777" w:rsidTr="00C00E04">
        <w:trPr>
          <w:trHeight w:val="1021"/>
        </w:trPr>
        <w:tc>
          <w:tcPr>
            <w:tcW w:w="832" w:type="dxa"/>
            <w:tcBorders>
              <w:left w:val="single" w:sz="4" w:space="0" w:color="000000"/>
            </w:tcBorders>
            <w:shd w:val="clear" w:color="auto" w:fill="CCFFFF"/>
          </w:tcPr>
          <w:p w14:paraId="6E43EA9C" w14:textId="77777777"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14:paraId="3E8C49A0" w14:textId="77777777"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26F148C8" w14:textId="77777777" w:rsidR="009051AC" w:rsidRDefault="009051AC" w:rsidP="00C00E04">
            <w:pPr>
              <w:snapToGrid w:val="0"/>
              <w:jc w:val="both"/>
              <w:rPr>
                <w:rFonts w:ascii="Arial" w:hAnsi="Arial" w:cs="Arial"/>
              </w:rPr>
            </w:pPr>
          </w:p>
        </w:tc>
      </w:tr>
      <w:tr w:rsidR="002F1469" w14:paraId="40BA41E2" w14:textId="77777777" w:rsidTr="002F1469">
        <w:trPr>
          <w:trHeight w:val="1021"/>
        </w:trPr>
        <w:tc>
          <w:tcPr>
            <w:tcW w:w="832" w:type="dxa"/>
            <w:tcBorders>
              <w:left w:val="single" w:sz="4" w:space="0" w:color="000000"/>
            </w:tcBorders>
          </w:tcPr>
          <w:p w14:paraId="3FE1696D"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14:paraId="459644A0"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30D399A6" w14:textId="77777777" w:rsidR="002F1469" w:rsidRDefault="002F1469" w:rsidP="00C00E04">
            <w:pPr>
              <w:snapToGrid w:val="0"/>
              <w:jc w:val="both"/>
              <w:rPr>
                <w:rFonts w:ascii="Arial" w:hAnsi="Arial" w:cs="Arial"/>
              </w:rPr>
            </w:pPr>
          </w:p>
        </w:tc>
      </w:tr>
      <w:tr w:rsidR="002F1469" w14:paraId="4831E698" w14:textId="77777777" w:rsidTr="00C00E04">
        <w:trPr>
          <w:trHeight w:val="1021"/>
        </w:trPr>
        <w:tc>
          <w:tcPr>
            <w:tcW w:w="832" w:type="dxa"/>
            <w:tcBorders>
              <w:left w:val="single" w:sz="4" w:space="0" w:color="000000"/>
            </w:tcBorders>
            <w:shd w:val="clear" w:color="auto" w:fill="CCFFFF"/>
          </w:tcPr>
          <w:p w14:paraId="447E4701"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14:paraId="3B76CB47"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57613B6F" w14:textId="77777777" w:rsidR="002F1469" w:rsidRDefault="002F1469" w:rsidP="00C00E04">
            <w:pPr>
              <w:snapToGrid w:val="0"/>
              <w:jc w:val="both"/>
              <w:rPr>
                <w:rFonts w:ascii="Arial" w:hAnsi="Arial" w:cs="Arial"/>
              </w:rPr>
            </w:pPr>
          </w:p>
        </w:tc>
      </w:tr>
      <w:tr w:rsidR="002F1469" w14:paraId="7C9FE07A" w14:textId="77777777" w:rsidTr="002F1469">
        <w:trPr>
          <w:trHeight w:val="1021"/>
        </w:trPr>
        <w:tc>
          <w:tcPr>
            <w:tcW w:w="832" w:type="dxa"/>
            <w:tcBorders>
              <w:left w:val="single" w:sz="4" w:space="0" w:color="000000"/>
            </w:tcBorders>
          </w:tcPr>
          <w:p w14:paraId="3D6823D2"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14:paraId="5F32F785"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414E870D" w14:textId="77777777" w:rsidR="002F1469" w:rsidRDefault="002F1469" w:rsidP="00C00E04">
            <w:pPr>
              <w:snapToGrid w:val="0"/>
              <w:jc w:val="both"/>
              <w:rPr>
                <w:rFonts w:ascii="Arial" w:hAnsi="Arial" w:cs="Arial"/>
              </w:rPr>
            </w:pPr>
          </w:p>
        </w:tc>
      </w:tr>
      <w:tr w:rsidR="009A04B2" w14:paraId="6B98C20F" w14:textId="77777777" w:rsidTr="00827FD0">
        <w:trPr>
          <w:trHeight w:val="1021"/>
        </w:trPr>
        <w:tc>
          <w:tcPr>
            <w:tcW w:w="832" w:type="dxa"/>
            <w:tcBorders>
              <w:left w:val="single" w:sz="4" w:space="0" w:color="000000"/>
              <w:bottom w:val="single" w:sz="4" w:space="0" w:color="000000"/>
            </w:tcBorders>
            <w:shd w:val="clear" w:color="auto" w:fill="CCFFFF"/>
          </w:tcPr>
          <w:p w14:paraId="1C739199" w14:textId="77777777"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14:paraId="18A55601" w14:textId="77777777"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14:paraId="19E1196A" w14:textId="77777777" w:rsidR="009A04B2" w:rsidRDefault="009A04B2" w:rsidP="00310F9B">
            <w:pPr>
              <w:snapToGrid w:val="0"/>
              <w:jc w:val="both"/>
              <w:rPr>
                <w:rFonts w:ascii="Arial" w:hAnsi="Arial" w:cs="Arial"/>
              </w:rPr>
            </w:pPr>
          </w:p>
        </w:tc>
      </w:tr>
    </w:tbl>
    <w:p w14:paraId="5E59AF63" w14:textId="77777777"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14:paraId="31AA3F35" w14:textId="77777777"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14:paraId="6B47B0B7" w14:textId="77777777" w:rsidR="009A04B2" w:rsidRDefault="009A04B2" w:rsidP="009A04B2">
      <w:pPr>
        <w:jc w:val="both"/>
        <w:rPr>
          <w:rFonts w:ascii="Arial" w:hAnsi="Arial" w:cs="Arial"/>
          <w:sz w:val="18"/>
          <w:szCs w:val="18"/>
        </w:rPr>
      </w:pPr>
      <w:r>
        <w:rPr>
          <w:rFonts w:ascii="Arial" w:hAnsi="Arial" w:cs="Arial"/>
          <w:sz w:val="18"/>
          <w:szCs w:val="18"/>
        </w:rPr>
        <w:t>(**) Pour les groupements conjoints.</w:t>
      </w:r>
    </w:p>
    <w:p w14:paraId="38533BDD" w14:textId="77777777"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50" w:history="1">
        <w:r w:rsidRPr="00386724">
          <w:rPr>
            <w:rStyle w:val="Lienhypertexte"/>
            <w:rFonts w:ascii="Arial" w:hAnsi="Arial" w:cs="Arial"/>
            <w:sz w:val="18"/>
            <w:szCs w:val="18"/>
          </w:rPr>
          <w:t>ICD</w:t>
        </w:r>
      </w:hyperlink>
      <w:r>
        <w:rPr>
          <w:rFonts w:ascii="Arial" w:hAnsi="Arial" w:cs="Arial"/>
          <w:sz w:val="18"/>
          <w:szCs w:val="18"/>
        </w:rPr>
        <w:t>.</w:t>
      </w:r>
    </w:p>
    <w:p w14:paraId="6C2C6FF7" w14:textId="77777777"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7228F418" w14:textId="77777777">
        <w:tc>
          <w:tcPr>
            <w:tcW w:w="10331" w:type="dxa"/>
            <w:shd w:val="clear" w:color="auto" w:fill="66CCFF"/>
          </w:tcPr>
          <w:p w14:paraId="7FD03908" w14:textId="77777777" w:rsidR="00472B25" w:rsidRDefault="00513F06" w:rsidP="00171BF1">
            <w:pPr>
              <w:pStyle w:val="En-tte"/>
              <w:rPr>
                <w:rFonts w:ascii="Arial" w:hAnsi="Arial" w:cs="Arial"/>
                <w:spacing w:val="-10"/>
              </w:rPr>
            </w:pPr>
            <w:r>
              <w:rPr>
                <w:rFonts w:ascii="Arial" w:hAnsi="Arial" w:cs="Arial"/>
              </w:rPr>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14:paraId="2829373A" w14:textId="77777777" w:rsidR="00472B25" w:rsidRDefault="00472B25">
      <w:pPr>
        <w:tabs>
          <w:tab w:val="left" w:pos="426"/>
        </w:tabs>
        <w:jc w:val="both"/>
        <w:rPr>
          <w:rFonts w:ascii="Arial" w:hAnsi="Arial" w:cs="Arial"/>
          <w:spacing w:val="-10"/>
        </w:rPr>
      </w:pPr>
    </w:p>
    <w:p w14:paraId="5038854F" w14:textId="77777777"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14:paraId="235F0E5A" w14:textId="77777777" w:rsidR="00472B25" w:rsidRDefault="00472B25">
      <w:pPr>
        <w:tabs>
          <w:tab w:val="left" w:pos="426"/>
        </w:tabs>
        <w:jc w:val="both"/>
        <w:rPr>
          <w:rFonts w:ascii="Arial" w:hAnsi="Arial" w:cs="Arial"/>
          <w:spacing w:val="-10"/>
        </w:rPr>
      </w:pPr>
    </w:p>
    <w:p w14:paraId="10B666B1" w14:textId="77777777" w:rsidR="007314F1" w:rsidRDefault="007314F1">
      <w:pPr>
        <w:tabs>
          <w:tab w:val="left" w:pos="426"/>
        </w:tabs>
        <w:jc w:val="both"/>
        <w:rPr>
          <w:rFonts w:ascii="Arial" w:hAnsi="Arial" w:cs="Arial"/>
          <w:spacing w:val="-10"/>
        </w:rPr>
      </w:pPr>
    </w:p>
    <w:p w14:paraId="408E5F87" w14:textId="77777777" w:rsidR="007314F1" w:rsidRDefault="007314F1">
      <w:pPr>
        <w:tabs>
          <w:tab w:val="left" w:pos="426"/>
        </w:tabs>
        <w:jc w:val="both"/>
        <w:rPr>
          <w:rFonts w:ascii="Arial" w:hAnsi="Arial" w:cs="Arial"/>
          <w:spacing w:val="-10"/>
        </w:rPr>
      </w:pPr>
    </w:p>
    <w:p w14:paraId="30F3A5F8" w14:textId="77777777" w:rsidR="007314F1" w:rsidRDefault="007314F1">
      <w:pPr>
        <w:tabs>
          <w:tab w:val="left" w:pos="426"/>
        </w:tabs>
        <w:jc w:val="both"/>
        <w:rPr>
          <w:rFonts w:ascii="Arial" w:hAnsi="Arial" w:cs="Arial"/>
          <w:spacing w:val="-10"/>
        </w:rPr>
      </w:pPr>
    </w:p>
    <w:p w14:paraId="0E32F277" w14:textId="77777777" w:rsidR="007314F1" w:rsidRDefault="007314F1">
      <w:pPr>
        <w:tabs>
          <w:tab w:val="left" w:pos="426"/>
        </w:tabs>
        <w:jc w:val="both"/>
        <w:rPr>
          <w:rFonts w:ascii="Arial" w:hAnsi="Arial" w:cs="Arial"/>
          <w:spacing w:val="-10"/>
        </w:rPr>
      </w:pPr>
    </w:p>
    <w:p w14:paraId="538C6AC3" w14:textId="77777777" w:rsidR="007314F1" w:rsidRDefault="007314F1">
      <w:pPr>
        <w:tabs>
          <w:tab w:val="left" w:pos="426"/>
        </w:tabs>
        <w:jc w:val="both"/>
        <w:rPr>
          <w:rFonts w:ascii="Arial" w:hAnsi="Arial" w:cs="Arial"/>
          <w:spacing w:val="-10"/>
        </w:rPr>
      </w:pPr>
    </w:p>
    <w:p w14:paraId="4CE8A922" w14:textId="77777777" w:rsidR="007314F1" w:rsidRDefault="007314F1">
      <w:pPr>
        <w:tabs>
          <w:tab w:val="left" w:pos="426"/>
        </w:tabs>
        <w:jc w:val="both"/>
        <w:rPr>
          <w:rFonts w:ascii="Arial" w:hAnsi="Arial" w:cs="Arial"/>
          <w:spacing w:val="-10"/>
        </w:rPr>
      </w:pPr>
    </w:p>
    <w:p w14:paraId="14AD6594" w14:textId="77777777" w:rsidR="007314F1" w:rsidRDefault="007314F1">
      <w:pPr>
        <w:tabs>
          <w:tab w:val="left" w:pos="426"/>
        </w:tabs>
        <w:jc w:val="both"/>
        <w:rPr>
          <w:rFonts w:ascii="Arial" w:hAnsi="Arial" w:cs="Arial"/>
          <w:spacing w:val="-10"/>
        </w:rPr>
      </w:pPr>
    </w:p>
    <w:p w14:paraId="5B1EABA4" w14:textId="77777777" w:rsidR="00472B25" w:rsidRDefault="00472B25">
      <w:pPr>
        <w:tabs>
          <w:tab w:val="left" w:pos="426"/>
        </w:tabs>
        <w:jc w:val="both"/>
        <w:rPr>
          <w:rFonts w:ascii="Arial" w:hAnsi="Arial" w:cs="Arial"/>
          <w:spacing w:val="-10"/>
        </w:rPr>
      </w:pPr>
    </w:p>
    <w:p w14:paraId="42AB9A5B" w14:textId="77777777" w:rsidR="00472B25" w:rsidRDefault="00472B25">
      <w:pPr>
        <w:tabs>
          <w:tab w:val="left" w:pos="426"/>
        </w:tabs>
        <w:jc w:val="both"/>
        <w:rPr>
          <w:rFonts w:ascii="Arial" w:hAnsi="Arial" w:cs="Arial"/>
          <w:spacing w:val="-10"/>
        </w:rPr>
      </w:pPr>
    </w:p>
    <w:p w14:paraId="4C4D5E7D" w14:textId="77777777"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14:paraId="4F2EBB8C" w14:textId="77777777" w:rsidR="00472B25" w:rsidRDefault="00472B25">
      <w:pPr>
        <w:tabs>
          <w:tab w:val="left" w:pos="426"/>
        </w:tabs>
        <w:jc w:val="both"/>
        <w:rPr>
          <w:rFonts w:ascii="Arial" w:hAnsi="Arial" w:cs="Arial"/>
          <w:spacing w:val="-10"/>
          <w:sz w:val="22"/>
          <w:szCs w:val="22"/>
        </w:rPr>
      </w:pPr>
    </w:p>
    <w:p w14:paraId="4EDDD767" w14:textId="77777777" w:rsidR="007314F1" w:rsidRDefault="007314F1">
      <w:pPr>
        <w:tabs>
          <w:tab w:val="left" w:pos="426"/>
        </w:tabs>
        <w:jc w:val="both"/>
        <w:rPr>
          <w:rFonts w:ascii="Arial" w:hAnsi="Arial" w:cs="Arial"/>
          <w:spacing w:val="-10"/>
          <w:sz w:val="22"/>
          <w:szCs w:val="22"/>
        </w:rPr>
      </w:pPr>
    </w:p>
    <w:p w14:paraId="2F9D79B0" w14:textId="77777777" w:rsidR="007314F1" w:rsidRDefault="007314F1">
      <w:pPr>
        <w:tabs>
          <w:tab w:val="left" w:pos="426"/>
        </w:tabs>
        <w:jc w:val="both"/>
        <w:rPr>
          <w:rFonts w:ascii="Arial" w:hAnsi="Arial" w:cs="Arial"/>
          <w:spacing w:val="-10"/>
          <w:sz w:val="22"/>
          <w:szCs w:val="22"/>
        </w:rPr>
      </w:pPr>
    </w:p>
    <w:p w14:paraId="475224A9" w14:textId="77777777" w:rsidR="007314F1" w:rsidRDefault="007314F1">
      <w:pPr>
        <w:tabs>
          <w:tab w:val="left" w:pos="426"/>
        </w:tabs>
        <w:jc w:val="both"/>
        <w:rPr>
          <w:rFonts w:ascii="Arial" w:hAnsi="Arial" w:cs="Arial"/>
          <w:spacing w:val="-10"/>
          <w:sz w:val="22"/>
          <w:szCs w:val="22"/>
        </w:rPr>
      </w:pPr>
    </w:p>
    <w:p w14:paraId="35554B6D" w14:textId="77777777" w:rsidR="007314F1" w:rsidRDefault="007314F1">
      <w:pPr>
        <w:tabs>
          <w:tab w:val="left" w:pos="426"/>
        </w:tabs>
        <w:jc w:val="both"/>
        <w:rPr>
          <w:rFonts w:ascii="Arial" w:hAnsi="Arial" w:cs="Arial"/>
          <w:spacing w:val="-10"/>
          <w:sz w:val="22"/>
          <w:szCs w:val="22"/>
        </w:rPr>
      </w:pPr>
    </w:p>
    <w:p w14:paraId="243B5AE2" w14:textId="77777777" w:rsidR="007314F1" w:rsidRDefault="007314F1">
      <w:pPr>
        <w:tabs>
          <w:tab w:val="left" w:pos="426"/>
        </w:tabs>
        <w:jc w:val="both"/>
        <w:rPr>
          <w:rFonts w:ascii="Arial" w:hAnsi="Arial" w:cs="Arial"/>
          <w:spacing w:val="-10"/>
          <w:sz w:val="22"/>
          <w:szCs w:val="22"/>
        </w:rPr>
      </w:pPr>
    </w:p>
    <w:p w14:paraId="141A521E" w14:textId="77777777" w:rsidR="007314F1" w:rsidRDefault="007314F1">
      <w:pPr>
        <w:tabs>
          <w:tab w:val="left" w:pos="426"/>
        </w:tabs>
        <w:jc w:val="both"/>
        <w:rPr>
          <w:rFonts w:ascii="Arial" w:hAnsi="Arial" w:cs="Arial"/>
          <w:spacing w:val="-10"/>
          <w:sz w:val="22"/>
          <w:szCs w:val="22"/>
        </w:rPr>
      </w:pPr>
    </w:p>
    <w:p w14:paraId="50CCFD59" w14:textId="77777777" w:rsidR="007314F1" w:rsidRDefault="007314F1">
      <w:pPr>
        <w:tabs>
          <w:tab w:val="left" w:pos="426"/>
        </w:tabs>
        <w:jc w:val="both"/>
        <w:rPr>
          <w:rFonts w:ascii="Arial" w:hAnsi="Arial" w:cs="Arial"/>
          <w:spacing w:val="-10"/>
          <w:sz w:val="22"/>
          <w:szCs w:val="22"/>
        </w:rPr>
      </w:pPr>
    </w:p>
    <w:p w14:paraId="63201EDD" w14:textId="77777777" w:rsidR="007314F1" w:rsidRDefault="007314F1">
      <w:pPr>
        <w:tabs>
          <w:tab w:val="left" w:pos="426"/>
        </w:tabs>
        <w:jc w:val="both"/>
        <w:rPr>
          <w:rFonts w:ascii="Arial" w:hAnsi="Arial" w:cs="Arial"/>
          <w:spacing w:val="-10"/>
          <w:sz w:val="22"/>
          <w:szCs w:val="22"/>
        </w:rPr>
      </w:pPr>
    </w:p>
    <w:p w14:paraId="624CF4D3" w14:textId="77777777" w:rsidR="007314F1" w:rsidRDefault="007314F1">
      <w:pPr>
        <w:tabs>
          <w:tab w:val="left" w:pos="426"/>
        </w:tabs>
        <w:jc w:val="both"/>
        <w:rPr>
          <w:rFonts w:ascii="Arial" w:hAnsi="Arial" w:cs="Arial"/>
          <w:spacing w:val="-10"/>
          <w:sz w:val="22"/>
          <w:szCs w:val="22"/>
        </w:rPr>
      </w:pPr>
    </w:p>
    <w:p w14:paraId="3D593C1D" w14:textId="77777777" w:rsidR="007314F1" w:rsidRDefault="007314F1">
      <w:pPr>
        <w:tabs>
          <w:tab w:val="left" w:pos="426"/>
        </w:tabs>
        <w:jc w:val="both"/>
        <w:rPr>
          <w:rFonts w:ascii="Arial" w:hAnsi="Arial" w:cs="Arial"/>
          <w:spacing w:val="-10"/>
          <w:sz w:val="22"/>
          <w:szCs w:val="22"/>
        </w:rPr>
      </w:pPr>
    </w:p>
    <w:p w14:paraId="2363E8DF" w14:textId="77777777" w:rsidR="007314F1" w:rsidRDefault="007314F1">
      <w:pPr>
        <w:tabs>
          <w:tab w:val="left" w:pos="426"/>
        </w:tabs>
        <w:jc w:val="both"/>
        <w:rPr>
          <w:rFonts w:ascii="Arial" w:hAnsi="Arial" w:cs="Arial"/>
          <w:spacing w:val="-10"/>
          <w:sz w:val="22"/>
          <w:szCs w:val="22"/>
        </w:rPr>
      </w:pPr>
    </w:p>
    <w:p w14:paraId="4AE97FAA" w14:textId="77777777" w:rsidR="007314F1" w:rsidRDefault="007314F1">
      <w:pPr>
        <w:tabs>
          <w:tab w:val="left" w:pos="426"/>
        </w:tabs>
        <w:jc w:val="both"/>
        <w:rPr>
          <w:rFonts w:ascii="Arial" w:hAnsi="Arial" w:cs="Arial"/>
          <w:spacing w:val="-10"/>
          <w:sz w:val="22"/>
          <w:szCs w:val="22"/>
        </w:rPr>
      </w:pPr>
    </w:p>
    <w:p w14:paraId="7AD36FA0" w14:textId="77777777" w:rsidR="007314F1" w:rsidRDefault="007314F1">
      <w:pPr>
        <w:tabs>
          <w:tab w:val="left" w:pos="426"/>
        </w:tabs>
        <w:jc w:val="both"/>
        <w:rPr>
          <w:rFonts w:ascii="Arial" w:hAnsi="Arial" w:cs="Arial"/>
          <w:spacing w:val="-10"/>
          <w:sz w:val="22"/>
          <w:szCs w:val="22"/>
        </w:rPr>
      </w:pPr>
    </w:p>
    <w:p w14:paraId="1C6E4949" w14:textId="77777777" w:rsidR="007314F1" w:rsidRDefault="007314F1">
      <w:pPr>
        <w:tabs>
          <w:tab w:val="left" w:pos="426"/>
        </w:tabs>
        <w:jc w:val="both"/>
        <w:rPr>
          <w:rFonts w:ascii="Arial" w:hAnsi="Arial" w:cs="Arial"/>
          <w:spacing w:val="-10"/>
          <w:sz w:val="22"/>
          <w:szCs w:val="22"/>
        </w:rPr>
      </w:pPr>
    </w:p>
    <w:p w14:paraId="4DFE283F" w14:textId="77777777" w:rsidR="007314F1" w:rsidRDefault="007314F1">
      <w:pPr>
        <w:tabs>
          <w:tab w:val="left" w:pos="426"/>
        </w:tabs>
        <w:jc w:val="both"/>
        <w:rPr>
          <w:rFonts w:ascii="Arial" w:hAnsi="Arial" w:cs="Arial"/>
          <w:spacing w:val="-10"/>
          <w:sz w:val="22"/>
          <w:szCs w:val="22"/>
        </w:rPr>
      </w:pPr>
    </w:p>
    <w:p w14:paraId="2A5AD19A" w14:textId="77777777" w:rsidR="007314F1" w:rsidRDefault="007314F1">
      <w:pPr>
        <w:tabs>
          <w:tab w:val="left" w:pos="426"/>
        </w:tabs>
        <w:jc w:val="both"/>
        <w:rPr>
          <w:rFonts w:ascii="Arial" w:hAnsi="Arial" w:cs="Arial"/>
          <w:spacing w:val="-10"/>
          <w:sz w:val="22"/>
          <w:szCs w:val="22"/>
        </w:rPr>
      </w:pPr>
    </w:p>
    <w:p w14:paraId="7927DD2E" w14:textId="77777777" w:rsidR="007314F1" w:rsidRDefault="007314F1">
      <w:pPr>
        <w:tabs>
          <w:tab w:val="left" w:pos="426"/>
        </w:tabs>
        <w:jc w:val="both"/>
        <w:rPr>
          <w:rFonts w:ascii="Arial" w:hAnsi="Arial" w:cs="Arial"/>
          <w:spacing w:val="-10"/>
          <w:sz w:val="22"/>
          <w:szCs w:val="22"/>
        </w:rPr>
      </w:pPr>
    </w:p>
    <w:p w14:paraId="095D1E8E" w14:textId="77777777" w:rsidR="007314F1" w:rsidRDefault="007314F1">
      <w:pPr>
        <w:tabs>
          <w:tab w:val="left" w:pos="426"/>
        </w:tabs>
        <w:jc w:val="both"/>
        <w:rPr>
          <w:rFonts w:ascii="Arial" w:hAnsi="Arial" w:cs="Arial"/>
          <w:spacing w:val="-10"/>
          <w:sz w:val="22"/>
          <w:szCs w:val="22"/>
        </w:rPr>
      </w:pPr>
    </w:p>
    <w:p w14:paraId="5469F657" w14:textId="77777777" w:rsidR="007314F1" w:rsidRDefault="007314F1">
      <w:pPr>
        <w:tabs>
          <w:tab w:val="left" w:pos="426"/>
        </w:tabs>
        <w:jc w:val="both"/>
        <w:rPr>
          <w:rFonts w:ascii="Arial" w:hAnsi="Arial" w:cs="Arial"/>
          <w:spacing w:val="-10"/>
          <w:sz w:val="22"/>
          <w:szCs w:val="22"/>
        </w:rPr>
      </w:pPr>
    </w:p>
    <w:p w14:paraId="001C4FC3" w14:textId="77777777" w:rsidR="007314F1" w:rsidRDefault="007314F1">
      <w:pPr>
        <w:tabs>
          <w:tab w:val="left" w:pos="426"/>
        </w:tabs>
        <w:jc w:val="both"/>
        <w:rPr>
          <w:rFonts w:ascii="Arial" w:hAnsi="Arial" w:cs="Arial"/>
          <w:spacing w:val="-10"/>
          <w:sz w:val="22"/>
          <w:szCs w:val="22"/>
        </w:rPr>
      </w:pPr>
    </w:p>
    <w:p w14:paraId="592C8B62" w14:textId="77777777" w:rsidR="007314F1" w:rsidRDefault="007314F1">
      <w:pPr>
        <w:tabs>
          <w:tab w:val="left" w:pos="426"/>
        </w:tabs>
        <w:jc w:val="both"/>
        <w:rPr>
          <w:rFonts w:ascii="Arial" w:hAnsi="Arial" w:cs="Arial"/>
          <w:spacing w:val="-10"/>
          <w:sz w:val="22"/>
          <w:szCs w:val="22"/>
        </w:rPr>
      </w:pPr>
    </w:p>
    <w:p w14:paraId="1CEC1A81" w14:textId="77777777" w:rsidR="007314F1" w:rsidRDefault="007314F1">
      <w:pPr>
        <w:tabs>
          <w:tab w:val="left" w:pos="426"/>
        </w:tabs>
        <w:jc w:val="both"/>
        <w:rPr>
          <w:rFonts w:ascii="Arial" w:hAnsi="Arial" w:cs="Arial"/>
          <w:spacing w:val="-10"/>
          <w:sz w:val="22"/>
          <w:szCs w:val="22"/>
        </w:rPr>
      </w:pPr>
    </w:p>
    <w:p w14:paraId="28C177F1" w14:textId="77777777" w:rsidR="007314F1" w:rsidRDefault="007314F1">
      <w:pPr>
        <w:tabs>
          <w:tab w:val="left" w:pos="426"/>
        </w:tabs>
        <w:jc w:val="both"/>
        <w:rPr>
          <w:rFonts w:ascii="Arial" w:hAnsi="Arial" w:cs="Arial"/>
          <w:spacing w:val="-10"/>
          <w:sz w:val="22"/>
          <w:szCs w:val="22"/>
        </w:rPr>
      </w:pPr>
    </w:p>
    <w:p w14:paraId="2123316B" w14:textId="77777777" w:rsidR="007314F1" w:rsidRDefault="007314F1">
      <w:pPr>
        <w:tabs>
          <w:tab w:val="left" w:pos="426"/>
        </w:tabs>
        <w:jc w:val="both"/>
        <w:rPr>
          <w:rFonts w:ascii="Arial" w:hAnsi="Arial" w:cs="Arial"/>
          <w:spacing w:val="-10"/>
          <w:sz w:val="22"/>
          <w:szCs w:val="22"/>
        </w:rPr>
      </w:pPr>
    </w:p>
    <w:p w14:paraId="5E2B99AE" w14:textId="77777777" w:rsidR="007314F1" w:rsidRDefault="007314F1">
      <w:pPr>
        <w:tabs>
          <w:tab w:val="left" w:pos="426"/>
        </w:tabs>
        <w:jc w:val="both"/>
        <w:rPr>
          <w:rFonts w:ascii="Arial" w:hAnsi="Arial" w:cs="Arial"/>
          <w:spacing w:val="-10"/>
          <w:sz w:val="22"/>
          <w:szCs w:val="22"/>
        </w:rPr>
      </w:pPr>
    </w:p>
    <w:p w14:paraId="49B390D0" w14:textId="77777777" w:rsidR="007314F1" w:rsidRDefault="007314F1">
      <w:pPr>
        <w:tabs>
          <w:tab w:val="left" w:pos="426"/>
        </w:tabs>
        <w:jc w:val="both"/>
        <w:rPr>
          <w:rFonts w:ascii="Arial" w:hAnsi="Arial" w:cs="Arial"/>
          <w:spacing w:val="-10"/>
          <w:sz w:val="22"/>
          <w:szCs w:val="22"/>
        </w:rPr>
      </w:pPr>
    </w:p>
    <w:p w14:paraId="08C744EC" w14:textId="77777777" w:rsidR="007314F1" w:rsidRDefault="007314F1">
      <w:pPr>
        <w:tabs>
          <w:tab w:val="left" w:pos="426"/>
        </w:tabs>
        <w:jc w:val="both"/>
        <w:rPr>
          <w:rFonts w:ascii="Arial" w:hAnsi="Arial" w:cs="Arial"/>
          <w:spacing w:val="-10"/>
          <w:sz w:val="22"/>
          <w:szCs w:val="22"/>
        </w:rPr>
      </w:pPr>
    </w:p>
    <w:p w14:paraId="5FABBE8A" w14:textId="77777777" w:rsidR="007314F1" w:rsidRDefault="007314F1">
      <w:pPr>
        <w:tabs>
          <w:tab w:val="left" w:pos="426"/>
        </w:tabs>
        <w:jc w:val="both"/>
        <w:rPr>
          <w:rFonts w:ascii="Arial" w:hAnsi="Arial" w:cs="Arial"/>
          <w:spacing w:val="-10"/>
          <w:sz w:val="22"/>
          <w:szCs w:val="22"/>
        </w:rPr>
      </w:pPr>
    </w:p>
    <w:p w14:paraId="5AB9A5CC" w14:textId="77777777" w:rsidR="007314F1" w:rsidRDefault="007314F1">
      <w:pPr>
        <w:tabs>
          <w:tab w:val="left" w:pos="426"/>
        </w:tabs>
        <w:jc w:val="both"/>
        <w:rPr>
          <w:rFonts w:ascii="Arial" w:hAnsi="Arial" w:cs="Arial"/>
          <w:spacing w:val="-10"/>
          <w:sz w:val="22"/>
          <w:szCs w:val="22"/>
        </w:rPr>
      </w:pPr>
    </w:p>
    <w:p w14:paraId="1F1A7201" w14:textId="77777777" w:rsidR="007314F1" w:rsidRDefault="007314F1">
      <w:pPr>
        <w:tabs>
          <w:tab w:val="left" w:pos="426"/>
        </w:tabs>
        <w:jc w:val="both"/>
        <w:rPr>
          <w:rFonts w:ascii="Arial" w:hAnsi="Arial" w:cs="Arial"/>
          <w:spacing w:val="-10"/>
          <w:sz w:val="22"/>
          <w:szCs w:val="22"/>
        </w:rPr>
      </w:pPr>
    </w:p>
    <w:p w14:paraId="5494639C" w14:textId="77777777" w:rsidR="007314F1" w:rsidRDefault="007314F1">
      <w:pPr>
        <w:tabs>
          <w:tab w:val="left" w:pos="426"/>
        </w:tabs>
        <w:jc w:val="both"/>
        <w:rPr>
          <w:rFonts w:ascii="Arial" w:hAnsi="Arial" w:cs="Arial"/>
          <w:spacing w:val="-10"/>
          <w:sz w:val="22"/>
          <w:szCs w:val="22"/>
        </w:rPr>
      </w:pPr>
    </w:p>
    <w:p w14:paraId="5BBE29F1" w14:textId="77777777" w:rsidR="007314F1" w:rsidRDefault="007314F1">
      <w:pPr>
        <w:tabs>
          <w:tab w:val="left" w:pos="426"/>
        </w:tabs>
        <w:jc w:val="both"/>
        <w:rPr>
          <w:rFonts w:ascii="Arial" w:hAnsi="Arial" w:cs="Arial"/>
          <w:spacing w:val="-10"/>
          <w:sz w:val="22"/>
          <w:szCs w:val="22"/>
        </w:rPr>
      </w:pPr>
    </w:p>
    <w:p w14:paraId="295BED53" w14:textId="77777777" w:rsidR="007314F1" w:rsidRDefault="007314F1">
      <w:pPr>
        <w:tabs>
          <w:tab w:val="left" w:pos="426"/>
        </w:tabs>
        <w:jc w:val="both"/>
        <w:rPr>
          <w:rFonts w:ascii="Arial" w:hAnsi="Arial" w:cs="Arial"/>
          <w:spacing w:val="-10"/>
          <w:sz w:val="22"/>
          <w:szCs w:val="22"/>
        </w:rPr>
      </w:pPr>
    </w:p>
    <w:p w14:paraId="46AC5CC6" w14:textId="77777777" w:rsidR="007314F1" w:rsidRDefault="007314F1">
      <w:pPr>
        <w:tabs>
          <w:tab w:val="left" w:pos="426"/>
        </w:tabs>
        <w:jc w:val="both"/>
        <w:rPr>
          <w:rFonts w:ascii="Arial" w:hAnsi="Arial" w:cs="Arial"/>
          <w:spacing w:val="-10"/>
          <w:sz w:val="22"/>
          <w:szCs w:val="22"/>
        </w:rPr>
      </w:pPr>
    </w:p>
    <w:p w14:paraId="5D6FE6AE" w14:textId="77777777" w:rsidR="007314F1" w:rsidRDefault="007314F1">
      <w:pPr>
        <w:tabs>
          <w:tab w:val="left" w:pos="426"/>
        </w:tabs>
        <w:jc w:val="both"/>
        <w:rPr>
          <w:rFonts w:ascii="Arial" w:hAnsi="Arial" w:cs="Arial"/>
          <w:spacing w:val="-10"/>
          <w:sz w:val="22"/>
          <w:szCs w:val="22"/>
        </w:rPr>
      </w:pPr>
    </w:p>
    <w:p w14:paraId="28F17761" w14:textId="77777777" w:rsidR="007314F1" w:rsidRDefault="007314F1">
      <w:pPr>
        <w:tabs>
          <w:tab w:val="left" w:pos="426"/>
        </w:tabs>
        <w:jc w:val="both"/>
        <w:rPr>
          <w:rFonts w:ascii="Arial" w:hAnsi="Arial" w:cs="Arial"/>
          <w:spacing w:val="-10"/>
          <w:sz w:val="22"/>
          <w:szCs w:val="22"/>
        </w:rPr>
      </w:pPr>
    </w:p>
    <w:p w14:paraId="527D99BB" w14:textId="77777777" w:rsidR="007314F1" w:rsidRPr="0013398C" w:rsidRDefault="007314F1">
      <w:pPr>
        <w:tabs>
          <w:tab w:val="left" w:pos="426"/>
        </w:tabs>
        <w:jc w:val="both"/>
        <w:rPr>
          <w:rFonts w:ascii="Arial" w:hAnsi="Arial" w:cs="Arial"/>
          <w:spacing w:val="-10"/>
          <w:sz w:val="22"/>
          <w:szCs w:val="22"/>
        </w:rPr>
      </w:pPr>
    </w:p>
    <w:p w14:paraId="377F7E70" w14:textId="77777777"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rsidSect="00D1737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AED5" w14:textId="77777777" w:rsidR="001119D0" w:rsidRDefault="001119D0">
      <w:r>
        <w:separator/>
      </w:r>
    </w:p>
  </w:endnote>
  <w:endnote w:type="continuationSeparator" w:id="0">
    <w:p w14:paraId="19D5111A" w14:textId="77777777" w:rsidR="001119D0" w:rsidRDefault="0011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9C7D" w14:textId="77777777" w:rsidR="000A6F76" w:rsidRDefault="000A6F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14:paraId="320F62C9" w14:textId="77777777">
      <w:trPr>
        <w:tblHeader/>
      </w:trPr>
      <w:tc>
        <w:tcPr>
          <w:tcW w:w="3513" w:type="dxa"/>
          <w:shd w:val="clear" w:color="auto" w:fill="66CCFF"/>
        </w:tcPr>
        <w:p w14:paraId="2A479D36" w14:textId="77777777"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14:paraId="1866EAE0" w14:textId="65DDD05F" w:rsidR="00472B25" w:rsidRDefault="000A6F76" w:rsidP="001504CF">
          <w:pPr>
            <w:shd w:val="clear" w:color="auto" w:fill="66CCFF"/>
            <w:snapToGrid w:val="0"/>
            <w:jc w:val="center"/>
            <w:rPr>
              <w:rFonts w:ascii="Arial" w:hAnsi="Arial" w:cs="Arial"/>
              <w:b/>
              <w:bCs/>
            </w:rPr>
          </w:pPr>
          <w:r w:rsidRPr="000A6F76">
            <w:rPr>
              <w:rFonts w:ascii="Arial" w:hAnsi="Arial" w:cs="Arial"/>
              <w:b/>
              <w:bCs/>
              <w:i/>
              <w:sz w:val="16"/>
              <w:szCs w:val="16"/>
            </w:rPr>
            <w:t>Acquisition-maintenance de trois copieurs numériques neufs multifonctions pour le lycée Amédée Gasquet</w:t>
          </w:r>
        </w:p>
      </w:tc>
      <w:tc>
        <w:tcPr>
          <w:tcW w:w="900" w:type="dxa"/>
          <w:shd w:val="clear" w:color="auto" w:fill="66CCFF"/>
        </w:tcPr>
        <w:p w14:paraId="3F4D4713" w14:textId="77777777"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14:paraId="12AC8A7B" w14:textId="77777777" w:rsidR="00472B25" w:rsidRDefault="00336B76">
          <w:pPr>
            <w:shd w:val="clear" w:color="auto" w:fill="66CCFF"/>
            <w:snapToGrid w:val="0"/>
            <w:jc w:val="center"/>
            <w:rPr>
              <w:rFonts w:ascii="Arial" w:hAnsi="Arial" w:cs="Arial"/>
              <w:b/>
              <w:bCs/>
            </w:rPr>
          </w:pPr>
          <w:r>
            <w:rPr>
              <w:rStyle w:val="Numrodepage"/>
              <w:rFonts w:cs="Arial"/>
              <w:b/>
            </w:rPr>
            <w:fldChar w:fldCharType="begin"/>
          </w:r>
          <w:r w:rsidR="00472B25">
            <w:rPr>
              <w:rStyle w:val="Numrodepage"/>
              <w:rFonts w:cs="Arial"/>
              <w:b/>
            </w:rPr>
            <w:instrText xml:space="preserve"> PAGE </w:instrText>
          </w:r>
          <w:r>
            <w:rPr>
              <w:rStyle w:val="Numrodepage"/>
              <w:rFonts w:cs="Arial"/>
              <w:b/>
            </w:rPr>
            <w:fldChar w:fldCharType="separate"/>
          </w:r>
          <w:r w:rsidR="003239E0">
            <w:rPr>
              <w:rStyle w:val="Numrodepage"/>
              <w:rFonts w:cs="Arial"/>
              <w:b/>
              <w:noProof/>
            </w:rPr>
            <w:t>1</w:t>
          </w:r>
          <w:r>
            <w:rPr>
              <w:rStyle w:val="Numrodepage"/>
              <w:rFonts w:cs="Arial"/>
              <w:b/>
            </w:rPr>
            <w:fldChar w:fldCharType="end"/>
          </w:r>
        </w:p>
      </w:tc>
      <w:tc>
        <w:tcPr>
          <w:tcW w:w="180" w:type="dxa"/>
          <w:shd w:val="clear" w:color="auto" w:fill="66CCFF"/>
        </w:tcPr>
        <w:p w14:paraId="00495DB7" w14:textId="77777777" w:rsidR="00472B25" w:rsidRDefault="00472B25">
          <w:pPr>
            <w:shd w:val="clear" w:color="auto" w:fill="66CCFF"/>
            <w:snapToGrid w:val="0"/>
            <w:jc w:val="center"/>
          </w:pPr>
          <w:r>
            <w:rPr>
              <w:rFonts w:ascii="Arial" w:hAnsi="Arial" w:cs="Arial"/>
              <w:b/>
              <w:bCs/>
            </w:rPr>
            <w:t>/</w:t>
          </w:r>
        </w:p>
      </w:tc>
      <w:tc>
        <w:tcPr>
          <w:tcW w:w="540" w:type="dxa"/>
          <w:shd w:val="clear" w:color="auto" w:fill="66CCFF"/>
        </w:tcPr>
        <w:p w14:paraId="199CDE78" w14:textId="77777777" w:rsidR="00472B25" w:rsidRDefault="00336B76">
          <w:pPr>
            <w:shd w:val="clear" w:color="auto" w:fill="66CCFF"/>
            <w:snapToGrid w:val="0"/>
            <w:jc w:val="center"/>
            <w:rPr>
              <w:rFonts w:ascii="Arial" w:hAnsi="Arial" w:cs="Arial"/>
              <w:sz w:val="16"/>
              <w:szCs w:val="16"/>
            </w:rPr>
          </w:pPr>
          <w:r>
            <w:rPr>
              <w:rStyle w:val="Numrodepage"/>
              <w:rFonts w:cs="Arial"/>
              <w:b/>
            </w:rPr>
            <w:fldChar w:fldCharType="begin"/>
          </w:r>
          <w:r w:rsidR="00472B25">
            <w:rPr>
              <w:rStyle w:val="Numrodepage"/>
              <w:rFonts w:cs="Arial"/>
              <w:b/>
            </w:rPr>
            <w:instrText xml:space="preserve"> NUMPAGES \*Arabic </w:instrText>
          </w:r>
          <w:r>
            <w:rPr>
              <w:rStyle w:val="Numrodepage"/>
              <w:rFonts w:cs="Arial"/>
              <w:b/>
            </w:rPr>
            <w:fldChar w:fldCharType="separate"/>
          </w:r>
          <w:r w:rsidR="003239E0">
            <w:rPr>
              <w:rStyle w:val="Numrodepage"/>
              <w:rFonts w:cs="Arial"/>
              <w:b/>
              <w:noProof/>
            </w:rPr>
            <w:t>8</w:t>
          </w:r>
          <w:r>
            <w:rPr>
              <w:rStyle w:val="Numrodepage"/>
              <w:rFonts w:cs="Arial"/>
              <w:b/>
            </w:rPr>
            <w:fldChar w:fldCharType="end"/>
          </w:r>
        </w:p>
      </w:tc>
    </w:tr>
  </w:tbl>
  <w:p w14:paraId="134D7BEA" w14:textId="77777777"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C128" w14:textId="77777777" w:rsidR="000A6F76" w:rsidRDefault="000A6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DAC5" w14:textId="77777777" w:rsidR="001119D0" w:rsidRDefault="001119D0">
      <w:r>
        <w:separator/>
      </w:r>
    </w:p>
  </w:footnote>
  <w:footnote w:type="continuationSeparator" w:id="0">
    <w:p w14:paraId="37AAA884" w14:textId="77777777" w:rsidR="001119D0" w:rsidRDefault="001119D0">
      <w:r>
        <w:continuationSeparator/>
      </w:r>
    </w:p>
  </w:footnote>
  <w:footnote w:id="1">
    <w:p w14:paraId="3647A246" w14:textId="77777777"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7FEC" w14:textId="77777777" w:rsidR="000A6F76" w:rsidRDefault="000A6F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DCEC" w14:textId="77777777" w:rsidR="000A6F76" w:rsidRDefault="000A6F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B201" w14:textId="77777777" w:rsidR="000A6F76" w:rsidRDefault="000A6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418405023">
    <w:abstractNumId w:val="0"/>
  </w:num>
  <w:num w:numId="2" w16cid:durableId="339089681">
    <w:abstractNumId w:val="1"/>
  </w:num>
  <w:num w:numId="3" w16cid:durableId="1471904583">
    <w:abstractNumId w:val="2"/>
  </w:num>
  <w:num w:numId="4" w16cid:durableId="1226376252">
    <w:abstractNumId w:val="0"/>
  </w:num>
  <w:num w:numId="5" w16cid:durableId="515191516">
    <w:abstractNumId w:val="3"/>
  </w:num>
  <w:num w:numId="6" w16cid:durableId="205412394">
    <w:abstractNumId w:val="4"/>
  </w:num>
  <w:num w:numId="7" w16cid:durableId="598677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85"/>
    <w:rsid w:val="0000723E"/>
    <w:rsid w:val="000227D0"/>
    <w:rsid w:val="00036184"/>
    <w:rsid w:val="00050CDC"/>
    <w:rsid w:val="000625CC"/>
    <w:rsid w:val="00092585"/>
    <w:rsid w:val="000A6F76"/>
    <w:rsid w:val="000D4E2E"/>
    <w:rsid w:val="000E0780"/>
    <w:rsid w:val="000E0EFF"/>
    <w:rsid w:val="000E3A79"/>
    <w:rsid w:val="000F3F78"/>
    <w:rsid w:val="001119D0"/>
    <w:rsid w:val="0013398C"/>
    <w:rsid w:val="001504CF"/>
    <w:rsid w:val="001535C7"/>
    <w:rsid w:val="00156DB3"/>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239E0"/>
    <w:rsid w:val="00323DC2"/>
    <w:rsid w:val="00331DDB"/>
    <w:rsid w:val="00336B76"/>
    <w:rsid w:val="00340F85"/>
    <w:rsid w:val="00371A05"/>
    <w:rsid w:val="003C025D"/>
    <w:rsid w:val="003C4A1B"/>
    <w:rsid w:val="003D7667"/>
    <w:rsid w:val="003E1124"/>
    <w:rsid w:val="003E4459"/>
    <w:rsid w:val="003F2B90"/>
    <w:rsid w:val="00411396"/>
    <w:rsid w:val="00425B7A"/>
    <w:rsid w:val="00427375"/>
    <w:rsid w:val="00437AD6"/>
    <w:rsid w:val="0046668C"/>
    <w:rsid w:val="00472B25"/>
    <w:rsid w:val="00483E5B"/>
    <w:rsid w:val="00495C36"/>
    <w:rsid w:val="004A6D4B"/>
    <w:rsid w:val="004A7F71"/>
    <w:rsid w:val="004B3F34"/>
    <w:rsid w:val="004C221B"/>
    <w:rsid w:val="004E403E"/>
    <w:rsid w:val="005036C5"/>
    <w:rsid w:val="00513F06"/>
    <w:rsid w:val="00516C8B"/>
    <w:rsid w:val="005238EB"/>
    <w:rsid w:val="005254E3"/>
    <w:rsid w:val="00553297"/>
    <w:rsid w:val="00555AC1"/>
    <w:rsid w:val="0056052C"/>
    <w:rsid w:val="00567BDF"/>
    <w:rsid w:val="0059116B"/>
    <w:rsid w:val="005A325E"/>
    <w:rsid w:val="005A5386"/>
    <w:rsid w:val="005B4D8D"/>
    <w:rsid w:val="005C6314"/>
    <w:rsid w:val="005C765E"/>
    <w:rsid w:val="005D3750"/>
    <w:rsid w:val="005D4281"/>
    <w:rsid w:val="005F4173"/>
    <w:rsid w:val="00614607"/>
    <w:rsid w:val="00614AE6"/>
    <w:rsid w:val="006219FC"/>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E55"/>
    <w:rsid w:val="007A7713"/>
    <w:rsid w:val="007B4FB2"/>
    <w:rsid w:val="007C0A0D"/>
    <w:rsid w:val="007E1DF6"/>
    <w:rsid w:val="00811190"/>
    <w:rsid w:val="00815797"/>
    <w:rsid w:val="00820FC9"/>
    <w:rsid w:val="00826CBB"/>
    <w:rsid w:val="00827FD0"/>
    <w:rsid w:val="00833F59"/>
    <w:rsid w:val="00851E3E"/>
    <w:rsid w:val="00866311"/>
    <w:rsid w:val="00872C42"/>
    <w:rsid w:val="00887F8C"/>
    <w:rsid w:val="008A3707"/>
    <w:rsid w:val="008C2177"/>
    <w:rsid w:val="008D2EFB"/>
    <w:rsid w:val="009051AC"/>
    <w:rsid w:val="0090530B"/>
    <w:rsid w:val="00906660"/>
    <w:rsid w:val="00912339"/>
    <w:rsid w:val="0094174C"/>
    <w:rsid w:val="00943C7D"/>
    <w:rsid w:val="00970DAE"/>
    <w:rsid w:val="00973597"/>
    <w:rsid w:val="009A04B2"/>
    <w:rsid w:val="009A394A"/>
    <w:rsid w:val="009B07B5"/>
    <w:rsid w:val="009B23A7"/>
    <w:rsid w:val="009C041C"/>
    <w:rsid w:val="009D0426"/>
    <w:rsid w:val="009D52FB"/>
    <w:rsid w:val="009D6D88"/>
    <w:rsid w:val="00A02975"/>
    <w:rsid w:val="00A056B1"/>
    <w:rsid w:val="00A05A3B"/>
    <w:rsid w:val="00A600D6"/>
    <w:rsid w:val="00A70756"/>
    <w:rsid w:val="00A83BDF"/>
    <w:rsid w:val="00A840BB"/>
    <w:rsid w:val="00A86C63"/>
    <w:rsid w:val="00A87E18"/>
    <w:rsid w:val="00A97E02"/>
    <w:rsid w:val="00AA372E"/>
    <w:rsid w:val="00AD686C"/>
    <w:rsid w:val="00AE61AF"/>
    <w:rsid w:val="00AE632A"/>
    <w:rsid w:val="00B057E2"/>
    <w:rsid w:val="00B455D4"/>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B6786"/>
    <w:rsid w:val="00CC0527"/>
    <w:rsid w:val="00CC29D9"/>
    <w:rsid w:val="00CE32F2"/>
    <w:rsid w:val="00CF00C9"/>
    <w:rsid w:val="00D002AE"/>
    <w:rsid w:val="00D17373"/>
    <w:rsid w:val="00D21AD8"/>
    <w:rsid w:val="00D436D9"/>
    <w:rsid w:val="00D63EF7"/>
    <w:rsid w:val="00D739FB"/>
    <w:rsid w:val="00D743D2"/>
    <w:rsid w:val="00D82167"/>
    <w:rsid w:val="00D90E94"/>
    <w:rsid w:val="00DA0E8D"/>
    <w:rsid w:val="00DA5F03"/>
    <w:rsid w:val="00DC3F69"/>
    <w:rsid w:val="00DD3915"/>
    <w:rsid w:val="00DE138D"/>
    <w:rsid w:val="00DE79EE"/>
    <w:rsid w:val="00E10A15"/>
    <w:rsid w:val="00E205DA"/>
    <w:rsid w:val="00E50B22"/>
    <w:rsid w:val="00E85192"/>
    <w:rsid w:val="00EA3323"/>
    <w:rsid w:val="00EE435B"/>
    <w:rsid w:val="00EE5B56"/>
    <w:rsid w:val="00F12F30"/>
    <w:rsid w:val="00F1353C"/>
    <w:rsid w:val="00F9673C"/>
    <w:rsid w:val="00FB44EA"/>
    <w:rsid w:val="00FB6488"/>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BD13B"/>
  <w15:docId w15:val="{58598DEE-4406-40B7-A2A8-65575AAD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07"/>
    <w:pPr>
      <w:suppressAutoHyphens/>
    </w:pPr>
    <w:rPr>
      <w:lang w:val="fr-FR" w:eastAsia="zh-CN"/>
    </w:rPr>
  </w:style>
  <w:style w:type="paragraph" w:styleId="Titre1">
    <w:name w:val="heading 1"/>
    <w:basedOn w:val="Normal"/>
    <w:next w:val="Normal"/>
    <w:qFormat/>
    <w:rsid w:val="00D17373"/>
    <w:pPr>
      <w:keepNext/>
      <w:numPr>
        <w:numId w:val="1"/>
      </w:numPr>
      <w:tabs>
        <w:tab w:val="left" w:pos="0"/>
      </w:tabs>
      <w:ind w:left="567"/>
      <w:outlineLvl w:val="0"/>
    </w:pPr>
    <w:rPr>
      <w:b/>
      <w:bCs/>
    </w:rPr>
  </w:style>
  <w:style w:type="paragraph" w:styleId="Titre2">
    <w:name w:val="heading 2"/>
    <w:basedOn w:val="Normal"/>
    <w:next w:val="Normal"/>
    <w:qFormat/>
    <w:rsid w:val="00D17373"/>
    <w:pPr>
      <w:keepNext/>
      <w:numPr>
        <w:ilvl w:val="1"/>
        <w:numId w:val="1"/>
      </w:numPr>
      <w:outlineLvl w:val="1"/>
    </w:pPr>
    <w:rPr>
      <w:b/>
      <w:bCs/>
    </w:rPr>
  </w:style>
  <w:style w:type="paragraph" w:styleId="Titre3">
    <w:name w:val="heading 3"/>
    <w:basedOn w:val="Normal"/>
    <w:next w:val="Normal"/>
    <w:qFormat/>
    <w:rsid w:val="00D17373"/>
    <w:pPr>
      <w:keepNext/>
      <w:numPr>
        <w:ilvl w:val="2"/>
        <w:numId w:val="1"/>
      </w:numPr>
      <w:tabs>
        <w:tab w:val="left" w:pos="0"/>
      </w:tabs>
      <w:ind w:left="1134"/>
      <w:outlineLvl w:val="2"/>
    </w:pPr>
    <w:rPr>
      <w:b/>
      <w:bCs/>
    </w:rPr>
  </w:style>
  <w:style w:type="paragraph" w:styleId="Titre4">
    <w:name w:val="heading 4"/>
    <w:basedOn w:val="Normal"/>
    <w:next w:val="Normal"/>
    <w:qFormat/>
    <w:rsid w:val="00D17373"/>
    <w:pPr>
      <w:keepNext/>
      <w:numPr>
        <w:ilvl w:val="3"/>
        <w:numId w:val="1"/>
      </w:numPr>
      <w:tabs>
        <w:tab w:val="left" w:pos="0"/>
      </w:tabs>
      <w:outlineLvl w:val="3"/>
    </w:pPr>
    <w:rPr>
      <w:b/>
      <w:bCs/>
      <w:i/>
      <w:iCs/>
      <w:sz w:val="16"/>
      <w:szCs w:val="16"/>
    </w:rPr>
  </w:style>
  <w:style w:type="paragraph" w:styleId="Titre5">
    <w:name w:val="heading 5"/>
    <w:basedOn w:val="Normal"/>
    <w:next w:val="Normal"/>
    <w:qFormat/>
    <w:rsid w:val="00D17373"/>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rsid w:val="00D17373"/>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rsid w:val="00D17373"/>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17373"/>
    <w:rPr>
      <w:rFonts w:cs="Times New Roman"/>
    </w:rPr>
  </w:style>
  <w:style w:type="character" w:customStyle="1" w:styleId="WW8Num2z0">
    <w:name w:val="WW8Num2z0"/>
    <w:rsid w:val="00D17373"/>
    <w:rPr>
      <w:rFonts w:ascii="Wingdings" w:hAnsi="Wingdings" w:cs="Wingdings"/>
      <w:sz w:val="16"/>
    </w:rPr>
  </w:style>
  <w:style w:type="character" w:customStyle="1" w:styleId="WW8Num3z0">
    <w:name w:val="WW8Num3z0"/>
    <w:rsid w:val="00D17373"/>
    <w:rPr>
      <w:rFonts w:ascii="Times New Roman" w:hAnsi="Times New Roman" w:cs="Times New Roman"/>
    </w:rPr>
  </w:style>
  <w:style w:type="character" w:customStyle="1" w:styleId="WW8Num4z0">
    <w:name w:val="WW8Num4z0"/>
    <w:rsid w:val="00D17373"/>
    <w:rPr>
      <w:rFonts w:ascii="Wingdings" w:hAnsi="Wingdings" w:cs="Wingdings"/>
      <w:sz w:val="16"/>
    </w:rPr>
  </w:style>
  <w:style w:type="character" w:customStyle="1" w:styleId="WW8Num5z0">
    <w:name w:val="WW8Num5z0"/>
    <w:rsid w:val="00D17373"/>
    <w:rPr>
      <w:rFonts w:ascii="Courier New" w:hAnsi="Courier New" w:cs="Courier New"/>
    </w:rPr>
  </w:style>
  <w:style w:type="character" w:customStyle="1" w:styleId="WW8Num5z1">
    <w:name w:val="WW8Num5z1"/>
    <w:rsid w:val="00D17373"/>
    <w:rPr>
      <w:rFonts w:ascii="Symbol" w:hAnsi="Symbol" w:cs="Symbol"/>
    </w:rPr>
  </w:style>
  <w:style w:type="character" w:customStyle="1" w:styleId="WW8Num5z2">
    <w:name w:val="WW8Num5z2"/>
    <w:rsid w:val="00D17373"/>
    <w:rPr>
      <w:rFonts w:ascii="Wingdings" w:hAnsi="Wingdings" w:cs="Wingdings"/>
    </w:rPr>
  </w:style>
  <w:style w:type="character" w:customStyle="1" w:styleId="WW8Num6z0">
    <w:name w:val="WW8Num6z0"/>
    <w:rsid w:val="00D17373"/>
    <w:rPr>
      <w:rFonts w:ascii="Courier New" w:hAnsi="Courier New" w:cs="Courier New"/>
    </w:rPr>
  </w:style>
  <w:style w:type="character" w:customStyle="1" w:styleId="WW8Num6z1">
    <w:name w:val="WW8Num6z1"/>
    <w:rsid w:val="00D17373"/>
    <w:rPr>
      <w:rFonts w:ascii="Symbol" w:hAnsi="Symbol" w:cs="Symbol"/>
    </w:rPr>
  </w:style>
  <w:style w:type="character" w:customStyle="1" w:styleId="WW8Num6z2">
    <w:name w:val="WW8Num6z2"/>
    <w:rsid w:val="00D17373"/>
    <w:rPr>
      <w:rFonts w:ascii="Wingdings" w:hAnsi="Wingdings" w:cs="Wingdings"/>
    </w:rPr>
  </w:style>
  <w:style w:type="character" w:customStyle="1" w:styleId="WW8Num7z0">
    <w:name w:val="WW8Num7z0"/>
    <w:rsid w:val="00D17373"/>
    <w:rPr>
      <w:rFonts w:cs="Times New Roman"/>
      <w:b/>
      <w:bCs/>
    </w:rPr>
  </w:style>
  <w:style w:type="character" w:customStyle="1" w:styleId="WW8Num7z1">
    <w:name w:val="WW8Num7z1"/>
    <w:rsid w:val="00D17373"/>
    <w:rPr>
      <w:rFonts w:ascii="Courier New" w:hAnsi="Courier New" w:cs="Courier New"/>
    </w:rPr>
  </w:style>
  <w:style w:type="character" w:customStyle="1" w:styleId="WW8Num7z2">
    <w:name w:val="WW8Num7z2"/>
    <w:rsid w:val="00D17373"/>
    <w:rPr>
      <w:rFonts w:ascii="Wingdings" w:hAnsi="Wingdings" w:cs="Wingdings"/>
    </w:rPr>
  </w:style>
  <w:style w:type="character" w:customStyle="1" w:styleId="WW8Num7z3">
    <w:name w:val="WW8Num7z3"/>
    <w:rsid w:val="00D17373"/>
    <w:rPr>
      <w:rFonts w:ascii="Symbol" w:hAnsi="Symbol" w:cs="Symbol"/>
    </w:rPr>
  </w:style>
  <w:style w:type="character" w:customStyle="1" w:styleId="WW8Num8z0">
    <w:name w:val="WW8Num8z0"/>
    <w:rsid w:val="00D17373"/>
    <w:rPr>
      <w:rFonts w:ascii="Courier New" w:hAnsi="Courier New" w:cs="Courier New"/>
    </w:rPr>
  </w:style>
  <w:style w:type="character" w:customStyle="1" w:styleId="WW8Num8z1">
    <w:name w:val="WW8Num8z1"/>
    <w:rsid w:val="00D17373"/>
    <w:rPr>
      <w:rFonts w:ascii="Symbol" w:hAnsi="Symbol" w:cs="Symbol"/>
    </w:rPr>
  </w:style>
  <w:style w:type="character" w:customStyle="1" w:styleId="WW8Num8z2">
    <w:name w:val="WW8Num8z2"/>
    <w:rsid w:val="00D17373"/>
    <w:rPr>
      <w:rFonts w:ascii="Wingdings" w:hAnsi="Wingdings" w:cs="Wingdings"/>
    </w:rPr>
  </w:style>
  <w:style w:type="character" w:customStyle="1" w:styleId="WW8Num9z0">
    <w:name w:val="WW8Num9z0"/>
    <w:rsid w:val="00D17373"/>
    <w:rPr>
      <w:rFonts w:ascii="Symbol" w:hAnsi="Symbol" w:cs="Symbol"/>
    </w:rPr>
  </w:style>
  <w:style w:type="character" w:customStyle="1" w:styleId="WW8Num10z0">
    <w:name w:val="WW8Num10z0"/>
    <w:rsid w:val="00D17373"/>
    <w:rPr>
      <w:rFonts w:ascii="Arial" w:eastAsia="Times New Roman" w:hAnsi="Arial" w:cs="Arial"/>
    </w:rPr>
  </w:style>
  <w:style w:type="character" w:customStyle="1" w:styleId="WW8Num10z1">
    <w:name w:val="WW8Num10z1"/>
    <w:rsid w:val="00D17373"/>
    <w:rPr>
      <w:rFonts w:ascii="Courier New" w:hAnsi="Courier New" w:cs="Courier New"/>
    </w:rPr>
  </w:style>
  <w:style w:type="character" w:customStyle="1" w:styleId="WW8Num10z2">
    <w:name w:val="WW8Num10z2"/>
    <w:rsid w:val="00D17373"/>
    <w:rPr>
      <w:rFonts w:ascii="Wingdings" w:hAnsi="Wingdings" w:cs="Wingdings"/>
    </w:rPr>
  </w:style>
  <w:style w:type="character" w:customStyle="1" w:styleId="WW8Num10z3">
    <w:name w:val="WW8Num10z3"/>
    <w:rsid w:val="00D17373"/>
    <w:rPr>
      <w:rFonts w:ascii="Symbol" w:hAnsi="Symbol" w:cs="Symbol"/>
    </w:rPr>
  </w:style>
  <w:style w:type="character" w:customStyle="1" w:styleId="WW8Num11z0">
    <w:name w:val="WW8Num11z0"/>
    <w:rsid w:val="00D17373"/>
    <w:rPr>
      <w:rFonts w:ascii="Symbol" w:hAnsi="Symbol" w:cs="Symbol"/>
    </w:rPr>
  </w:style>
  <w:style w:type="character" w:customStyle="1" w:styleId="WW8Num11z1">
    <w:name w:val="WW8Num11z1"/>
    <w:rsid w:val="00D17373"/>
    <w:rPr>
      <w:rFonts w:ascii="Courier New" w:hAnsi="Courier New" w:cs="Courier New"/>
    </w:rPr>
  </w:style>
  <w:style w:type="character" w:customStyle="1" w:styleId="WW8Num11z2">
    <w:name w:val="WW8Num11z2"/>
    <w:rsid w:val="00D17373"/>
    <w:rPr>
      <w:rFonts w:ascii="Wingdings" w:hAnsi="Wingdings" w:cs="Wingdings"/>
    </w:rPr>
  </w:style>
  <w:style w:type="character" w:customStyle="1" w:styleId="WW8Num13z0">
    <w:name w:val="WW8Num13z0"/>
    <w:rsid w:val="00D17373"/>
    <w:rPr>
      <w:rFonts w:ascii="Arial" w:eastAsia="Times New Roman" w:hAnsi="Arial" w:cs="Arial"/>
      <w:sz w:val="18"/>
    </w:rPr>
  </w:style>
  <w:style w:type="character" w:customStyle="1" w:styleId="WW8Num13z1">
    <w:name w:val="WW8Num13z1"/>
    <w:rsid w:val="00D17373"/>
    <w:rPr>
      <w:rFonts w:ascii="Courier New" w:hAnsi="Courier New" w:cs="Courier New"/>
    </w:rPr>
  </w:style>
  <w:style w:type="character" w:customStyle="1" w:styleId="WW8Num13z2">
    <w:name w:val="WW8Num13z2"/>
    <w:rsid w:val="00D17373"/>
    <w:rPr>
      <w:rFonts w:ascii="Wingdings" w:hAnsi="Wingdings" w:cs="Wingdings"/>
    </w:rPr>
  </w:style>
  <w:style w:type="character" w:customStyle="1" w:styleId="WW8Num13z3">
    <w:name w:val="WW8Num13z3"/>
    <w:rsid w:val="00D17373"/>
    <w:rPr>
      <w:rFonts w:ascii="Symbol" w:hAnsi="Symbol" w:cs="Symbol"/>
    </w:rPr>
  </w:style>
  <w:style w:type="character" w:customStyle="1" w:styleId="WW8Num14z0">
    <w:name w:val="WW8Num14z0"/>
    <w:rsid w:val="00D17373"/>
    <w:rPr>
      <w:rFonts w:cs="Times New Roman"/>
      <w:b/>
      <w:bCs/>
    </w:rPr>
  </w:style>
  <w:style w:type="character" w:customStyle="1" w:styleId="WW8Num14z1">
    <w:name w:val="WW8Num14z1"/>
    <w:rsid w:val="00D17373"/>
    <w:rPr>
      <w:rFonts w:ascii="Courier New" w:hAnsi="Courier New" w:cs="Courier New"/>
    </w:rPr>
  </w:style>
  <w:style w:type="character" w:customStyle="1" w:styleId="WW8Num14z2">
    <w:name w:val="WW8Num14z2"/>
    <w:rsid w:val="00D17373"/>
    <w:rPr>
      <w:rFonts w:ascii="Wingdings" w:hAnsi="Wingdings" w:cs="Wingdings"/>
    </w:rPr>
  </w:style>
  <w:style w:type="character" w:customStyle="1" w:styleId="WW8Num14z3">
    <w:name w:val="WW8Num14z3"/>
    <w:rsid w:val="00D17373"/>
    <w:rPr>
      <w:rFonts w:ascii="Symbol" w:hAnsi="Symbol" w:cs="Symbol"/>
    </w:rPr>
  </w:style>
  <w:style w:type="character" w:customStyle="1" w:styleId="WW8Num15z0">
    <w:name w:val="WW8Num15z0"/>
    <w:rsid w:val="00D17373"/>
    <w:rPr>
      <w:rFonts w:ascii="Arial" w:eastAsia="Times New Roman" w:hAnsi="Arial" w:cs="Arial"/>
    </w:rPr>
  </w:style>
  <w:style w:type="character" w:customStyle="1" w:styleId="WW8Num15z1">
    <w:name w:val="WW8Num15z1"/>
    <w:rsid w:val="00D17373"/>
    <w:rPr>
      <w:rFonts w:ascii="Courier New" w:hAnsi="Courier New" w:cs="Courier New"/>
    </w:rPr>
  </w:style>
  <w:style w:type="character" w:customStyle="1" w:styleId="WW8Num15z2">
    <w:name w:val="WW8Num15z2"/>
    <w:rsid w:val="00D17373"/>
    <w:rPr>
      <w:rFonts w:ascii="Wingdings" w:hAnsi="Wingdings" w:cs="Wingdings"/>
    </w:rPr>
  </w:style>
  <w:style w:type="character" w:customStyle="1" w:styleId="WW8Num15z3">
    <w:name w:val="WW8Num15z3"/>
    <w:rsid w:val="00D17373"/>
    <w:rPr>
      <w:rFonts w:ascii="Symbol" w:hAnsi="Symbol" w:cs="Symbol"/>
    </w:rPr>
  </w:style>
  <w:style w:type="character" w:customStyle="1" w:styleId="Policepardfaut1">
    <w:name w:val="Police par défaut1"/>
    <w:rsid w:val="00D17373"/>
  </w:style>
  <w:style w:type="character" w:customStyle="1" w:styleId="Titre1Car">
    <w:name w:val="Titre 1 Car"/>
    <w:rsid w:val="00D17373"/>
    <w:rPr>
      <w:rFonts w:ascii="Cambria" w:eastAsia="Times New Roman" w:hAnsi="Cambria" w:cs="Times New Roman"/>
      <w:b/>
      <w:bCs/>
      <w:kern w:val="1"/>
      <w:sz w:val="32"/>
      <w:szCs w:val="32"/>
    </w:rPr>
  </w:style>
  <w:style w:type="character" w:customStyle="1" w:styleId="Titre2Car">
    <w:name w:val="Titre 2 Car"/>
    <w:rsid w:val="00D17373"/>
    <w:rPr>
      <w:rFonts w:ascii="Cambria" w:eastAsia="Times New Roman" w:hAnsi="Cambria" w:cs="Times New Roman"/>
      <w:b/>
      <w:bCs/>
      <w:i/>
      <w:iCs/>
      <w:sz w:val="28"/>
      <w:szCs w:val="28"/>
    </w:rPr>
  </w:style>
  <w:style w:type="character" w:customStyle="1" w:styleId="Titre3Car">
    <w:name w:val="Titre 3 Car"/>
    <w:rsid w:val="00D17373"/>
    <w:rPr>
      <w:rFonts w:ascii="Cambria" w:eastAsia="Times New Roman" w:hAnsi="Cambria" w:cs="Times New Roman"/>
      <w:b/>
      <w:bCs/>
      <w:sz w:val="26"/>
      <w:szCs w:val="26"/>
    </w:rPr>
  </w:style>
  <w:style w:type="character" w:customStyle="1" w:styleId="Titre4Car">
    <w:name w:val="Titre 4 Car"/>
    <w:rsid w:val="00D17373"/>
    <w:rPr>
      <w:rFonts w:ascii="Calibri" w:eastAsia="Times New Roman" w:hAnsi="Calibri" w:cs="Times New Roman"/>
      <w:b/>
      <w:bCs/>
      <w:sz w:val="28"/>
      <w:szCs w:val="28"/>
    </w:rPr>
  </w:style>
  <w:style w:type="character" w:customStyle="1" w:styleId="Titre5Car">
    <w:name w:val="Titre 5 Car"/>
    <w:rsid w:val="00D17373"/>
    <w:rPr>
      <w:rFonts w:ascii="Calibri" w:eastAsia="Times New Roman" w:hAnsi="Calibri" w:cs="Times New Roman"/>
      <w:b/>
      <w:bCs/>
      <w:i/>
      <w:iCs/>
      <w:sz w:val="26"/>
      <w:szCs w:val="26"/>
    </w:rPr>
  </w:style>
  <w:style w:type="character" w:customStyle="1" w:styleId="Titre8Car">
    <w:name w:val="Titre 8 Car"/>
    <w:rsid w:val="00D17373"/>
    <w:rPr>
      <w:rFonts w:ascii="Calibri" w:eastAsia="Times New Roman" w:hAnsi="Calibri" w:cs="Times New Roman"/>
      <w:i/>
      <w:iCs/>
      <w:sz w:val="24"/>
      <w:szCs w:val="24"/>
    </w:rPr>
  </w:style>
  <w:style w:type="character" w:customStyle="1" w:styleId="Titre9Car">
    <w:name w:val="Titre 9 Car"/>
    <w:rsid w:val="00D17373"/>
    <w:rPr>
      <w:rFonts w:ascii="Cambria" w:eastAsia="Times New Roman" w:hAnsi="Cambria" w:cs="Times New Roman"/>
    </w:rPr>
  </w:style>
  <w:style w:type="character" w:customStyle="1" w:styleId="TextedebullesCar">
    <w:name w:val="Texte de bulles Car"/>
    <w:rsid w:val="00D17373"/>
    <w:rPr>
      <w:rFonts w:ascii="Tahoma" w:hAnsi="Tahoma" w:cs="Tahoma"/>
      <w:sz w:val="16"/>
      <w:szCs w:val="16"/>
    </w:rPr>
  </w:style>
  <w:style w:type="character" w:customStyle="1" w:styleId="CorpsdetexteCar">
    <w:name w:val="Corps de texte Car"/>
    <w:rsid w:val="00D17373"/>
    <w:rPr>
      <w:sz w:val="20"/>
      <w:szCs w:val="20"/>
    </w:rPr>
  </w:style>
  <w:style w:type="character" w:customStyle="1" w:styleId="En-tteCar">
    <w:name w:val="En-tête Car"/>
    <w:rsid w:val="00D17373"/>
    <w:rPr>
      <w:sz w:val="20"/>
      <w:szCs w:val="20"/>
    </w:rPr>
  </w:style>
  <w:style w:type="character" w:customStyle="1" w:styleId="PieddepageCar">
    <w:name w:val="Pied de page Car"/>
    <w:rsid w:val="00D17373"/>
    <w:rPr>
      <w:sz w:val="20"/>
      <w:szCs w:val="20"/>
    </w:rPr>
  </w:style>
  <w:style w:type="character" w:customStyle="1" w:styleId="NotedebasdepageCar">
    <w:name w:val="Note de bas de page Car"/>
    <w:rsid w:val="00D17373"/>
    <w:rPr>
      <w:sz w:val="20"/>
      <w:szCs w:val="20"/>
    </w:rPr>
  </w:style>
  <w:style w:type="character" w:styleId="Numrodepage">
    <w:name w:val="page number"/>
    <w:rsid w:val="00D17373"/>
    <w:rPr>
      <w:rFonts w:cs="Times New Roman"/>
    </w:rPr>
  </w:style>
  <w:style w:type="character" w:customStyle="1" w:styleId="Marquedecommentaire1">
    <w:name w:val="Marque de commentaire1"/>
    <w:rsid w:val="00D17373"/>
    <w:rPr>
      <w:rFonts w:cs="Times New Roman"/>
      <w:sz w:val="16"/>
      <w:szCs w:val="16"/>
    </w:rPr>
  </w:style>
  <w:style w:type="character" w:customStyle="1" w:styleId="CommentaireCar">
    <w:name w:val="Commentaire Car"/>
    <w:rsid w:val="00D17373"/>
    <w:rPr>
      <w:sz w:val="20"/>
      <w:szCs w:val="20"/>
    </w:rPr>
  </w:style>
  <w:style w:type="character" w:customStyle="1" w:styleId="ObjetducommentaireCar">
    <w:name w:val="Objet du commentaire Car"/>
    <w:rsid w:val="00D17373"/>
    <w:rPr>
      <w:b/>
      <w:bCs/>
      <w:sz w:val="20"/>
      <w:szCs w:val="20"/>
    </w:rPr>
  </w:style>
  <w:style w:type="character" w:customStyle="1" w:styleId="Caractresdenotedebasdepage">
    <w:name w:val="Caractères de note de bas de page"/>
    <w:rsid w:val="00D17373"/>
    <w:rPr>
      <w:rFonts w:cs="Times New Roman"/>
      <w:vertAlign w:val="superscript"/>
    </w:rPr>
  </w:style>
  <w:style w:type="character" w:styleId="Lienhypertexte">
    <w:name w:val="Hyperlink"/>
    <w:rsid w:val="00D17373"/>
    <w:rPr>
      <w:rFonts w:cs="Times New Roman"/>
      <w:color w:val="0000FF"/>
      <w:u w:val="single"/>
    </w:rPr>
  </w:style>
  <w:style w:type="character" w:styleId="Appelnotedebasdep">
    <w:name w:val="footnote reference"/>
    <w:rsid w:val="00D17373"/>
    <w:rPr>
      <w:vertAlign w:val="superscript"/>
    </w:rPr>
  </w:style>
  <w:style w:type="character" w:styleId="Appeldenotedefin">
    <w:name w:val="endnote reference"/>
    <w:rsid w:val="00D17373"/>
    <w:rPr>
      <w:vertAlign w:val="superscript"/>
    </w:rPr>
  </w:style>
  <w:style w:type="character" w:customStyle="1" w:styleId="Caractresdenotedefin">
    <w:name w:val="Caractères de note de fin"/>
    <w:rsid w:val="00D17373"/>
  </w:style>
  <w:style w:type="paragraph" w:customStyle="1" w:styleId="Titre10">
    <w:name w:val="Titre1"/>
    <w:basedOn w:val="Normal"/>
    <w:next w:val="Corpsdetexte"/>
    <w:rsid w:val="00D17373"/>
    <w:pPr>
      <w:keepNext/>
      <w:spacing w:before="240" w:after="120"/>
    </w:pPr>
    <w:rPr>
      <w:rFonts w:ascii="Arial" w:eastAsia="Microsoft YaHei" w:hAnsi="Arial" w:cs="Mangal"/>
      <w:sz w:val="28"/>
      <w:szCs w:val="28"/>
    </w:rPr>
  </w:style>
  <w:style w:type="paragraph" w:styleId="Corpsdetexte">
    <w:name w:val="Body Text"/>
    <w:basedOn w:val="Normal"/>
    <w:rsid w:val="00D17373"/>
    <w:pPr>
      <w:jc w:val="both"/>
    </w:pPr>
    <w:rPr>
      <w:i/>
      <w:iCs/>
    </w:rPr>
  </w:style>
  <w:style w:type="paragraph" w:styleId="Liste">
    <w:name w:val="List"/>
    <w:basedOn w:val="Corpsdetexte"/>
    <w:rsid w:val="00D17373"/>
    <w:rPr>
      <w:rFonts w:cs="Mangal"/>
    </w:rPr>
  </w:style>
  <w:style w:type="paragraph" w:styleId="Lgende">
    <w:name w:val="caption"/>
    <w:basedOn w:val="Normal"/>
    <w:next w:val="Normal"/>
    <w:qFormat/>
    <w:rsid w:val="00D17373"/>
    <w:pPr>
      <w:suppressAutoHyphens w:val="0"/>
      <w:spacing w:before="60" w:after="60"/>
    </w:pPr>
    <w:rPr>
      <w:i/>
      <w:iCs/>
      <w:sz w:val="16"/>
      <w:szCs w:val="16"/>
    </w:rPr>
  </w:style>
  <w:style w:type="paragraph" w:customStyle="1" w:styleId="Index">
    <w:name w:val="Index"/>
    <w:basedOn w:val="Normal"/>
    <w:rsid w:val="00D17373"/>
    <w:pPr>
      <w:suppressLineNumbers/>
    </w:pPr>
    <w:rPr>
      <w:rFonts w:cs="Mangal"/>
    </w:rPr>
  </w:style>
  <w:style w:type="paragraph" w:styleId="Textedebulles">
    <w:name w:val="Balloon Text"/>
    <w:basedOn w:val="Normal"/>
    <w:rsid w:val="00D17373"/>
    <w:rPr>
      <w:rFonts w:ascii="Tahoma" w:hAnsi="Tahoma" w:cs="Tahoma"/>
      <w:sz w:val="16"/>
      <w:szCs w:val="16"/>
    </w:rPr>
  </w:style>
  <w:style w:type="paragraph" w:customStyle="1" w:styleId="Lgende1">
    <w:name w:val="Légende1"/>
    <w:basedOn w:val="Normal"/>
    <w:next w:val="Normal"/>
    <w:rsid w:val="00D17373"/>
    <w:pPr>
      <w:spacing w:before="60" w:after="60"/>
    </w:pPr>
    <w:rPr>
      <w:i/>
      <w:iCs/>
      <w:sz w:val="16"/>
      <w:szCs w:val="16"/>
    </w:rPr>
  </w:style>
  <w:style w:type="paragraph" w:styleId="En-tte">
    <w:name w:val="header"/>
    <w:basedOn w:val="Normal"/>
    <w:rsid w:val="00D17373"/>
    <w:pPr>
      <w:tabs>
        <w:tab w:val="center" w:pos="4536"/>
        <w:tab w:val="right" w:pos="9072"/>
      </w:tabs>
    </w:pPr>
  </w:style>
  <w:style w:type="paragraph" w:styleId="Pieddepage">
    <w:name w:val="footer"/>
    <w:basedOn w:val="Normal"/>
    <w:rsid w:val="00D17373"/>
    <w:pPr>
      <w:tabs>
        <w:tab w:val="center" w:pos="4536"/>
        <w:tab w:val="right" w:pos="9072"/>
      </w:tabs>
    </w:pPr>
  </w:style>
  <w:style w:type="paragraph" w:customStyle="1" w:styleId="fcase1ertab">
    <w:name w:val="f_case_1ertab"/>
    <w:basedOn w:val="Normal"/>
    <w:rsid w:val="00D17373"/>
    <w:pPr>
      <w:tabs>
        <w:tab w:val="left" w:pos="426"/>
      </w:tabs>
      <w:ind w:left="680" w:hanging="680"/>
      <w:jc w:val="both"/>
    </w:pPr>
  </w:style>
  <w:style w:type="paragraph" w:customStyle="1" w:styleId="Corpsdetexte21">
    <w:name w:val="Corps de texte 21"/>
    <w:basedOn w:val="Normal"/>
    <w:rsid w:val="00D17373"/>
    <w:pPr>
      <w:jc w:val="both"/>
    </w:pPr>
    <w:rPr>
      <w:i/>
      <w:iCs/>
      <w:sz w:val="16"/>
      <w:szCs w:val="16"/>
    </w:rPr>
  </w:style>
  <w:style w:type="paragraph" w:styleId="Notedebasdepage">
    <w:name w:val="footnote text"/>
    <w:basedOn w:val="Normal"/>
    <w:rsid w:val="00D17373"/>
  </w:style>
  <w:style w:type="paragraph" w:customStyle="1" w:styleId="Commentaire1">
    <w:name w:val="Commentaire1"/>
    <w:basedOn w:val="Normal"/>
    <w:rsid w:val="00D17373"/>
  </w:style>
  <w:style w:type="paragraph" w:styleId="Objetducommentaire">
    <w:name w:val="annotation subject"/>
    <w:basedOn w:val="Commentaire1"/>
    <w:next w:val="Commentaire1"/>
    <w:rsid w:val="00D17373"/>
    <w:rPr>
      <w:b/>
      <w:bCs/>
    </w:rPr>
  </w:style>
  <w:style w:type="paragraph" w:customStyle="1" w:styleId="Contenudetableau">
    <w:name w:val="Contenu de tableau"/>
    <w:basedOn w:val="Normal"/>
    <w:rsid w:val="00D17373"/>
    <w:pPr>
      <w:suppressLineNumbers/>
    </w:pPr>
  </w:style>
  <w:style w:type="paragraph" w:customStyle="1" w:styleId="Titredetableau">
    <w:name w:val="Titre de tableau"/>
    <w:basedOn w:val="Contenudetableau"/>
    <w:rsid w:val="00D17373"/>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val="fr-FR"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 w:type="paragraph" w:customStyle="1" w:styleId="Normal2">
    <w:name w:val="Normal2"/>
    <w:basedOn w:val="Normal"/>
    <w:rsid w:val="003E4459"/>
    <w:pPr>
      <w:keepLines/>
      <w:tabs>
        <w:tab w:val="left" w:pos="567"/>
        <w:tab w:val="left" w:pos="851"/>
        <w:tab w:val="left" w:pos="1134"/>
      </w:tabs>
      <w:suppressAutoHyphens w:val="0"/>
      <w:ind w:left="284" w:firstLine="284"/>
      <w:jc w:val="both"/>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6" Type="http://schemas.openxmlformats.org/officeDocument/2006/relationships/hyperlink" Target="https://www.legifrance.gouv.fr/affichCode.do?idSectionTA=LEGISCTA000037728683&amp;cidTexte=LEGITEXT000037701019&amp;dateTexte=20190401" TargetMode="External"/><Relationship Id="rId39" Type="http://schemas.openxmlformats.org/officeDocument/2006/relationships/hyperlink" Target="https://www.legifrance.gouv.fr/affichCodeArticle.do?cidTexte=LEGITEXT000006072050&amp;idArticle=LEGIARTI000006903498" TargetMode="External"/><Relationship Id="rId3" Type="http://schemas.openxmlformats.org/officeDocument/2006/relationships/styles" Target="styles.xml"/><Relationship Id="rId21" Type="http://schemas.openxmlformats.org/officeDocument/2006/relationships/hyperlink" Target="https://www.legifrance.gouv.fr/affichCode.do?idSectionTA=LEGISCTA000037730329&amp;cidTexte=LEGITEXT000037701019&amp;dateTexte=20190401" TargetMode="External"/><Relationship Id="rId34"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42"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50"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25" Type="http://schemas.openxmlformats.org/officeDocument/2006/relationships/hyperlink" Target="https://www.legifrance.gouv.fr/affichCode.do?idSectionTA=LEGISCTA000037728693&amp;cidTexte=LEGITEXT000037701019&amp;dateTexte=20190401" TargetMode="External"/><Relationship Id="rId33"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8" Type="http://schemas.openxmlformats.org/officeDocument/2006/relationships/hyperlink" Target="https://www.legifrance.gouv.fr/affichCodeArticle.do?cidTexte=LEGITEXT000006074069&amp;idArticle=LEGIARTI000006797692&amp;dateTexte=&amp;categorieLien=cid" TargetMode="External"/><Relationship Id="rId46"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legifrance.gouv.fr/affichCode.do?idSectionTA=LEGISCTA000037730337&amp;cidTexte=LEGITEXT000037701019&amp;dateTexte=20190401" TargetMode="External"/><Relationship Id="rId29" Type="http://schemas.openxmlformats.org/officeDocument/2006/relationships/hyperlink" Target="http://eur-lex.europa.eu/LexUriServ/LexUriServ.do?uri=OJ:L:2003:124:0036:0041:fr:PDF" TargetMode="External"/><Relationship Id="rId41"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egifrance.gouv.fr/affichCode.do?idSectionTA=LEGISCTA000037728697&amp;cidTexte=LEGITEXT000037701019&amp;dateTexte=20190401" TargetMode="External"/><Relationship Id="rId32"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7" Type="http://schemas.openxmlformats.org/officeDocument/2006/relationships/hyperlink" Target="https://www.legifrance.gouv.fr/affichCodeArticle.do?cidTexte=LEGITEXT000006072050&amp;idArticle=LEGIARTI000006903712&amp;dateTexte=&amp;categorieLien=cid" TargetMode="External"/><Relationship Id="rId40"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45" Type="http://schemas.openxmlformats.org/officeDocument/2006/relationships/hyperlink" Target="https://www.legifrance.gouv.fr/affichCodeArticle.do?idArticle=LEGIARTI000006795912&amp;cidTexte=LEGITEXT000006073984"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legifrance.gouv.fr/affichCode.do?idSectionTA=LEGISCTA000037728701&amp;cidTexte=LEGITEXT000037701019&amp;dateTexte=20190401" TargetMode="External"/><Relationship Id="rId28" Type="http://schemas.openxmlformats.org/officeDocument/2006/relationships/hyperlink" Target="http://metadata-stds.org/Document-library/Draft-standards/6523-Identification-of-Organizations/ICD_list.htm" TargetMode="External"/><Relationship Id="rId36"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9"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10" Type="http://schemas.openxmlformats.org/officeDocument/2006/relationships/image" Target="media/image3.jpeg"/><Relationship Id="rId19" Type="http://schemas.openxmlformats.org/officeDocument/2006/relationships/hyperlink" Target="https://www.legifrance.gouv.fr/affichCode.do?idSectionTA=LEGISCTA000037730351&amp;cidTexte=LEGITEXT000037701019&amp;dateTexte=20190401" TargetMode="External"/><Relationship Id="rId31"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44"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7" Type="http://schemas.openxmlformats.org/officeDocument/2006/relationships/hyperlink" Target="http://metadata-stds.org/Document-library/Draft-standards/6523-Identification-of-Organizations/ICD_list.htm" TargetMode="External"/><Relationship Id="rId30"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35"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43"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48"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3FAF-CCEF-4955-BFE7-051E6A0D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3559</Words>
  <Characters>19576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23089</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intendance2</cp:lastModifiedBy>
  <cp:revision>2</cp:revision>
  <cp:lastPrinted>2021-03-09T17:16:00Z</cp:lastPrinted>
  <dcterms:created xsi:type="dcterms:W3CDTF">2022-06-10T13:14:00Z</dcterms:created>
  <dcterms:modified xsi:type="dcterms:W3CDTF">2022-06-10T13:14:00Z</dcterms:modified>
</cp:coreProperties>
</file>