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8969DA"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5CD1A051" w14:textId="77777777">
        <w:trPr>
          <w:trHeight w:val="1132"/>
        </w:trPr>
        <w:tc>
          <w:tcPr>
            <w:tcW w:w="10434" w:type="dxa"/>
            <w:shd w:val="clear" w:color="auto" w:fill="auto"/>
          </w:tcPr>
          <w:p w14:paraId="5AAEABD5" w14:textId="77777777" w:rsidR="00541CA3" w:rsidRDefault="00EA4D57"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14:anchorId="35A4C1F6" wp14:editId="0CB1BCC2">
                  <wp:extent cx="6115050" cy="1308100"/>
                  <wp:effectExtent l="1905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8" cstate="print"/>
                          <a:srcRect/>
                          <a:stretch>
                            <a:fillRect/>
                          </a:stretch>
                        </pic:blipFill>
                        <pic:spPr bwMode="auto">
                          <a:xfrm>
                            <a:off x="0" y="0"/>
                            <a:ext cx="6115050" cy="1308100"/>
                          </a:xfrm>
                          <a:prstGeom prst="rect">
                            <a:avLst/>
                          </a:prstGeom>
                          <a:noFill/>
                          <a:ln w="9525">
                            <a:noFill/>
                            <a:miter lim="800000"/>
                            <a:headEnd/>
                            <a:tailEnd/>
                          </a:ln>
                        </pic:spPr>
                      </pic:pic>
                    </a:graphicData>
                  </a:graphic>
                </wp:inline>
              </w:drawing>
            </w:r>
          </w:p>
          <w:p w14:paraId="7A02E9D6" w14:textId="77777777"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14:paraId="71001AB7"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3655F4AB" w14:textId="77777777">
        <w:tc>
          <w:tcPr>
            <w:tcW w:w="9002" w:type="dxa"/>
            <w:shd w:val="clear" w:color="auto" w:fill="66CCFF"/>
          </w:tcPr>
          <w:p w14:paraId="2C0DCFC6" w14:textId="77777777"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S ET ACCORDS-CADRES</w:t>
            </w:r>
          </w:p>
          <w:p w14:paraId="28E8AAFC" w14:textId="77777777"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14:paraId="00F4470A" w14:textId="77777777" w:rsidR="009B1CD0" w:rsidRDefault="00E47798" w:rsidP="0083205E">
            <w:pPr>
              <w:pStyle w:val="Titre8"/>
              <w:tabs>
                <w:tab w:val="left" w:pos="851"/>
                <w:tab w:val="right" w:pos="9639"/>
              </w:tabs>
              <w:spacing w:before="120" w:after="120"/>
            </w:pPr>
            <w:r>
              <w:rPr>
                <w:caps/>
                <w:sz w:val="28"/>
                <w:szCs w:val="28"/>
              </w:rPr>
              <w:t>ATTRI1</w:t>
            </w:r>
          </w:p>
        </w:tc>
      </w:tr>
    </w:tbl>
    <w:p w14:paraId="1A981A24" w14:textId="77777777" w:rsidR="009B1CD0" w:rsidRDefault="009B1CD0" w:rsidP="006C4338">
      <w:pPr>
        <w:tabs>
          <w:tab w:val="left" w:pos="851"/>
        </w:tabs>
      </w:pPr>
    </w:p>
    <w:p w14:paraId="582FAA19" w14:textId="77777777"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14:paraId="379D64D0" w14:textId="77777777"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14:paraId="2C315056" w14:textId="77777777"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14:paraId="7AE3C5BC" w14:textId="77777777"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14:paraId="0F25BCFA" w14:textId="77777777"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14:paraId="35CF8A14" w14:textId="77777777"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375FBDAE" w14:textId="77777777">
        <w:tc>
          <w:tcPr>
            <w:tcW w:w="10277" w:type="dxa"/>
            <w:shd w:val="clear" w:color="auto" w:fill="66CCFF"/>
          </w:tcPr>
          <w:p w14:paraId="75F0F123"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14:paraId="6EFCA0B0" w14:textId="77777777" w:rsidR="009B1CD0" w:rsidRDefault="009B1CD0" w:rsidP="006C4338">
      <w:pPr>
        <w:tabs>
          <w:tab w:val="left" w:pos="426"/>
          <w:tab w:val="left" w:pos="851"/>
        </w:tabs>
        <w:jc w:val="both"/>
      </w:pPr>
    </w:p>
    <w:p w14:paraId="6CAD7007" w14:textId="77777777" w:rsidR="009B1CD0" w:rsidRDefault="009B1CD0" w:rsidP="006C4338">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Objet</w:t>
      </w:r>
      <w:proofErr w:type="gramEnd"/>
      <w:r>
        <w:rPr>
          <w:rFonts w:ascii="Arial" w:hAnsi="Arial" w:cs="Arial"/>
        </w:rPr>
        <w:t xml:space="preserve"> </w:t>
      </w:r>
      <w:r w:rsidR="00CD185D">
        <w:rPr>
          <w:rFonts w:ascii="Arial" w:hAnsi="Arial" w:cs="Arial"/>
          <w:bCs/>
        </w:rPr>
        <w:t>du marché ou de l’accord-cadre</w:t>
      </w:r>
      <w:r>
        <w:rPr>
          <w:rFonts w:ascii="Arial" w:hAnsi="Arial" w:cs="Arial"/>
        </w:rPr>
        <w:t>:</w:t>
      </w:r>
    </w:p>
    <w:p w14:paraId="54AFB28E" w14:textId="77777777"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14:paraId="27009DFA" w14:textId="77777777" w:rsidR="009C43A6" w:rsidRDefault="009C43A6" w:rsidP="009C43A6">
      <w:pPr>
        <w:tabs>
          <w:tab w:val="left" w:pos="426"/>
          <w:tab w:val="left" w:pos="851"/>
        </w:tabs>
        <w:jc w:val="center"/>
        <w:rPr>
          <w:rFonts w:ascii="Arial" w:hAnsi="Arial" w:cs="Arial"/>
        </w:rPr>
      </w:pPr>
    </w:p>
    <w:p w14:paraId="3BD47E71" w14:textId="63678223" w:rsidR="009C43A6" w:rsidRPr="009C43A6" w:rsidRDefault="009C43A6" w:rsidP="009C43A6">
      <w:pPr>
        <w:tabs>
          <w:tab w:val="left" w:pos="426"/>
          <w:tab w:val="left" w:pos="851"/>
        </w:tabs>
        <w:jc w:val="center"/>
        <w:rPr>
          <w:rFonts w:ascii="Arial" w:hAnsi="Arial" w:cs="Arial"/>
          <w:b/>
          <w:bCs/>
        </w:rPr>
      </w:pPr>
      <w:r w:rsidRPr="009C43A6">
        <w:rPr>
          <w:rFonts w:ascii="Arial" w:hAnsi="Arial" w:cs="Arial"/>
          <w:b/>
          <w:bCs/>
        </w:rPr>
        <w:t xml:space="preserve">Marché relatif au changement du système de téléphonie du Lycée </w:t>
      </w:r>
      <w:r w:rsidR="001374F5">
        <w:rPr>
          <w:rFonts w:ascii="Arial" w:hAnsi="Arial" w:cs="Arial"/>
          <w:b/>
          <w:bCs/>
        </w:rPr>
        <w:t>de Métiers Magenta</w:t>
      </w:r>
    </w:p>
    <w:p w14:paraId="085615DB" w14:textId="77777777" w:rsidR="009B1CD0" w:rsidRDefault="009B1CD0" w:rsidP="00710FD6">
      <w:pPr>
        <w:tabs>
          <w:tab w:val="left" w:pos="426"/>
          <w:tab w:val="left" w:pos="851"/>
        </w:tabs>
        <w:jc w:val="both"/>
        <w:rPr>
          <w:rFonts w:ascii="Arial" w:hAnsi="Arial" w:cs="Arial"/>
        </w:rPr>
      </w:pPr>
    </w:p>
    <w:p w14:paraId="699134F1" w14:textId="77777777" w:rsidR="009B1CD0" w:rsidRDefault="009B1CD0" w:rsidP="0083205E">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w:t>
      </w:r>
      <w:proofErr w:type="gramEnd"/>
      <w:r>
        <w:rPr>
          <w:rFonts w:ascii="Arial" w:hAnsi="Arial" w:cs="Arial"/>
        </w:rPr>
        <w:t xml:space="preserve"> acte d'engagement correspond :</w:t>
      </w:r>
    </w:p>
    <w:p w14:paraId="02A8FF36"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28535F2F" w14:textId="77777777" w:rsidR="009B1CD0" w:rsidRDefault="009B1CD0" w:rsidP="00934503">
      <w:pPr>
        <w:tabs>
          <w:tab w:val="left" w:pos="426"/>
          <w:tab w:val="left" w:pos="851"/>
        </w:tabs>
        <w:jc w:val="both"/>
        <w:rPr>
          <w:rFonts w:ascii="Arial" w:hAnsi="Arial" w:cs="Arial"/>
        </w:rPr>
      </w:pPr>
    </w:p>
    <w:p w14:paraId="21775A22" w14:textId="77777777" w:rsidR="009B1CD0" w:rsidRDefault="009B1CD0" w:rsidP="00CD46CC">
      <w:pPr>
        <w:numPr>
          <w:ilvl w:val="0"/>
          <w:numId w:val="3"/>
        </w:numPr>
        <w:tabs>
          <w:tab w:val="left" w:pos="426"/>
          <w:tab w:val="left" w:pos="851"/>
        </w:tabs>
        <w:spacing w:before="120"/>
        <w:ind w:left="782" w:hanging="357"/>
        <w:jc w:val="both"/>
        <w:rPr>
          <w:rFonts w:ascii="Arial" w:hAnsi="Arial" w:cs="Arial"/>
        </w:rPr>
      </w:pPr>
    </w:p>
    <w:p w14:paraId="7AC97C7A" w14:textId="77777777" w:rsidR="009B1CD0" w:rsidRPr="00822AFE" w:rsidRDefault="00822AFE" w:rsidP="009B45B9">
      <w:pPr>
        <w:tabs>
          <w:tab w:val="left" w:pos="426"/>
          <w:tab w:val="left" w:pos="851"/>
        </w:tabs>
        <w:ind w:left="851"/>
        <w:jc w:val="both"/>
        <w:rPr>
          <w:rFonts w:ascii="Arial" w:hAnsi="Arial" w:cs="Arial"/>
          <w:b/>
          <w:u w:val="single"/>
        </w:rPr>
      </w:pPr>
      <w:r w:rsidRPr="00822AFE">
        <w:rPr>
          <w:b/>
          <w:u w:val="single"/>
        </w:rPr>
        <w:t xml:space="preserve">X </w:t>
      </w:r>
      <w:r w:rsidR="009B1CD0" w:rsidRPr="00822AFE">
        <w:rPr>
          <w:b/>
          <w:u w:val="single"/>
        </w:rPr>
        <w:t xml:space="preserve">à l’ensemble du marché ou de l’accord-cadre </w:t>
      </w:r>
      <w:r w:rsidR="009B1CD0" w:rsidRPr="00822AFE">
        <w:rPr>
          <w:b/>
          <w:i/>
          <w:iCs/>
          <w:sz w:val="18"/>
          <w:szCs w:val="18"/>
          <w:u w:val="single"/>
        </w:rPr>
        <w:t>(en cas de non allotissement)</w:t>
      </w:r>
      <w:r w:rsidR="00B87564" w:rsidRPr="00822AFE">
        <w:rPr>
          <w:b/>
          <w:i/>
          <w:iCs/>
          <w:sz w:val="18"/>
          <w:szCs w:val="18"/>
          <w:u w:val="single"/>
        </w:rPr>
        <w:t> </w:t>
      </w:r>
      <w:r w:rsidR="00B87564" w:rsidRPr="00822AFE">
        <w:rPr>
          <w:b/>
          <w:iCs/>
          <w:u w:val="single"/>
        </w:rPr>
        <w:t>;</w:t>
      </w:r>
    </w:p>
    <w:p w14:paraId="1EB94205" w14:textId="77777777" w:rsidR="009B1CD0" w:rsidRDefault="009B1CD0" w:rsidP="009B45B9">
      <w:pPr>
        <w:tabs>
          <w:tab w:val="left" w:pos="426"/>
          <w:tab w:val="left" w:pos="851"/>
        </w:tabs>
        <w:jc w:val="both"/>
        <w:rPr>
          <w:rFonts w:ascii="Arial" w:hAnsi="Arial" w:cs="Arial"/>
        </w:rPr>
      </w:pPr>
    </w:p>
    <w:p w14:paraId="44266A4C" w14:textId="77777777" w:rsidR="00B87564" w:rsidRDefault="00F84C0F"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6D3B03">
        <w:fldChar w:fldCharType="separate"/>
      </w:r>
      <w:r>
        <w:fldChar w:fldCharType="end"/>
      </w:r>
      <w:r w:rsidR="009B1CD0">
        <w:rPr>
          <w:rFonts w:ascii="Arial" w:hAnsi="Arial" w:cs="Arial"/>
        </w:rPr>
        <w:tab/>
      </w:r>
      <w:proofErr w:type="gramStart"/>
      <w:r w:rsidR="00B87564">
        <w:rPr>
          <w:rFonts w:ascii="Arial" w:hAnsi="Arial" w:cs="Arial"/>
        </w:rPr>
        <w:t>au</w:t>
      </w:r>
      <w:proofErr w:type="gramEnd"/>
      <w:r w:rsidR="00B87564">
        <w:rPr>
          <w:rFonts w:ascii="Arial" w:hAnsi="Arial" w:cs="Arial"/>
        </w:rPr>
        <w:t xml:space="preserve"> lot n°……. </w:t>
      </w:r>
      <w:proofErr w:type="gramStart"/>
      <w:r w:rsidR="00B87564">
        <w:rPr>
          <w:rFonts w:ascii="Arial" w:hAnsi="Arial" w:cs="Arial"/>
        </w:rPr>
        <w:t>ou</w:t>
      </w:r>
      <w:proofErr w:type="gramEnd"/>
      <w:r w:rsidR="00B87564">
        <w:rPr>
          <w:rFonts w:ascii="Arial" w:hAnsi="Arial" w:cs="Arial"/>
        </w:rPr>
        <w:t xml:space="preserve"> aux lots n°…………… du marché ou de l’accord-cadre </w:t>
      </w:r>
      <w:r w:rsidR="00B87564">
        <w:rPr>
          <w:rFonts w:ascii="Arial" w:hAnsi="Arial" w:cs="Arial"/>
          <w:i/>
          <w:iCs/>
          <w:sz w:val="18"/>
          <w:szCs w:val="18"/>
        </w:rPr>
        <w:t>(en cas d’allotissement)</w:t>
      </w:r>
      <w:r w:rsidR="00B87564">
        <w:rPr>
          <w:rFonts w:ascii="Arial" w:hAnsi="Arial" w:cs="Arial"/>
        </w:rPr>
        <w:t> ;</w:t>
      </w:r>
    </w:p>
    <w:p w14:paraId="10C8AD18" w14:textId="77777777"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14:paraId="7DA53021" w14:textId="77777777" w:rsidR="009B1CD0" w:rsidRDefault="009B1CD0" w:rsidP="009B45B9">
      <w:pPr>
        <w:pStyle w:val="fcasegauche"/>
        <w:tabs>
          <w:tab w:val="left" w:pos="851"/>
        </w:tabs>
        <w:spacing w:after="0"/>
        <w:rPr>
          <w:rFonts w:ascii="Arial" w:hAnsi="Arial" w:cs="Arial"/>
        </w:rPr>
      </w:pPr>
    </w:p>
    <w:p w14:paraId="45346DF4" w14:textId="77777777" w:rsidR="00B87564" w:rsidRDefault="00F84C0F"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rsidR="00B87564">
        <w:instrText xml:space="preserve"> FORMCHECKBOX </w:instrText>
      </w:r>
      <w:r w:rsidR="006D3B03">
        <w:fldChar w:fldCharType="separate"/>
      </w:r>
      <w:r>
        <w:fldChar w:fldCharType="end"/>
      </w:r>
      <w:r w:rsidR="00B87564">
        <w:rPr>
          <w:rFonts w:ascii="Arial" w:hAnsi="Arial" w:cs="Arial"/>
        </w:rPr>
        <w:tab/>
      </w:r>
      <w:proofErr w:type="gramStart"/>
      <w:r w:rsidR="00B87564">
        <w:rPr>
          <w:rFonts w:ascii="Arial" w:hAnsi="Arial" w:cs="Arial"/>
        </w:rPr>
        <w:t>correspondant</w:t>
      </w:r>
      <w:proofErr w:type="gramEnd"/>
      <w:r w:rsidR="00B87564">
        <w:rPr>
          <w:rFonts w:ascii="Arial" w:hAnsi="Arial" w:cs="Arial"/>
        </w:rPr>
        <w:t xml:space="preserve">, pour les lots n°……., à l’offre variable </w:t>
      </w:r>
      <w:r w:rsidR="00B87564">
        <w:rPr>
          <w:rFonts w:ascii="Arial" w:hAnsi="Arial" w:cs="Arial"/>
          <w:i/>
          <w:iCs/>
          <w:sz w:val="18"/>
          <w:szCs w:val="18"/>
        </w:rPr>
        <w:t>(en cas d’allotissement)</w:t>
      </w:r>
      <w:r w:rsidR="00B87564">
        <w:rPr>
          <w:rFonts w:ascii="Arial" w:hAnsi="Arial" w:cs="Arial"/>
        </w:rPr>
        <w:t> ;</w:t>
      </w:r>
    </w:p>
    <w:p w14:paraId="076B0F2C" w14:textId="77777777" w:rsidR="005A4CB5" w:rsidRDefault="005A4CB5" w:rsidP="005A4CB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w:t>
      </w:r>
      <w:proofErr w:type="gramStart"/>
      <w:r>
        <w:rPr>
          <w:rFonts w:ascii="Arial" w:hAnsi="Arial" w:cs="Arial"/>
          <w:i/>
          <w:iCs/>
          <w:sz w:val="18"/>
          <w:szCs w:val="18"/>
        </w:rPr>
        <w:t>l’acheteur</w:t>
      </w:r>
      <w:proofErr w:type="gramEnd"/>
      <w:r>
        <w:rPr>
          <w:rFonts w:ascii="Arial" w:hAnsi="Arial" w:cs="Arial"/>
          <w:i/>
          <w:iCs/>
          <w:sz w:val="18"/>
          <w:szCs w:val="18"/>
        </w:rPr>
        <w:t xml:space="preserve"> duplique cette mention tant que de besoin</w:t>
      </w:r>
      <w:r>
        <w:rPr>
          <w:rFonts w:ascii="Arial" w:hAnsi="Arial" w:cs="Arial"/>
          <w:bCs/>
          <w:i/>
          <w:iCs/>
          <w:sz w:val="18"/>
          <w:szCs w:val="18"/>
        </w:rPr>
        <w:t>.</w:t>
      </w:r>
      <w:r>
        <w:rPr>
          <w:rFonts w:ascii="Arial" w:hAnsi="Arial" w:cs="Arial"/>
          <w:i/>
          <w:iCs/>
          <w:sz w:val="18"/>
          <w:szCs w:val="18"/>
        </w:rPr>
        <w:t>)</w:t>
      </w:r>
    </w:p>
    <w:p w14:paraId="3131C32F" w14:textId="77777777" w:rsidR="009B1CD0" w:rsidRDefault="009B1CD0" w:rsidP="009B45B9">
      <w:pPr>
        <w:pStyle w:val="fcasegauche"/>
        <w:tabs>
          <w:tab w:val="left" w:pos="1418"/>
        </w:tabs>
        <w:spacing w:after="0"/>
        <w:rPr>
          <w:rFonts w:ascii="Arial" w:hAnsi="Arial" w:cs="Arial"/>
        </w:rPr>
      </w:pPr>
    </w:p>
    <w:p w14:paraId="5D199E64" w14:textId="77777777" w:rsidR="009B1CD0" w:rsidRDefault="009B1CD0" w:rsidP="006C4338">
      <w:pPr>
        <w:pStyle w:val="fcasegauche"/>
        <w:tabs>
          <w:tab w:val="left" w:pos="851"/>
        </w:tabs>
        <w:spacing w:after="0"/>
        <w:ind w:left="0" w:firstLine="0"/>
        <w:rPr>
          <w:rFonts w:ascii="Arial" w:hAnsi="Arial" w:cs="Arial"/>
        </w:rPr>
      </w:pPr>
    </w:p>
    <w:p w14:paraId="3ADE44A2" w14:textId="77777777" w:rsidR="009B1CD0" w:rsidRDefault="009B1CD0" w:rsidP="006C4338">
      <w:pPr>
        <w:pStyle w:val="fcasegauche"/>
        <w:numPr>
          <w:ilvl w:val="0"/>
          <w:numId w:val="3"/>
        </w:numPr>
        <w:tabs>
          <w:tab w:val="left" w:pos="851"/>
        </w:tabs>
        <w:spacing w:before="120" w:after="0"/>
        <w:ind w:left="782" w:hanging="357"/>
        <w:rPr>
          <w:rFonts w:ascii="Arial" w:hAnsi="Arial" w:cs="Arial"/>
          <w:iCs/>
        </w:rPr>
      </w:pPr>
    </w:p>
    <w:p w14:paraId="7BFBE0AD" w14:textId="77777777" w:rsidR="009B1CD0" w:rsidRPr="00D17B84" w:rsidRDefault="004A14EF" w:rsidP="006F3DF9">
      <w:pPr>
        <w:pStyle w:val="fcasegauche"/>
        <w:tabs>
          <w:tab w:val="left" w:pos="851"/>
        </w:tabs>
        <w:spacing w:after="0"/>
        <w:ind w:left="851" w:firstLine="0"/>
        <w:rPr>
          <w:rFonts w:ascii="Arial" w:hAnsi="Arial" w:cs="Arial"/>
          <w:b/>
        </w:rPr>
      </w:pPr>
      <w:r>
        <w:fldChar w:fldCharType="begin">
          <w:ffData>
            <w:name w:val=""/>
            <w:enabled/>
            <w:calcOnExit w:val="0"/>
            <w:checkBox>
              <w:size w:val="20"/>
              <w:default w:val="1"/>
            </w:checkBox>
          </w:ffData>
        </w:fldChar>
      </w:r>
      <w:r>
        <w:instrText xml:space="preserve"> FORMCHECKBOX </w:instrText>
      </w:r>
      <w:r w:rsidR="006D3B03">
        <w:fldChar w:fldCharType="separate"/>
      </w:r>
      <w:r>
        <w:fldChar w:fldCharType="end"/>
      </w:r>
      <w:r w:rsidR="00D17B84" w:rsidRPr="00D17B84">
        <w:rPr>
          <w:b/>
        </w:rPr>
        <w:t xml:space="preserve"> </w:t>
      </w:r>
      <w:r w:rsidR="009B1CD0" w:rsidRPr="00D17B84">
        <w:rPr>
          <w:rFonts w:ascii="Arial" w:hAnsi="Arial" w:cs="Arial"/>
          <w:b/>
        </w:rPr>
        <w:tab/>
      </w:r>
      <w:r w:rsidRPr="00D17B84">
        <w:rPr>
          <w:rFonts w:ascii="Arial" w:hAnsi="Arial" w:cs="Arial"/>
          <w:b/>
        </w:rPr>
        <w:t>À</w:t>
      </w:r>
      <w:r w:rsidR="009B1CD0" w:rsidRPr="00D17B84">
        <w:rPr>
          <w:rFonts w:ascii="Arial" w:hAnsi="Arial" w:cs="Arial"/>
          <w:b/>
        </w:rPr>
        <w:t xml:space="preserve"> l’offre de base.</w:t>
      </w:r>
    </w:p>
    <w:p w14:paraId="08E74749" w14:textId="77777777" w:rsidR="009B1CD0" w:rsidRDefault="009B1CD0" w:rsidP="005846FB">
      <w:pPr>
        <w:pStyle w:val="fcasegauche"/>
        <w:tabs>
          <w:tab w:val="left" w:pos="851"/>
        </w:tabs>
        <w:spacing w:after="0"/>
        <w:rPr>
          <w:rFonts w:ascii="Arial" w:hAnsi="Arial" w:cs="Arial"/>
        </w:rPr>
      </w:pPr>
    </w:p>
    <w:p w14:paraId="2BA66781" w14:textId="77777777" w:rsidR="009B1CD0" w:rsidRDefault="009B1CD0" w:rsidP="005846FB">
      <w:pPr>
        <w:pStyle w:val="fcasegauche"/>
        <w:tabs>
          <w:tab w:val="left" w:pos="851"/>
        </w:tabs>
        <w:spacing w:after="0"/>
        <w:rPr>
          <w:rFonts w:ascii="Arial" w:hAnsi="Arial" w:cs="Arial"/>
        </w:rPr>
      </w:pPr>
    </w:p>
    <w:p w14:paraId="29DD8B3E" w14:textId="77777777" w:rsidR="009B1CD0" w:rsidRDefault="009B1CD0" w:rsidP="005846FB">
      <w:pPr>
        <w:pStyle w:val="fcasegauche"/>
        <w:tabs>
          <w:tab w:val="left" w:pos="851"/>
        </w:tabs>
        <w:spacing w:after="0"/>
        <w:rPr>
          <w:rFonts w:ascii="Arial" w:hAnsi="Arial" w:cs="Arial"/>
        </w:rPr>
      </w:pPr>
    </w:p>
    <w:p w14:paraId="33339906" w14:textId="77777777" w:rsidR="009B1CD0" w:rsidRDefault="009B1CD0" w:rsidP="005846FB">
      <w:pPr>
        <w:pStyle w:val="fcasegauche"/>
        <w:tabs>
          <w:tab w:val="left" w:pos="851"/>
        </w:tabs>
        <w:spacing w:after="0"/>
        <w:ind w:left="0" w:firstLine="0"/>
        <w:rPr>
          <w:rFonts w:ascii="Arial" w:hAnsi="Arial" w:cs="Arial"/>
        </w:rPr>
      </w:pPr>
    </w:p>
    <w:p w14:paraId="5D824A4D" w14:textId="77777777" w:rsidR="009B1CD0" w:rsidRDefault="009B1CD0" w:rsidP="0061068C">
      <w:pPr>
        <w:pStyle w:val="fcasegauche"/>
        <w:tabs>
          <w:tab w:val="left" w:pos="851"/>
        </w:tabs>
        <w:spacing w:after="0"/>
        <w:ind w:left="0" w:firstLine="0"/>
        <w:rPr>
          <w:rFonts w:ascii="Arial" w:hAnsi="Arial" w:cs="Arial"/>
        </w:rPr>
      </w:pPr>
    </w:p>
    <w:p w14:paraId="6A6964FB" w14:textId="77777777" w:rsidR="009B1CD0" w:rsidRDefault="009B1CD0" w:rsidP="009B45B9">
      <w:pPr>
        <w:pStyle w:val="fcasegauche"/>
        <w:tabs>
          <w:tab w:val="left" w:pos="851"/>
        </w:tabs>
        <w:spacing w:after="0"/>
        <w:ind w:left="851" w:firstLine="0"/>
        <w:rPr>
          <w:rFonts w:ascii="Arial" w:hAnsi="Arial" w:cs="Arial"/>
        </w:rPr>
      </w:pPr>
    </w:p>
    <w:p w14:paraId="6853D86F" w14:textId="77777777" w:rsidR="005546A9" w:rsidRDefault="005546A9" w:rsidP="006C4338">
      <w:pPr>
        <w:tabs>
          <w:tab w:val="left" w:pos="851"/>
        </w:tabs>
      </w:pPr>
      <w: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4F386D03" w14:textId="77777777">
        <w:tc>
          <w:tcPr>
            <w:tcW w:w="10277" w:type="dxa"/>
            <w:shd w:val="clear" w:color="auto" w:fill="66CCFF"/>
          </w:tcPr>
          <w:p w14:paraId="73A2FFB3" w14:textId="77777777" w:rsidR="009B1CD0" w:rsidRDefault="009B1CD0" w:rsidP="009B45B9">
            <w:pPr>
              <w:tabs>
                <w:tab w:val="left" w:pos="-142"/>
                <w:tab w:val="left" w:pos="851"/>
                <w:tab w:val="left" w:pos="4111"/>
              </w:tabs>
              <w:jc w:val="both"/>
            </w:pPr>
            <w:r>
              <w:rPr>
                <w:rFonts w:ascii="Arial" w:hAnsi="Arial" w:cs="Arial"/>
                <w:b/>
                <w:sz w:val="22"/>
                <w:szCs w:val="22"/>
              </w:rPr>
              <w:lastRenderedPageBreak/>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14:paraId="42BAF703" w14:textId="77777777" w:rsidR="009B1CD0" w:rsidRDefault="009B1CD0" w:rsidP="006C4338">
      <w:pPr>
        <w:tabs>
          <w:tab w:val="left" w:pos="851"/>
        </w:tabs>
      </w:pPr>
    </w:p>
    <w:p w14:paraId="19A30FA6"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14:paraId="1F9C19D1"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4297177B" w14:textId="77777777" w:rsidR="009B1CD0" w:rsidRDefault="009B1CD0" w:rsidP="005846FB">
      <w:pPr>
        <w:tabs>
          <w:tab w:val="left" w:pos="851"/>
        </w:tabs>
        <w:rPr>
          <w:rFonts w:ascii="Arial" w:hAnsi="Arial" w:cs="Arial"/>
        </w:rPr>
      </w:pPr>
    </w:p>
    <w:p w14:paraId="396C9822" w14:textId="77777777" w:rsidR="009B1CD0" w:rsidRDefault="009B1CD0" w:rsidP="005846FB">
      <w:pPr>
        <w:tabs>
          <w:tab w:val="left" w:pos="851"/>
        </w:tabs>
        <w:jc w:val="both"/>
      </w:pPr>
      <w:r>
        <w:rPr>
          <w:rFonts w:ascii="Arial" w:hAnsi="Arial" w:cs="Arial"/>
        </w:rPr>
        <w:t>Après avoir pris connaissance des pièces constitutives du marché ou de l’accord-cadre suivantes,</w:t>
      </w:r>
    </w:p>
    <w:p w14:paraId="16153103" w14:textId="77777777" w:rsidR="009B1CD0" w:rsidRPr="00CD185D" w:rsidRDefault="00F84C0F"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6D3B03">
        <w:fldChar w:fldCharType="separate"/>
      </w:r>
      <w:r>
        <w:fldChar w:fldCharType="end"/>
      </w:r>
      <w:r w:rsidR="009B1CD0">
        <w:rPr>
          <w:rFonts w:ascii="Arial" w:hAnsi="Arial" w:cs="Arial"/>
          <w:lang w:val="en-GB"/>
        </w:rPr>
        <w:t xml:space="preserve"> CCAP n°………………………………………………………………………………………</w:t>
      </w:r>
      <w:proofErr w:type="gramStart"/>
      <w:r w:rsidR="009B1CD0">
        <w:rPr>
          <w:rFonts w:ascii="Arial" w:hAnsi="Arial" w:cs="Arial"/>
          <w:lang w:val="en-GB"/>
        </w:rPr>
        <w:t>…..</w:t>
      </w:r>
      <w:proofErr w:type="gramEnd"/>
    </w:p>
    <w:p w14:paraId="4605FFB4" w14:textId="77777777" w:rsidR="009B1CD0" w:rsidRPr="00CD185D" w:rsidRDefault="00F84C0F"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6D3B03">
        <w:fldChar w:fldCharType="separate"/>
      </w:r>
      <w:r>
        <w:fldChar w:fldCharType="end"/>
      </w:r>
      <w:r w:rsidR="009B1CD0">
        <w:rPr>
          <w:rFonts w:ascii="Arial" w:hAnsi="Arial" w:cs="Arial"/>
          <w:lang w:val="en-GB"/>
        </w:rPr>
        <w:t xml:space="preserve"> </w:t>
      </w:r>
      <w:proofErr w:type="gramStart"/>
      <w:r w:rsidR="004A14EF">
        <w:rPr>
          <w:rFonts w:ascii="Arial" w:hAnsi="Arial" w:cs="Arial"/>
          <w:lang w:val="en-GB"/>
        </w:rPr>
        <w:t>CCAG:</w:t>
      </w:r>
      <w:r w:rsidR="009B1CD0">
        <w:rPr>
          <w:rFonts w:ascii="Arial" w:hAnsi="Arial" w:cs="Arial"/>
          <w:lang w:val="en-GB"/>
        </w:rPr>
        <w:t>…</w:t>
      </w:r>
      <w:proofErr w:type="gramEnd"/>
      <w:r w:rsidR="009B1CD0">
        <w:rPr>
          <w:rFonts w:ascii="Arial" w:hAnsi="Arial" w:cs="Arial"/>
          <w:lang w:val="en-GB"/>
        </w:rPr>
        <w:t>………………………………………………………………………………………</w:t>
      </w:r>
    </w:p>
    <w:p w14:paraId="6F2F7E65" w14:textId="77777777" w:rsidR="009B1CD0" w:rsidRPr="00CD185D" w:rsidRDefault="00F84C0F"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6D3B03">
        <w:fldChar w:fldCharType="separate"/>
      </w:r>
      <w:r>
        <w:fldChar w:fldCharType="end"/>
      </w:r>
      <w:r w:rsidR="009B1CD0">
        <w:rPr>
          <w:rFonts w:ascii="Arial" w:hAnsi="Arial" w:cs="Arial"/>
          <w:lang w:val="en-GB"/>
        </w:rPr>
        <w:t xml:space="preserve"> CCTP n°………………………………………………………………………………………</w:t>
      </w:r>
      <w:proofErr w:type="gramStart"/>
      <w:r w:rsidR="009B1CD0">
        <w:rPr>
          <w:rFonts w:ascii="Arial" w:hAnsi="Arial" w:cs="Arial"/>
          <w:lang w:val="en-GB"/>
        </w:rPr>
        <w:t>…..</w:t>
      </w:r>
      <w:proofErr w:type="gramEnd"/>
    </w:p>
    <w:p w14:paraId="0C10D903" w14:textId="77777777" w:rsidR="009B1CD0" w:rsidRDefault="00F84C0F"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6D3B03">
        <w:fldChar w:fldCharType="separate"/>
      </w:r>
      <w:r>
        <w:fldChar w:fldCharType="end"/>
      </w:r>
      <w:r w:rsidR="009B1CD0">
        <w:rPr>
          <w:rFonts w:ascii="Arial" w:hAnsi="Arial" w:cs="Arial"/>
        </w:rPr>
        <w:t xml:space="preserve"> Autres</w:t>
      </w:r>
      <w:proofErr w:type="gramStart"/>
      <w:r w:rsidR="009B1CD0">
        <w:rPr>
          <w:rFonts w:ascii="Arial" w:hAnsi="Arial" w:cs="Arial"/>
        </w:rPr>
        <w:t> :…</w:t>
      </w:r>
      <w:proofErr w:type="gramEnd"/>
      <w:r w:rsidR="009B1CD0">
        <w:rPr>
          <w:rFonts w:ascii="Arial" w:hAnsi="Arial" w:cs="Arial"/>
        </w:rPr>
        <w:t>…………………………………………………………………………………………</w:t>
      </w:r>
    </w:p>
    <w:p w14:paraId="7D62065A" w14:textId="77777777" w:rsidR="009B1CD0" w:rsidRDefault="009B1CD0" w:rsidP="00710FD6">
      <w:pPr>
        <w:tabs>
          <w:tab w:val="left" w:pos="851"/>
        </w:tabs>
        <w:jc w:val="both"/>
        <w:rPr>
          <w:rFonts w:ascii="Arial" w:hAnsi="Arial" w:cs="Arial"/>
        </w:rPr>
      </w:pPr>
    </w:p>
    <w:p w14:paraId="349AA8BA" w14:textId="77777777"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14:paraId="2C47AF21" w14:textId="77777777" w:rsidR="009B1CD0" w:rsidRDefault="009B1CD0" w:rsidP="0083205E">
      <w:pPr>
        <w:tabs>
          <w:tab w:val="left" w:pos="851"/>
        </w:tabs>
        <w:jc w:val="both"/>
        <w:rPr>
          <w:rFonts w:ascii="Arial" w:hAnsi="Arial" w:cs="Arial"/>
        </w:rPr>
      </w:pPr>
    </w:p>
    <w:p w14:paraId="55164A5F" w14:textId="77777777" w:rsidR="009B1CD0" w:rsidRDefault="00F84C0F"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6D3B03">
        <w:fldChar w:fldCharType="separate"/>
      </w:r>
      <w:r>
        <w:fldChar w:fldCharType="end"/>
      </w:r>
      <w:r w:rsidR="009B1CD0">
        <w:rPr>
          <w:rFonts w:ascii="Arial" w:hAnsi="Arial" w:cs="Arial"/>
        </w:rPr>
        <w:t xml:space="preserve"> Le signataire</w:t>
      </w:r>
    </w:p>
    <w:p w14:paraId="532FFFFE" w14:textId="77777777" w:rsidR="009B1CD0" w:rsidRDefault="009B1CD0" w:rsidP="0083205E">
      <w:pPr>
        <w:tabs>
          <w:tab w:val="left" w:pos="851"/>
        </w:tabs>
        <w:jc w:val="both"/>
        <w:rPr>
          <w:rFonts w:ascii="Arial" w:hAnsi="Arial" w:cs="Arial"/>
        </w:rPr>
      </w:pPr>
    </w:p>
    <w:p w14:paraId="737C992C" w14:textId="77777777" w:rsidR="009B1CD0" w:rsidRDefault="00F84C0F"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6D3B03">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14:paraId="0E0D2E64"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2AB95A1E" w14:textId="77777777" w:rsidR="009B1CD0" w:rsidRDefault="009B1CD0" w:rsidP="00CD46CC">
      <w:pPr>
        <w:tabs>
          <w:tab w:val="left" w:pos="851"/>
        </w:tabs>
        <w:jc w:val="both"/>
        <w:rPr>
          <w:rFonts w:ascii="Arial" w:hAnsi="Arial" w:cs="Arial"/>
        </w:rPr>
      </w:pPr>
    </w:p>
    <w:p w14:paraId="23C2F5AF" w14:textId="77777777" w:rsidR="009B1CD0" w:rsidRDefault="009B1CD0" w:rsidP="009B45B9">
      <w:pPr>
        <w:tabs>
          <w:tab w:val="left" w:pos="851"/>
        </w:tabs>
        <w:jc w:val="both"/>
        <w:rPr>
          <w:rFonts w:ascii="Arial" w:hAnsi="Arial" w:cs="Arial"/>
        </w:rPr>
      </w:pPr>
    </w:p>
    <w:p w14:paraId="09580AAD" w14:textId="77777777" w:rsidR="009B1CD0" w:rsidRDefault="009B1CD0" w:rsidP="009B45B9">
      <w:pPr>
        <w:tabs>
          <w:tab w:val="left" w:pos="851"/>
        </w:tabs>
        <w:jc w:val="both"/>
        <w:rPr>
          <w:rFonts w:ascii="Arial" w:hAnsi="Arial" w:cs="Arial"/>
        </w:rPr>
      </w:pPr>
    </w:p>
    <w:p w14:paraId="119E48FF" w14:textId="77777777" w:rsidR="009B1CD0" w:rsidRDefault="00F84C0F"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6D3B03">
        <w:fldChar w:fldCharType="separate"/>
      </w:r>
      <w:r>
        <w:fldChar w:fldCharType="end"/>
      </w:r>
      <w:r w:rsidR="009B1CD0">
        <w:rPr>
          <w:rFonts w:ascii="Arial" w:hAnsi="Arial" w:cs="Arial"/>
        </w:rPr>
        <w:t xml:space="preserve"> </w:t>
      </w:r>
      <w:r w:rsidR="004A14EF">
        <w:rPr>
          <w:rFonts w:ascii="Arial" w:hAnsi="Arial" w:cs="Arial"/>
        </w:rPr>
        <w:t>Engage</w:t>
      </w:r>
      <w:r w:rsidR="009B1CD0">
        <w:rPr>
          <w:rFonts w:ascii="Arial" w:hAnsi="Arial" w:cs="Arial"/>
        </w:rPr>
        <w:t xml:space="preserve"> la société ……………………… sur la base de son offre ;</w:t>
      </w:r>
    </w:p>
    <w:p w14:paraId="00631052"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7375B74F" w14:textId="77777777" w:rsidR="009B1CD0" w:rsidRDefault="009B1CD0" w:rsidP="009B45B9">
      <w:pPr>
        <w:tabs>
          <w:tab w:val="left" w:pos="851"/>
        </w:tabs>
        <w:jc w:val="both"/>
        <w:rPr>
          <w:rFonts w:ascii="Arial" w:hAnsi="Arial" w:cs="Arial"/>
        </w:rPr>
      </w:pPr>
    </w:p>
    <w:p w14:paraId="06064146" w14:textId="77777777" w:rsidR="009B1CD0" w:rsidRDefault="009B1CD0" w:rsidP="009B45B9">
      <w:pPr>
        <w:tabs>
          <w:tab w:val="left" w:pos="851"/>
        </w:tabs>
        <w:jc w:val="both"/>
        <w:rPr>
          <w:rFonts w:ascii="Arial" w:hAnsi="Arial" w:cs="Arial"/>
        </w:rPr>
      </w:pPr>
    </w:p>
    <w:p w14:paraId="3902C7C3" w14:textId="77777777" w:rsidR="009B1CD0" w:rsidRDefault="009B1CD0" w:rsidP="009B45B9">
      <w:pPr>
        <w:tabs>
          <w:tab w:val="left" w:pos="851"/>
        </w:tabs>
        <w:jc w:val="both"/>
        <w:rPr>
          <w:rFonts w:ascii="Arial" w:hAnsi="Arial" w:cs="Arial"/>
        </w:rPr>
      </w:pPr>
    </w:p>
    <w:p w14:paraId="3AB6598F" w14:textId="77777777" w:rsidR="009B1CD0" w:rsidRDefault="00F84C0F"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6D3B03">
        <w:fldChar w:fldCharType="separate"/>
      </w:r>
      <w:r>
        <w:fldChar w:fldCharType="end"/>
      </w:r>
      <w:r w:rsidR="009B1CD0">
        <w:rPr>
          <w:rFonts w:ascii="Arial" w:hAnsi="Arial" w:cs="Arial"/>
        </w:rPr>
        <w:t xml:space="preserve"> L’ensemble des membres du groupement s’engagent, sur la base de l’offre du groupement ;</w:t>
      </w:r>
    </w:p>
    <w:p w14:paraId="00969500"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2BDED082" w14:textId="77777777" w:rsidR="009B1CD0" w:rsidRDefault="009B1CD0" w:rsidP="009B45B9">
      <w:pPr>
        <w:pStyle w:val="fcase1ertab"/>
        <w:tabs>
          <w:tab w:val="left" w:pos="851"/>
        </w:tabs>
        <w:ind w:left="0" w:firstLine="0"/>
        <w:rPr>
          <w:rFonts w:ascii="Arial" w:hAnsi="Arial" w:cs="Arial"/>
        </w:rPr>
      </w:pPr>
    </w:p>
    <w:p w14:paraId="1DF1C4DA" w14:textId="77777777" w:rsidR="009B1CD0" w:rsidRDefault="009B1CD0" w:rsidP="009B45B9">
      <w:pPr>
        <w:pStyle w:val="fcase1ertab"/>
        <w:tabs>
          <w:tab w:val="left" w:pos="851"/>
        </w:tabs>
        <w:ind w:left="0" w:firstLine="0"/>
        <w:rPr>
          <w:rFonts w:ascii="Arial" w:hAnsi="Arial" w:cs="Arial"/>
        </w:rPr>
      </w:pPr>
    </w:p>
    <w:p w14:paraId="5F1991F5" w14:textId="77777777" w:rsidR="009B1CD0" w:rsidRDefault="009B1CD0" w:rsidP="009B45B9">
      <w:pPr>
        <w:pStyle w:val="fcase1ertab"/>
        <w:tabs>
          <w:tab w:val="left" w:pos="851"/>
        </w:tabs>
        <w:ind w:left="0" w:firstLine="0"/>
        <w:rPr>
          <w:rFonts w:ascii="Arial" w:hAnsi="Arial" w:cs="Arial"/>
        </w:rPr>
      </w:pPr>
    </w:p>
    <w:p w14:paraId="73015362" w14:textId="77777777" w:rsidR="009B1CD0" w:rsidRDefault="009B1CD0" w:rsidP="009B45B9">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14:paraId="14E8C400" w14:textId="77777777" w:rsidR="009B1CD0" w:rsidRDefault="00F84C0F"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7D7A65">
        <w:instrText xml:space="preserve"> FORMCHECKBOX </w:instrText>
      </w:r>
      <w:r w:rsidR="006D3B03">
        <w:fldChar w:fldCharType="separate"/>
      </w:r>
      <w:r>
        <w:fldChar w:fldCharType="end"/>
      </w:r>
      <w:r w:rsidR="009B1CD0">
        <w:rPr>
          <w:rFonts w:ascii="Arial" w:hAnsi="Arial" w:cs="Arial"/>
        </w:rPr>
        <w:t xml:space="preserve"> </w:t>
      </w:r>
      <w:r w:rsidR="004A14EF">
        <w:rPr>
          <w:rFonts w:ascii="Arial" w:hAnsi="Arial" w:cs="Arial"/>
        </w:rPr>
        <w:t>Aux</w:t>
      </w:r>
      <w:r w:rsidR="009B1CD0">
        <w:rPr>
          <w:rFonts w:ascii="Arial" w:hAnsi="Arial" w:cs="Arial"/>
        </w:rPr>
        <w:t xml:space="preserve"> prix indiqués ci-dessous ;</w:t>
      </w:r>
    </w:p>
    <w:p w14:paraId="40B3EEF8" w14:textId="77777777" w:rsidR="009B1CD0" w:rsidRDefault="00F84C0F"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rsidR="006D3B03">
        <w:fldChar w:fldCharType="separate"/>
      </w:r>
      <w:r>
        <w:fldChar w:fldCharType="end"/>
      </w:r>
      <w:r w:rsidR="009B1CD0">
        <w:t xml:space="preserve"> Taux de la TVA : </w:t>
      </w:r>
    </w:p>
    <w:p w14:paraId="51E3780F" w14:textId="77777777" w:rsidR="007C3355" w:rsidRDefault="007C3355" w:rsidP="009B45B9">
      <w:pPr>
        <w:pStyle w:val="fcase1ertab"/>
        <w:tabs>
          <w:tab w:val="left" w:pos="851"/>
        </w:tabs>
        <w:spacing w:before="120"/>
        <w:ind w:left="0" w:firstLine="0"/>
        <w:rPr>
          <w:rFonts w:ascii="Arial" w:hAnsi="Arial" w:cs="Arial"/>
        </w:rPr>
      </w:pPr>
    </w:p>
    <w:p w14:paraId="1E81BABB" w14:textId="77777777" w:rsidR="00E245F8" w:rsidRDefault="00E245F8" w:rsidP="00E245F8">
      <w:pPr>
        <w:autoSpaceDE w:val="0"/>
        <w:autoSpaceDN w:val="0"/>
        <w:adjustRightInd w:val="0"/>
        <w:rPr>
          <w:bCs/>
          <w:sz w:val="22"/>
          <w:szCs w:val="22"/>
          <w:highlight w:val="yellow"/>
        </w:rPr>
      </w:pPr>
    </w:p>
    <w:p w14:paraId="71E56542" w14:textId="77777777" w:rsidR="009B1CD0" w:rsidRDefault="009B1CD0" w:rsidP="009B45B9">
      <w:pPr>
        <w:pStyle w:val="fcase1ertab"/>
        <w:tabs>
          <w:tab w:val="left" w:pos="851"/>
        </w:tabs>
        <w:spacing w:before="120"/>
        <w:ind w:left="0" w:firstLine="0"/>
      </w:pPr>
      <w:proofErr w:type="gramStart"/>
      <w:r>
        <w:rPr>
          <w:rFonts w:ascii="Arial" w:hAnsi="Arial" w:cs="Arial"/>
          <w:u w:val="single"/>
        </w:rPr>
        <w:t>OU</w:t>
      </w:r>
      <w:proofErr w:type="gramEnd"/>
    </w:p>
    <w:p w14:paraId="086A8034" w14:textId="77777777" w:rsidR="009B1CD0" w:rsidRDefault="00BA3C97"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1"/>
            </w:checkBox>
          </w:ffData>
        </w:fldChar>
      </w:r>
      <w:r>
        <w:instrText xml:space="preserve"> FORMCHECKBOX </w:instrText>
      </w:r>
      <w:r w:rsidR="006D3B03">
        <w:fldChar w:fldCharType="separate"/>
      </w:r>
      <w:r>
        <w:fldChar w:fldCharType="end"/>
      </w:r>
      <w:r w:rsidR="009B1CD0">
        <w:rPr>
          <w:rFonts w:ascii="Arial" w:hAnsi="Arial" w:cs="Arial"/>
        </w:rPr>
        <w:t xml:space="preserve"> </w:t>
      </w:r>
      <w:r w:rsidR="004A14EF">
        <w:rPr>
          <w:rFonts w:ascii="Arial" w:hAnsi="Arial" w:cs="Arial"/>
        </w:rPr>
        <w:t>Aux</w:t>
      </w:r>
      <w:r w:rsidR="009B1CD0">
        <w:rPr>
          <w:rFonts w:ascii="Arial" w:hAnsi="Arial" w:cs="Arial"/>
        </w:rPr>
        <w:t xml:space="preserve"> prix indiqués dans l’annexe financière jointe au présent document.</w:t>
      </w:r>
    </w:p>
    <w:p w14:paraId="78C4FBAA" w14:textId="77777777" w:rsidR="009B1CD0" w:rsidRDefault="009B1CD0" w:rsidP="009B45B9">
      <w:pPr>
        <w:pStyle w:val="fcasegauche"/>
        <w:tabs>
          <w:tab w:val="left" w:pos="851"/>
        </w:tabs>
        <w:spacing w:after="0"/>
        <w:ind w:left="0" w:firstLine="0"/>
        <w:rPr>
          <w:rFonts w:ascii="Arial" w:hAnsi="Arial" w:cs="Arial"/>
        </w:rPr>
      </w:pPr>
    </w:p>
    <w:p w14:paraId="37F7B27A" w14:textId="77777777" w:rsidR="009B1CD0" w:rsidRDefault="009B1CD0" w:rsidP="009B45B9">
      <w:pPr>
        <w:pStyle w:val="fcasegauche"/>
        <w:pageBreakBefore/>
        <w:tabs>
          <w:tab w:val="left" w:pos="851"/>
        </w:tabs>
        <w:spacing w:after="0"/>
        <w:ind w:left="0" w:firstLine="0"/>
        <w:rPr>
          <w:rFonts w:ascii="Arial" w:hAnsi="Arial" w:cs="Arial"/>
        </w:rPr>
      </w:pPr>
    </w:p>
    <w:p w14:paraId="3486C6C4"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14:paraId="31841BE1"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proofErr w:type="gramStart"/>
      <w:r>
        <w:rPr>
          <w:rFonts w:ascii="Arial" w:hAnsi="Arial" w:cs="Arial"/>
          <w:i/>
          <w:iCs/>
          <w:sz w:val="18"/>
          <w:szCs w:val="18"/>
        </w:rPr>
        <w:t>en</w:t>
      </w:r>
      <w:proofErr w:type="gramEnd"/>
      <w:r>
        <w:rPr>
          <w:rFonts w:ascii="Arial" w:hAnsi="Arial" w:cs="Arial"/>
          <w:i/>
          <w:iCs/>
          <w:sz w:val="18"/>
          <w:szCs w:val="18"/>
        </w:rPr>
        <w:t xml:space="preserve"> cas de groupement d’opérateurs économiques.)</w:t>
      </w:r>
    </w:p>
    <w:p w14:paraId="342E55F0" w14:textId="77777777" w:rsidR="00036500" w:rsidRDefault="00036500" w:rsidP="009B45B9">
      <w:pPr>
        <w:tabs>
          <w:tab w:val="left" w:pos="851"/>
          <w:tab w:val="left" w:pos="6237"/>
        </w:tabs>
        <w:rPr>
          <w:rFonts w:ascii="Arial" w:hAnsi="Arial" w:cs="Arial"/>
          <w:i/>
          <w:iCs/>
          <w:sz w:val="18"/>
          <w:szCs w:val="18"/>
        </w:rPr>
      </w:pPr>
    </w:p>
    <w:p w14:paraId="70A3B1CD"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14:paraId="52E8E89A"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4C3041C6" w14:textId="77777777" w:rsidR="00354C04" w:rsidRDefault="00F84C0F"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6D3B03">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6D3B03">
        <w:fldChar w:fldCharType="separate"/>
      </w:r>
      <w:r>
        <w:fldChar w:fldCharType="end"/>
      </w:r>
      <w:r w:rsidR="00354C04">
        <w:rPr>
          <w:rFonts w:ascii="Arial" w:hAnsi="Arial" w:cs="Arial"/>
          <w:iCs/>
        </w:rPr>
        <w:t xml:space="preserve"> </w:t>
      </w:r>
      <w:r w:rsidR="00354C04">
        <w:rPr>
          <w:rFonts w:ascii="Arial" w:hAnsi="Arial" w:cs="Arial"/>
        </w:rPr>
        <w:t>solidaire</w:t>
      </w:r>
    </w:p>
    <w:p w14:paraId="72581CFF" w14:textId="77777777" w:rsidR="00354C04" w:rsidRDefault="00354C04" w:rsidP="009B45B9">
      <w:pPr>
        <w:pStyle w:val="fcase1ertab"/>
        <w:tabs>
          <w:tab w:val="clear" w:pos="426"/>
          <w:tab w:val="left" w:pos="851"/>
        </w:tabs>
        <w:spacing w:before="120"/>
        <w:ind w:left="0" w:firstLine="0"/>
        <w:rPr>
          <w:rFonts w:ascii="Arial" w:hAnsi="Arial" w:cs="Arial"/>
        </w:rPr>
      </w:pPr>
    </w:p>
    <w:p w14:paraId="395D5B32"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14:paraId="006A88F7" w14:textId="7777777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4D80710B"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537D91B4" w14:textId="77777777" w:rsidR="009B1CD0" w:rsidRDefault="009B1CD0" w:rsidP="005846FB">
            <w:pPr>
              <w:tabs>
                <w:tab w:val="left" w:pos="851"/>
              </w:tabs>
              <w:jc w:val="center"/>
              <w:rPr>
                <w:b/>
              </w:rPr>
            </w:pPr>
            <w:proofErr w:type="gramStart"/>
            <w:r>
              <w:rPr>
                <w:rFonts w:ascii="Arial" w:hAnsi="Arial" w:cs="Arial"/>
                <w:b/>
              </w:rPr>
              <w:t>du</w:t>
            </w:r>
            <w:proofErr w:type="gramEnd"/>
            <w:r>
              <w:rPr>
                <w:rFonts w:ascii="Arial" w:hAnsi="Arial" w:cs="Arial"/>
                <w:b/>
              </w:rPr>
              <w:t xml:space="preserve">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4B9703"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55ED01CA" w14:textId="77777777"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14:paraId="0E084E27" w14:textId="7777777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12151266"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4D6F7C0B"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67EAF"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3366E913" w14:textId="77777777" w:rsidR="009B1CD0" w:rsidRDefault="009B1CD0" w:rsidP="009B45B9">
            <w:pPr>
              <w:tabs>
                <w:tab w:val="left" w:pos="851"/>
              </w:tabs>
              <w:jc w:val="center"/>
              <w:rPr>
                <w:rFonts w:ascii="Arial" w:hAnsi="Arial" w:cs="Arial"/>
              </w:rPr>
            </w:pPr>
            <w:proofErr w:type="gramStart"/>
            <w:r>
              <w:rPr>
                <w:rFonts w:ascii="Arial" w:hAnsi="Arial" w:cs="Arial"/>
                <w:b/>
              </w:rPr>
              <w:t>de</w:t>
            </w:r>
            <w:proofErr w:type="gramEnd"/>
            <w:r>
              <w:rPr>
                <w:rFonts w:ascii="Arial" w:hAnsi="Arial" w:cs="Arial"/>
                <w:b/>
              </w:rPr>
              <w:t xml:space="preserve"> la prestation</w:t>
            </w:r>
          </w:p>
        </w:tc>
      </w:tr>
      <w:tr w:rsidR="009B1CD0" w14:paraId="46C89374" w14:textId="77777777">
        <w:trPr>
          <w:trHeight w:val="1021"/>
        </w:trPr>
        <w:tc>
          <w:tcPr>
            <w:tcW w:w="4503" w:type="dxa"/>
            <w:tcBorders>
              <w:top w:val="single" w:sz="4" w:space="0" w:color="000000"/>
              <w:left w:val="single" w:sz="4" w:space="0" w:color="000000"/>
            </w:tcBorders>
            <w:shd w:val="clear" w:color="auto" w:fill="CCFFFF"/>
          </w:tcPr>
          <w:p w14:paraId="6FAAF63F"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0CB5C50D"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3455486F" w14:textId="77777777" w:rsidR="009B1CD0" w:rsidRDefault="009B1CD0" w:rsidP="006F3DF9">
            <w:pPr>
              <w:tabs>
                <w:tab w:val="left" w:pos="851"/>
              </w:tabs>
              <w:snapToGrid w:val="0"/>
              <w:jc w:val="both"/>
              <w:rPr>
                <w:rFonts w:ascii="Arial" w:hAnsi="Arial" w:cs="Arial"/>
              </w:rPr>
            </w:pPr>
          </w:p>
        </w:tc>
      </w:tr>
      <w:tr w:rsidR="009B1CD0" w14:paraId="68539FB3" w14:textId="77777777">
        <w:trPr>
          <w:trHeight w:val="1021"/>
        </w:trPr>
        <w:tc>
          <w:tcPr>
            <w:tcW w:w="4503" w:type="dxa"/>
            <w:tcBorders>
              <w:left w:val="single" w:sz="4" w:space="0" w:color="000000"/>
            </w:tcBorders>
            <w:shd w:val="clear" w:color="auto" w:fill="auto"/>
          </w:tcPr>
          <w:p w14:paraId="17CDADC6"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4890363B"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5F7D6334" w14:textId="77777777" w:rsidR="009B1CD0" w:rsidRDefault="009B1CD0" w:rsidP="006F3DF9">
            <w:pPr>
              <w:tabs>
                <w:tab w:val="left" w:pos="851"/>
              </w:tabs>
              <w:snapToGrid w:val="0"/>
              <w:jc w:val="both"/>
              <w:rPr>
                <w:rFonts w:ascii="Arial" w:hAnsi="Arial" w:cs="Arial"/>
              </w:rPr>
            </w:pPr>
          </w:p>
        </w:tc>
      </w:tr>
      <w:tr w:rsidR="009B1CD0" w14:paraId="2C7105AA" w14:textId="77777777">
        <w:trPr>
          <w:trHeight w:val="1021"/>
        </w:trPr>
        <w:tc>
          <w:tcPr>
            <w:tcW w:w="4503" w:type="dxa"/>
            <w:tcBorders>
              <w:left w:val="single" w:sz="4" w:space="0" w:color="000000"/>
              <w:bottom w:val="single" w:sz="4" w:space="0" w:color="000000"/>
            </w:tcBorders>
            <w:shd w:val="clear" w:color="auto" w:fill="CCFFFF"/>
          </w:tcPr>
          <w:p w14:paraId="6B227FC0"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258BCDE8"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7F66F925" w14:textId="77777777" w:rsidR="009B1CD0" w:rsidRDefault="009B1CD0" w:rsidP="006F3DF9">
            <w:pPr>
              <w:tabs>
                <w:tab w:val="left" w:pos="851"/>
              </w:tabs>
              <w:snapToGrid w:val="0"/>
              <w:jc w:val="both"/>
              <w:rPr>
                <w:rFonts w:ascii="Arial" w:hAnsi="Arial" w:cs="Arial"/>
              </w:rPr>
            </w:pPr>
          </w:p>
        </w:tc>
      </w:tr>
    </w:tbl>
    <w:p w14:paraId="06F3231A" w14:textId="77777777" w:rsidR="009B1CD0" w:rsidRDefault="009B1CD0" w:rsidP="006C4338">
      <w:pPr>
        <w:tabs>
          <w:tab w:val="left" w:pos="851"/>
          <w:tab w:val="left" w:pos="6237"/>
        </w:tabs>
      </w:pPr>
    </w:p>
    <w:p w14:paraId="389655D7" w14:textId="77777777" w:rsidR="009B1CD0" w:rsidRDefault="009B1CD0" w:rsidP="006C4338">
      <w:pPr>
        <w:pStyle w:val="fcasegauche"/>
        <w:tabs>
          <w:tab w:val="left" w:pos="851"/>
        </w:tabs>
        <w:spacing w:after="0"/>
        <w:ind w:left="0" w:firstLine="0"/>
        <w:rPr>
          <w:rFonts w:ascii="Arial" w:hAnsi="Arial" w:cs="Arial"/>
          <w:bCs/>
          <w:iCs/>
        </w:rPr>
      </w:pPr>
    </w:p>
    <w:p w14:paraId="7A67F830"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14:paraId="01A9368A"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539DEB3A"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6C55F885" w14:textId="77777777" w:rsidR="009B1CD0" w:rsidRDefault="009B1CD0" w:rsidP="005846FB">
      <w:pPr>
        <w:pStyle w:val="fcasegauche"/>
        <w:tabs>
          <w:tab w:val="left" w:pos="426"/>
          <w:tab w:val="left" w:pos="851"/>
        </w:tabs>
        <w:spacing w:after="0"/>
        <w:ind w:left="0" w:firstLine="0"/>
        <w:jc w:val="left"/>
        <w:rPr>
          <w:rFonts w:ascii="Arial" w:hAnsi="Arial" w:cs="Arial"/>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w:t>
      </w:r>
      <w:proofErr w:type="gramEnd"/>
      <w:r>
        <w:rPr>
          <w:rFonts w:ascii="Arial" w:hAnsi="Arial" w:cs="Arial"/>
        </w:rPr>
        <w:t xml:space="preserve"> de l’établissement bancaire :</w:t>
      </w:r>
    </w:p>
    <w:p w14:paraId="392BF390"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662BAEDB"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34DFF5B4"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0EE1D4AF" w14:textId="77777777" w:rsidR="009B1CD0" w:rsidRDefault="009B1CD0" w:rsidP="00710FD6">
      <w:pPr>
        <w:pStyle w:val="fcasegauche"/>
        <w:tabs>
          <w:tab w:val="left" w:pos="426"/>
          <w:tab w:val="left" w:pos="851"/>
        </w:tabs>
        <w:spacing w:after="0"/>
        <w:ind w:left="0" w:firstLine="0"/>
        <w:jc w:val="left"/>
        <w:rPr>
          <w:rFonts w:ascii="Arial" w:hAnsi="Arial" w:cs="Arial"/>
          <w:b/>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w:t>
      </w:r>
      <w:proofErr w:type="gramEnd"/>
      <w:r>
        <w:rPr>
          <w:rFonts w:ascii="Arial" w:hAnsi="Arial" w:cs="Arial"/>
        </w:rPr>
        <w:t xml:space="preserve"> de compte :</w:t>
      </w:r>
    </w:p>
    <w:p w14:paraId="08A8EC55"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537F398B"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52CF59F8"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77BB5C14"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69C85510" w14:textId="77777777"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14:paraId="457432EF" w14:textId="77777777" w:rsidR="009B1CD0" w:rsidRDefault="009B1CD0" w:rsidP="00934503">
      <w:pPr>
        <w:tabs>
          <w:tab w:val="left" w:pos="426"/>
          <w:tab w:val="left" w:pos="851"/>
        </w:tabs>
        <w:rPr>
          <w:rFonts w:ascii="Arial" w:hAnsi="Arial" w:cs="Arial"/>
          <w:b/>
        </w:rPr>
      </w:pPr>
    </w:p>
    <w:p w14:paraId="15D2D8CA"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F84C0F">
        <w:fldChar w:fldCharType="begin">
          <w:ffData>
            <w:name w:val=""/>
            <w:enabled/>
            <w:calcOnExit w:val="0"/>
            <w:checkBox>
              <w:size w:val="20"/>
              <w:default w:val="0"/>
            </w:checkBox>
          </w:ffData>
        </w:fldChar>
      </w:r>
      <w:r w:rsidR="007D7A65">
        <w:instrText xml:space="preserve"> FORMCHECKBOX </w:instrText>
      </w:r>
      <w:r w:rsidR="006D3B03">
        <w:fldChar w:fldCharType="separate"/>
      </w:r>
      <w:r w:rsidR="00F84C0F">
        <w:fldChar w:fldCharType="end"/>
      </w:r>
      <w:r>
        <w:tab/>
        <w:t>NON</w:t>
      </w:r>
      <w:r>
        <w:tab/>
      </w:r>
      <w:r>
        <w:tab/>
      </w:r>
      <w:r>
        <w:tab/>
      </w:r>
      <w:r w:rsidR="00F84C0F">
        <w:fldChar w:fldCharType="begin">
          <w:ffData>
            <w:name w:val=""/>
            <w:enabled/>
            <w:calcOnExit w:val="0"/>
            <w:checkBox>
              <w:size w:val="20"/>
              <w:default w:val="0"/>
            </w:checkBox>
          </w:ffData>
        </w:fldChar>
      </w:r>
      <w:r w:rsidR="007D7A65">
        <w:instrText xml:space="preserve"> FORMCHECKBOX </w:instrText>
      </w:r>
      <w:r w:rsidR="006D3B03">
        <w:fldChar w:fldCharType="separate"/>
      </w:r>
      <w:r w:rsidR="00F84C0F">
        <w:fldChar w:fldCharType="end"/>
      </w:r>
      <w:r>
        <w:tab/>
        <w:t>OUI</w:t>
      </w:r>
    </w:p>
    <w:p w14:paraId="54D36851"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4D55C856" w14:textId="77777777" w:rsidR="009B1CD0" w:rsidRDefault="009B1CD0" w:rsidP="009B45B9">
      <w:pPr>
        <w:tabs>
          <w:tab w:val="left" w:pos="426"/>
          <w:tab w:val="left" w:pos="851"/>
        </w:tabs>
        <w:jc w:val="both"/>
        <w:rPr>
          <w:rFonts w:ascii="Arial" w:hAnsi="Arial" w:cs="Arial"/>
          <w:b/>
        </w:rPr>
      </w:pPr>
    </w:p>
    <w:p w14:paraId="6EF36E12" w14:textId="77777777" w:rsidR="009B1CD0" w:rsidRDefault="009B1CD0" w:rsidP="009B45B9">
      <w:pPr>
        <w:tabs>
          <w:tab w:val="left" w:pos="426"/>
          <w:tab w:val="left" w:pos="851"/>
        </w:tabs>
        <w:jc w:val="both"/>
        <w:rPr>
          <w:rFonts w:ascii="Arial" w:hAnsi="Arial" w:cs="Arial"/>
          <w:b/>
        </w:rPr>
      </w:pPr>
    </w:p>
    <w:p w14:paraId="0BD298C9"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14:paraId="293C0E65" w14:textId="77777777" w:rsidR="009B1CD0" w:rsidRDefault="009B1CD0" w:rsidP="009B45B9">
      <w:pPr>
        <w:tabs>
          <w:tab w:val="left" w:pos="576"/>
          <w:tab w:val="left" w:pos="851"/>
        </w:tabs>
        <w:jc w:val="both"/>
        <w:rPr>
          <w:rFonts w:ascii="Arial" w:hAnsi="Arial" w:cs="Arial"/>
        </w:rPr>
      </w:pPr>
    </w:p>
    <w:p w14:paraId="0000F516" w14:textId="77777777" w:rsidR="009B1CD0" w:rsidRDefault="009B1CD0" w:rsidP="009B45B9">
      <w:pPr>
        <w:tabs>
          <w:tab w:val="left" w:pos="576"/>
          <w:tab w:val="left" w:pos="851"/>
        </w:tabs>
        <w:jc w:val="both"/>
        <w:rPr>
          <w:rFonts w:ascii="Arial" w:hAnsi="Arial" w:cs="Arial"/>
          <w:i/>
          <w:sz w:val="18"/>
          <w:szCs w:val="18"/>
        </w:rPr>
      </w:pPr>
      <w:r>
        <w:rPr>
          <w:rFonts w:ascii="Arial" w:hAnsi="Arial" w:cs="Arial"/>
        </w:rPr>
        <w:t>La durée d’exécution du marc</w:t>
      </w:r>
      <w:r w:rsidR="0054561E">
        <w:rPr>
          <w:rFonts w:ascii="Arial" w:hAnsi="Arial" w:cs="Arial"/>
        </w:rPr>
        <w:t xml:space="preserve">hé ou de l’accord cadre est de </w:t>
      </w:r>
      <w:r w:rsidR="00A56556">
        <w:rPr>
          <w:rFonts w:ascii="Arial" w:hAnsi="Arial" w:cs="Arial"/>
        </w:rPr>
        <w:t>12</w:t>
      </w:r>
      <w:r w:rsidR="0054561E">
        <w:rPr>
          <w:rFonts w:ascii="Arial" w:hAnsi="Arial" w:cs="Arial"/>
        </w:rPr>
        <w:t xml:space="preserve"> </w:t>
      </w:r>
      <w:proofErr w:type="gramStart"/>
      <w:r>
        <w:rPr>
          <w:rFonts w:ascii="Arial" w:hAnsi="Arial" w:cs="Arial"/>
        </w:rPr>
        <w:t>mois  à</w:t>
      </w:r>
      <w:proofErr w:type="gramEnd"/>
      <w:r>
        <w:rPr>
          <w:rFonts w:ascii="Arial" w:hAnsi="Arial" w:cs="Arial"/>
        </w:rPr>
        <w:t xml:space="preserve"> compter de :</w:t>
      </w:r>
    </w:p>
    <w:p w14:paraId="3FC70FE7" w14:textId="77777777" w:rsidR="009B1CD0" w:rsidRDefault="009B1CD0" w:rsidP="009B45B9">
      <w:pPr>
        <w:tabs>
          <w:tab w:val="left" w:pos="851"/>
        </w:tabs>
      </w:pPr>
      <w:r>
        <w:rPr>
          <w:rFonts w:ascii="Arial" w:hAnsi="Arial" w:cs="Arial"/>
          <w:i/>
          <w:sz w:val="18"/>
          <w:szCs w:val="18"/>
        </w:rPr>
        <w:t>(Cocher la case correspondante.)</w:t>
      </w:r>
    </w:p>
    <w:p w14:paraId="52B9F2A0" w14:textId="77777777" w:rsidR="009B1CD0" w:rsidRDefault="00844DAA" w:rsidP="009B45B9">
      <w:pPr>
        <w:tabs>
          <w:tab w:val="left" w:pos="851"/>
        </w:tabs>
        <w:spacing w:before="120"/>
        <w:ind w:left="567"/>
        <w:jc w:val="both"/>
      </w:pPr>
      <w:r>
        <w:tab/>
      </w:r>
      <w:r w:rsidR="00247373">
        <w:fldChar w:fldCharType="begin">
          <w:ffData>
            <w:name w:val=""/>
            <w:enabled/>
            <w:calcOnExit w:val="0"/>
            <w:checkBox>
              <w:size w:val="20"/>
              <w:default w:val="1"/>
            </w:checkBox>
          </w:ffData>
        </w:fldChar>
      </w:r>
      <w:r w:rsidR="00247373">
        <w:instrText xml:space="preserve"> FORMCHECKBOX </w:instrText>
      </w:r>
      <w:r w:rsidR="006D3B03">
        <w:fldChar w:fldCharType="separate"/>
      </w:r>
      <w:r w:rsidR="00247373">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ou de l’accord-cadre ;</w:t>
      </w:r>
    </w:p>
    <w:p w14:paraId="429DC65B" w14:textId="77777777" w:rsidR="009B1CD0" w:rsidRDefault="00844DAA" w:rsidP="009B45B9">
      <w:pPr>
        <w:tabs>
          <w:tab w:val="left" w:pos="851"/>
        </w:tabs>
        <w:spacing w:before="120"/>
        <w:ind w:left="567"/>
        <w:jc w:val="both"/>
      </w:pPr>
      <w:r>
        <w:tab/>
      </w:r>
      <w:r w:rsidR="00F84C0F">
        <w:fldChar w:fldCharType="begin">
          <w:ffData>
            <w:name w:val=""/>
            <w:enabled/>
            <w:calcOnExit w:val="0"/>
            <w:checkBox>
              <w:size w:val="20"/>
              <w:default w:val="0"/>
            </w:checkBox>
          </w:ffData>
        </w:fldChar>
      </w:r>
      <w:r w:rsidR="007D7A65">
        <w:instrText xml:space="preserve"> FORMCHECKBOX </w:instrText>
      </w:r>
      <w:r w:rsidR="006D3B03">
        <w:fldChar w:fldCharType="separate"/>
      </w:r>
      <w:r w:rsidR="00F84C0F">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14:paraId="39CF6FEB" w14:textId="77777777" w:rsidR="009B1CD0" w:rsidRDefault="00844DAA" w:rsidP="009B45B9">
      <w:pPr>
        <w:tabs>
          <w:tab w:val="left" w:pos="851"/>
        </w:tabs>
        <w:spacing w:before="120"/>
        <w:ind w:left="1134" w:hanging="567"/>
        <w:jc w:val="both"/>
        <w:rPr>
          <w:rFonts w:ascii="Arial" w:hAnsi="Arial" w:cs="Arial"/>
          <w:b/>
        </w:rPr>
      </w:pPr>
      <w:r>
        <w:tab/>
      </w:r>
      <w:r w:rsidR="00F84C0F">
        <w:fldChar w:fldCharType="begin">
          <w:ffData>
            <w:name w:val=""/>
            <w:enabled/>
            <w:calcOnExit w:val="0"/>
            <w:checkBox>
              <w:size w:val="20"/>
              <w:default w:val="0"/>
            </w:checkBox>
          </w:ffData>
        </w:fldChar>
      </w:r>
      <w:r w:rsidR="007D7A65">
        <w:instrText xml:space="preserve"> FORMCHECKBOX </w:instrText>
      </w:r>
      <w:r w:rsidR="006D3B03">
        <w:fldChar w:fldCharType="separate"/>
      </w:r>
      <w:r w:rsidR="00F84C0F">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ou l’accord-cadre lorsqu’elle est postérieure à la date de notification.</w:t>
      </w:r>
    </w:p>
    <w:p w14:paraId="6605628F" w14:textId="77777777" w:rsidR="009B1CD0" w:rsidRDefault="009B1CD0" w:rsidP="009B45B9">
      <w:pPr>
        <w:tabs>
          <w:tab w:val="left" w:pos="426"/>
          <w:tab w:val="left" w:pos="851"/>
        </w:tabs>
        <w:jc w:val="both"/>
        <w:rPr>
          <w:rFonts w:ascii="Arial" w:hAnsi="Arial" w:cs="Arial"/>
          <w:b/>
        </w:rPr>
      </w:pPr>
    </w:p>
    <w:p w14:paraId="77A30022"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4A14EF">
        <w:fldChar w:fldCharType="begin">
          <w:ffData>
            <w:name w:val=""/>
            <w:enabled/>
            <w:calcOnExit w:val="0"/>
            <w:checkBox>
              <w:size w:val="20"/>
              <w:default w:val="1"/>
            </w:checkBox>
          </w:ffData>
        </w:fldChar>
      </w:r>
      <w:r w:rsidR="004A14EF">
        <w:instrText xml:space="preserve"> FORMCHECKBOX </w:instrText>
      </w:r>
      <w:r w:rsidR="006D3B03">
        <w:fldChar w:fldCharType="separate"/>
      </w:r>
      <w:r w:rsidR="004A14EF">
        <w:fldChar w:fldCharType="end"/>
      </w:r>
      <w:r w:rsidRPr="00570DA8">
        <w:rPr>
          <w:b/>
        </w:rPr>
        <w:tab/>
        <w:t>NON</w:t>
      </w:r>
      <w:r>
        <w:tab/>
      </w:r>
      <w:r>
        <w:tab/>
      </w:r>
      <w:r>
        <w:tab/>
      </w:r>
      <w:r w:rsidR="00F84C0F">
        <w:fldChar w:fldCharType="begin">
          <w:ffData>
            <w:name w:val=""/>
            <w:enabled/>
            <w:calcOnExit w:val="0"/>
            <w:checkBox>
              <w:size w:val="20"/>
              <w:default w:val="0"/>
            </w:checkBox>
          </w:ffData>
        </w:fldChar>
      </w:r>
      <w:r w:rsidR="007D7A65">
        <w:instrText xml:space="preserve"> FORMCHECKBOX </w:instrText>
      </w:r>
      <w:r w:rsidR="006D3B03">
        <w:fldChar w:fldCharType="separate"/>
      </w:r>
      <w:r w:rsidR="00F84C0F">
        <w:fldChar w:fldCharType="end"/>
      </w:r>
      <w:r>
        <w:tab/>
        <w:t>OUI</w:t>
      </w:r>
    </w:p>
    <w:p w14:paraId="4348FFAE"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62857C44" w14:textId="77777777" w:rsidR="009B1CD0" w:rsidRDefault="009B1CD0" w:rsidP="009B45B9">
      <w:pPr>
        <w:tabs>
          <w:tab w:val="left" w:pos="426"/>
          <w:tab w:val="left" w:pos="851"/>
        </w:tabs>
        <w:jc w:val="both"/>
        <w:rPr>
          <w:rFonts w:ascii="Arial" w:hAnsi="Arial" w:cs="Arial"/>
        </w:rPr>
      </w:pPr>
    </w:p>
    <w:p w14:paraId="35FD368A" w14:textId="77777777" w:rsidR="00FC5D24" w:rsidRDefault="00FC5D24" w:rsidP="009B45B9">
      <w:pPr>
        <w:tabs>
          <w:tab w:val="left" w:pos="426"/>
          <w:tab w:val="left" w:pos="851"/>
        </w:tabs>
        <w:jc w:val="both"/>
        <w:rPr>
          <w:rFonts w:ascii="Arial" w:hAnsi="Arial" w:cs="Arial"/>
        </w:rPr>
      </w:pPr>
    </w:p>
    <w:p w14:paraId="4E220CF2" w14:textId="77777777" w:rsidR="00FC5D24" w:rsidRDefault="00FC5D24" w:rsidP="009B45B9">
      <w:pPr>
        <w:tabs>
          <w:tab w:val="left" w:pos="426"/>
          <w:tab w:val="left" w:pos="851"/>
        </w:tabs>
        <w:jc w:val="both"/>
        <w:rPr>
          <w:rFonts w:ascii="Arial" w:hAnsi="Arial" w:cs="Arial"/>
        </w:rPr>
      </w:pPr>
    </w:p>
    <w:p w14:paraId="0B577E54" w14:textId="77777777" w:rsidR="009B1CD0" w:rsidRDefault="009B1CD0" w:rsidP="009B45B9">
      <w:pPr>
        <w:tabs>
          <w:tab w:val="left" w:pos="426"/>
          <w:tab w:val="left" w:pos="851"/>
        </w:tabs>
        <w:jc w:val="both"/>
        <w:rPr>
          <w:rFonts w:ascii="Arial" w:hAnsi="Arial" w:cs="Arial"/>
        </w:rPr>
      </w:pPr>
      <w:r>
        <w:rPr>
          <w:rFonts w:ascii="Arial" w:hAnsi="Arial" w:cs="Arial"/>
        </w:rPr>
        <w:lastRenderedPageBreak/>
        <w:t>Si oui, préciser :</w:t>
      </w:r>
    </w:p>
    <w:p w14:paraId="36960AE6" w14:textId="77777777" w:rsidR="009B1CD0" w:rsidRPr="0054561E"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Nombre des r</w:t>
      </w:r>
      <w:r w:rsidR="0054561E">
        <w:rPr>
          <w:rFonts w:ascii="Arial" w:hAnsi="Arial" w:cs="Arial"/>
        </w:rPr>
        <w:t xml:space="preserve">econductions : </w:t>
      </w:r>
    </w:p>
    <w:p w14:paraId="352CDDBE" w14:textId="77777777" w:rsidR="009B1CD0" w:rsidRPr="00FC5D24"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w:t>
      </w:r>
      <w:r w:rsidR="0054561E">
        <w:rPr>
          <w:rFonts w:ascii="Arial" w:hAnsi="Arial" w:cs="Arial"/>
        </w:rPr>
        <w:t xml:space="preserve"> </w:t>
      </w:r>
    </w:p>
    <w:p w14:paraId="154380BE" w14:textId="77777777"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1D4D59FA" w14:textId="77777777">
        <w:tc>
          <w:tcPr>
            <w:tcW w:w="10419" w:type="dxa"/>
            <w:shd w:val="clear" w:color="auto" w:fill="66CCFF"/>
          </w:tcPr>
          <w:p w14:paraId="59AEADC6" w14:textId="77777777"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14:paraId="3B818584" w14:textId="77777777" w:rsidR="009B1CD0" w:rsidRDefault="009B1CD0" w:rsidP="006C4338">
      <w:pPr>
        <w:tabs>
          <w:tab w:val="left" w:pos="851"/>
        </w:tabs>
        <w:jc w:val="both"/>
      </w:pPr>
    </w:p>
    <w:p w14:paraId="72EBED8B"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14:paraId="6004F078"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59ED2342"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388A18EA"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24EAA360" w14:textId="77777777" w:rsidR="00332B12" w:rsidRDefault="00332B12" w:rsidP="00B054DA">
            <w:pPr>
              <w:tabs>
                <w:tab w:val="left" w:pos="851"/>
              </w:tabs>
              <w:jc w:val="center"/>
              <w:rPr>
                <w:rFonts w:ascii="Arial" w:hAnsi="Arial" w:cs="Arial"/>
                <w:b/>
                <w:bCs/>
              </w:rPr>
            </w:pPr>
            <w:proofErr w:type="gramStart"/>
            <w:r>
              <w:rPr>
                <w:rFonts w:ascii="Arial" w:hAnsi="Arial" w:cs="Arial"/>
                <w:b/>
                <w:bCs/>
              </w:rPr>
              <w:t>du</w:t>
            </w:r>
            <w:proofErr w:type="gramEnd"/>
            <w:r>
              <w:rPr>
                <w:rFonts w:ascii="Arial" w:hAnsi="Arial" w:cs="Arial"/>
                <w:b/>
                <w:bCs/>
              </w:rPr>
              <w:t xml:space="preserve">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588A4F99"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C837D"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04611A8B"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796E7470"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1D75E83F"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4F5B8098" w14:textId="77777777" w:rsidR="00332B12" w:rsidRDefault="00332B12" w:rsidP="00B054DA">
            <w:pPr>
              <w:tabs>
                <w:tab w:val="left" w:pos="851"/>
              </w:tabs>
              <w:snapToGrid w:val="0"/>
              <w:jc w:val="both"/>
              <w:rPr>
                <w:rFonts w:ascii="Arial" w:hAnsi="Arial" w:cs="Arial"/>
                <w:b/>
                <w:bCs/>
              </w:rPr>
            </w:pPr>
          </w:p>
        </w:tc>
      </w:tr>
    </w:tbl>
    <w:p w14:paraId="1C43F960"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76C29829" w14:textId="77777777" w:rsidR="00332B12" w:rsidRDefault="00332B12" w:rsidP="00332B12">
      <w:pPr>
        <w:pStyle w:val="fcase1ertab"/>
        <w:tabs>
          <w:tab w:val="left" w:pos="851"/>
        </w:tabs>
        <w:ind w:left="0" w:firstLine="0"/>
        <w:rPr>
          <w:rFonts w:ascii="Arial" w:hAnsi="Arial" w:cs="Arial"/>
          <w:b/>
          <w:sz w:val="22"/>
          <w:szCs w:val="22"/>
        </w:rPr>
      </w:pPr>
    </w:p>
    <w:p w14:paraId="22545741"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14:paraId="18A423EB" w14:textId="77777777" w:rsidR="00332B12" w:rsidRDefault="00332B12" w:rsidP="006C4338">
      <w:pPr>
        <w:tabs>
          <w:tab w:val="left" w:pos="851"/>
        </w:tabs>
        <w:jc w:val="both"/>
      </w:pPr>
    </w:p>
    <w:p w14:paraId="6C02B6E6" w14:textId="77777777"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14:paraId="3F2F8F2A"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1E94109B" w14:textId="77777777" w:rsidR="009B1CD0" w:rsidRDefault="009B1CD0" w:rsidP="005846FB">
      <w:pPr>
        <w:tabs>
          <w:tab w:val="left" w:pos="851"/>
        </w:tabs>
        <w:rPr>
          <w:rFonts w:ascii="Arial" w:hAnsi="Arial" w:cs="Arial"/>
        </w:rPr>
      </w:pPr>
    </w:p>
    <w:p w14:paraId="314DD5B0" w14:textId="77777777" w:rsidR="00036500" w:rsidRDefault="00036500" w:rsidP="005846FB">
      <w:pPr>
        <w:tabs>
          <w:tab w:val="left" w:pos="851"/>
        </w:tabs>
        <w:rPr>
          <w:rFonts w:ascii="Arial" w:hAnsi="Arial" w:cs="Arial"/>
        </w:rPr>
      </w:pPr>
    </w:p>
    <w:p w14:paraId="120B9071" w14:textId="77777777" w:rsidR="00332B12" w:rsidRDefault="00332B12" w:rsidP="0061068C">
      <w:pPr>
        <w:tabs>
          <w:tab w:val="left" w:pos="851"/>
        </w:tabs>
        <w:rPr>
          <w:rFonts w:ascii="Arial" w:hAnsi="Arial" w:cs="Arial"/>
        </w:rPr>
      </w:pPr>
    </w:p>
    <w:p w14:paraId="60B0E7CF" w14:textId="77777777" w:rsidR="00332B12" w:rsidRDefault="00332B12" w:rsidP="00710FD6">
      <w:pPr>
        <w:tabs>
          <w:tab w:val="left" w:pos="851"/>
        </w:tabs>
        <w:rPr>
          <w:rFonts w:ascii="Arial" w:hAnsi="Arial" w:cs="Arial"/>
        </w:rPr>
      </w:pPr>
    </w:p>
    <w:p w14:paraId="7DB9E934"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60347D81"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58BFA364" w14:textId="77777777" w:rsidR="00354C04" w:rsidRDefault="00F84C0F"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6D3B03">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6D3B03">
        <w:fldChar w:fldCharType="separate"/>
      </w:r>
      <w:r>
        <w:fldChar w:fldCharType="end"/>
      </w:r>
      <w:r w:rsidR="00354C04">
        <w:rPr>
          <w:rFonts w:ascii="Arial" w:hAnsi="Arial" w:cs="Arial"/>
          <w:iCs/>
        </w:rPr>
        <w:t xml:space="preserve"> </w:t>
      </w:r>
      <w:r w:rsidR="00354C04">
        <w:rPr>
          <w:rFonts w:ascii="Arial" w:hAnsi="Arial" w:cs="Arial"/>
        </w:rPr>
        <w:t>solidaire</w:t>
      </w:r>
    </w:p>
    <w:p w14:paraId="4AEC11E3" w14:textId="77777777" w:rsidR="009B1CD0" w:rsidRDefault="009B1CD0" w:rsidP="0083205E">
      <w:pPr>
        <w:tabs>
          <w:tab w:val="left" w:pos="851"/>
        </w:tabs>
        <w:rPr>
          <w:rFonts w:ascii="Arial" w:hAnsi="Arial" w:cs="Arial"/>
        </w:rPr>
      </w:pPr>
    </w:p>
    <w:p w14:paraId="5D771425" w14:textId="77777777" w:rsidR="001C733C" w:rsidRDefault="001C733C" w:rsidP="00CD46CC">
      <w:pPr>
        <w:tabs>
          <w:tab w:val="left" w:pos="851"/>
        </w:tabs>
        <w:rPr>
          <w:rFonts w:ascii="Arial" w:hAnsi="Arial" w:cs="Arial"/>
        </w:rPr>
      </w:pPr>
    </w:p>
    <w:p w14:paraId="3C4CB1BF" w14:textId="77777777" w:rsidR="002904AF" w:rsidRDefault="00F84C0F"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rsidR="006D3B03">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654BD236"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28CC5C0D"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42F430EB" w14:textId="77777777" w:rsidR="002904AF" w:rsidRDefault="001C733C" w:rsidP="009B45B9">
      <w:pPr>
        <w:tabs>
          <w:tab w:val="left" w:pos="851"/>
        </w:tabs>
        <w:ind w:left="1695" w:hanging="1695"/>
        <w:rPr>
          <w:rFonts w:ascii="Arial" w:hAnsi="Arial" w:cs="Arial"/>
        </w:rPr>
      </w:pPr>
      <w:r>
        <w:tab/>
      </w:r>
      <w:r w:rsidR="00F84C0F">
        <w:fldChar w:fldCharType="begin">
          <w:ffData>
            <w:name w:val=""/>
            <w:enabled/>
            <w:calcOnExit w:val="0"/>
            <w:checkBox>
              <w:size w:val="20"/>
              <w:default w:val="0"/>
            </w:checkBox>
          </w:ffData>
        </w:fldChar>
      </w:r>
      <w:r>
        <w:instrText xml:space="preserve"> FORMCHECKBOX </w:instrText>
      </w:r>
      <w:r w:rsidR="006D3B03">
        <w:fldChar w:fldCharType="separate"/>
      </w:r>
      <w:r w:rsidR="00F84C0F">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2D058B2D" w14:textId="77777777"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14:paraId="48B91517" w14:textId="77777777" w:rsidR="002904AF" w:rsidRDefault="002904AF" w:rsidP="001C733C">
      <w:pPr>
        <w:tabs>
          <w:tab w:val="left" w:pos="851"/>
        </w:tabs>
        <w:rPr>
          <w:rFonts w:ascii="Arial" w:hAnsi="Arial" w:cs="Arial"/>
        </w:rPr>
      </w:pPr>
    </w:p>
    <w:p w14:paraId="7F6AE1BA" w14:textId="77777777" w:rsidR="002904AF" w:rsidRDefault="00F84C0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rsidR="006D3B03">
        <w:fldChar w:fldCharType="separate"/>
      </w:r>
      <w:r>
        <w:fldChar w:fldCharType="end"/>
      </w:r>
      <w:r w:rsidR="002904AF">
        <w:tab/>
      </w:r>
      <w:proofErr w:type="gramStart"/>
      <w:r w:rsidR="002904AF">
        <w:rPr>
          <w:rFonts w:ascii="Arial" w:hAnsi="Arial" w:cs="Arial"/>
        </w:rPr>
        <w:t>pour</w:t>
      </w:r>
      <w:proofErr w:type="gramEnd"/>
      <w:r w:rsidR="002904AF">
        <w:rPr>
          <w:rFonts w:ascii="Arial" w:hAnsi="Arial" w:cs="Arial"/>
        </w:rPr>
        <w:t xml:space="preserve"> signer, en leur nom et pour leur compte, les modifications ultérieures du mar</w:t>
      </w:r>
      <w:r w:rsidR="0021527A">
        <w:rPr>
          <w:rFonts w:ascii="Arial" w:hAnsi="Arial" w:cs="Arial"/>
        </w:rPr>
        <w:t>ché public ou de l’accord-cadre</w:t>
      </w:r>
      <w:r w:rsidR="002904AF">
        <w:rPr>
          <w:rFonts w:ascii="Arial" w:hAnsi="Arial" w:cs="Arial"/>
        </w:rPr>
        <w:t> ;</w:t>
      </w:r>
    </w:p>
    <w:p w14:paraId="42629C9F" w14:textId="77777777"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14:paraId="5C1F69EF" w14:textId="77777777" w:rsidR="002904AF" w:rsidRDefault="002904AF" w:rsidP="002904AF">
      <w:pPr>
        <w:tabs>
          <w:tab w:val="left" w:pos="851"/>
        </w:tabs>
        <w:rPr>
          <w:rFonts w:ascii="Arial" w:hAnsi="Arial" w:cs="Arial"/>
          <w:iCs/>
        </w:rPr>
      </w:pPr>
    </w:p>
    <w:p w14:paraId="3C2FDE6D" w14:textId="77777777" w:rsidR="002904AF" w:rsidRDefault="002904AF" w:rsidP="002904AF">
      <w:pPr>
        <w:tabs>
          <w:tab w:val="left" w:pos="851"/>
        </w:tabs>
        <w:ind w:left="1134" w:hanging="850"/>
        <w:rPr>
          <w:rFonts w:ascii="Arial" w:hAnsi="Arial" w:cs="Arial"/>
        </w:rPr>
      </w:pPr>
      <w:r>
        <w:tab/>
      </w:r>
      <w:r w:rsidR="00F84C0F">
        <w:fldChar w:fldCharType="begin">
          <w:ffData>
            <w:name w:val=""/>
            <w:enabled/>
            <w:calcOnExit w:val="0"/>
            <w:checkBox>
              <w:size w:val="20"/>
              <w:default w:val="0"/>
            </w:checkBox>
          </w:ffData>
        </w:fldChar>
      </w:r>
      <w:r>
        <w:instrText xml:space="preserve"> FORMCHECKBOX </w:instrText>
      </w:r>
      <w:r w:rsidR="006D3B03">
        <w:fldChar w:fldCharType="separate"/>
      </w:r>
      <w:r w:rsidR="00F84C0F">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p>
    <w:p w14:paraId="1374C4F5" w14:textId="77777777" w:rsidR="002904AF" w:rsidRDefault="002904AF" w:rsidP="002904AF">
      <w:pPr>
        <w:tabs>
          <w:tab w:val="left" w:pos="851"/>
        </w:tabs>
        <w:ind w:left="1134" w:hanging="850"/>
        <w:rPr>
          <w:rFonts w:ascii="Arial" w:hAnsi="Arial" w:cs="Arial"/>
          <w:i/>
          <w:sz w:val="18"/>
          <w:szCs w:val="18"/>
        </w:rPr>
      </w:pPr>
    </w:p>
    <w:p w14:paraId="01B497D1" w14:textId="77777777" w:rsidR="001C733C" w:rsidRDefault="001C733C" w:rsidP="001C733C">
      <w:pPr>
        <w:tabs>
          <w:tab w:val="left" w:pos="851"/>
        </w:tabs>
        <w:rPr>
          <w:rFonts w:ascii="Arial" w:hAnsi="Arial" w:cs="Arial"/>
          <w:i/>
          <w:sz w:val="18"/>
          <w:szCs w:val="18"/>
        </w:rPr>
      </w:pPr>
    </w:p>
    <w:p w14:paraId="0830D1DF" w14:textId="77777777" w:rsidR="00036500" w:rsidRDefault="00F84C0F"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rsidR="006D3B03">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53EFFA2E"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385DA0F3" w14:textId="77777777" w:rsidR="00036500" w:rsidRDefault="00036500" w:rsidP="005846FB">
      <w:pPr>
        <w:tabs>
          <w:tab w:val="left" w:pos="851"/>
        </w:tabs>
        <w:rPr>
          <w:rFonts w:ascii="Arial" w:hAnsi="Arial" w:cs="Arial"/>
        </w:rPr>
      </w:pPr>
    </w:p>
    <w:p w14:paraId="7AF46A8F" w14:textId="77777777" w:rsidR="00AE7831" w:rsidRDefault="00F84C0F"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rsidR="006D3B03">
        <w:fldChar w:fldCharType="separate"/>
      </w:r>
      <w:r>
        <w:fldChar w:fldCharType="end"/>
      </w:r>
      <w:r w:rsidR="00AE7831">
        <w:tab/>
      </w:r>
      <w:proofErr w:type="gramStart"/>
      <w:r w:rsidR="00AE7831">
        <w:rPr>
          <w:rFonts w:ascii="Arial" w:hAnsi="Arial" w:cs="Arial"/>
        </w:rPr>
        <w:t>donnent</w:t>
      </w:r>
      <w:proofErr w:type="gramEnd"/>
      <w:r w:rsidR="00AE7831">
        <w:rPr>
          <w:rFonts w:ascii="Arial" w:hAnsi="Arial" w:cs="Arial"/>
        </w:rPr>
        <w:t xml:space="preserve"> mandat au mandataire, qui l’accepte, pour les représenter vis-à-vis de l’acheteur et pour coordonner l’ensemble des prestations ;</w:t>
      </w:r>
    </w:p>
    <w:p w14:paraId="0DA8D974" w14:textId="77777777" w:rsidR="00AE7831" w:rsidRDefault="00AE7831" w:rsidP="009B45B9">
      <w:pPr>
        <w:tabs>
          <w:tab w:val="left" w:pos="851"/>
        </w:tabs>
        <w:ind w:left="1701" w:hanging="850"/>
        <w:jc w:val="both"/>
      </w:pPr>
    </w:p>
    <w:p w14:paraId="21AAE107" w14:textId="77777777" w:rsidR="00036500" w:rsidRDefault="00F84C0F"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rsidR="006D3B03">
        <w:fldChar w:fldCharType="separate"/>
      </w:r>
      <w:r>
        <w:fldChar w:fldCharType="end"/>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ou de l’accord-cadre ;</w:t>
      </w:r>
    </w:p>
    <w:p w14:paraId="338791A0" w14:textId="77777777" w:rsidR="00036500" w:rsidRDefault="00036500" w:rsidP="006C4338">
      <w:pPr>
        <w:tabs>
          <w:tab w:val="left" w:pos="851"/>
        </w:tabs>
        <w:rPr>
          <w:rFonts w:ascii="Arial" w:hAnsi="Arial" w:cs="Arial"/>
          <w:iCs/>
        </w:rPr>
      </w:pPr>
    </w:p>
    <w:p w14:paraId="72EA76EC" w14:textId="77777777" w:rsidR="00036500" w:rsidRDefault="00844DAA" w:rsidP="009B45B9">
      <w:pPr>
        <w:tabs>
          <w:tab w:val="left" w:pos="851"/>
        </w:tabs>
        <w:ind w:left="1134" w:hanging="850"/>
        <w:rPr>
          <w:rFonts w:ascii="Arial" w:hAnsi="Arial" w:cs="Arial"/>
          <w:i/>
          <w:sz w:val="18"/>
          <w:szCs w:val="18"/>
        </w:rPr>
      </w:pPr>
      <w:r>
        <w:tab/>
      </w:r>
      <w:r w:rsidR="00F84C0F">
        <w:fldChar w:fldCharType="begin">
          <w:ffData>
            <w:name w:val=""/>
            <w:enabled/>
            <w:calcOnExit w:val="0"/>
            <w:checkBox>
              <w:size w:val="20"/>
              <w:default w:val="0"/>
            </w:checkBox>
          </w:ffData>
        </w:fldChar>
      </w:r>
      <w:r w:rsidR="00036500">
        <w:instrText xml:space="preserve"> FORMCHECKBOX </w:instrText>
      </w:r>
      <w:r w:rsidR="006D3B03">
        <w:fldChar w:fldCharType="separate"/>
      </w:r>
      <w:r w:rsidR="00F84C0F">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14:paraId="27E126BC"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0397BC76" w14:textId="77777777" w:rsidR="009B1CD0" w:rsidRDefault="009B1CD0" w:rsidP="006C4338">
      <w:pPr>
        <w:tabs>
          <w:tab w:val="left" w:pos="851"/>
        </w:tabs>
        <w:rPr>
          <w:rFonts w:ascii="Arial" w:hAnsi="Arial" w:cs="Arial"/>
        </w:rPr>
      </w:pPr>
    </w:p>
    <w:p w14:paraId="6F25BD40" w14:textId="77777777" w:rsidR="0021527A" w:rsidRDefault="0021527A" w:rsidP="006C4338">
      <w:pPr>
        <w:tabs>
          <w:tab w:val="left" w:pos="851"/>
        </w:tabs>
        <w:rPr>
          <w:rFonts w:ascii="Arial" w:hAnsi="Arial" w:cs="Arial"/>
        </w:rPr>
      </w:pPr>
    </w:p>
    <w:p w14:paraId="15DA3DE8" w14:textId="77777777" w:rsidR="0021527A" w:rsidRDefault="0021527A" w:rsidP="006F3DF9">
      <w:pPr>
        <w:tabs>
          <w:tab w:val="left" w:pos="851"/>
        </w:tabs>
        <w:rPr>
          <w:rFonts w:ascii="Arial" w:hAnsi="Arial" w:cs="Arial"/>
        </w:rPr>
      </w:pPr>
    </w:p>
    <w:p w14:paraId="7085B848" w14:textId="77777777" w:rsidR="0021527A" w:rsidRDefault="0021527A" w:rsidP="005846FB">
      <w:pPr>
        <w:tabs>
          <w:tab w:val="left" w:pos="851"/>
        </w:tabs>
        <w:rPr>
          <w:rFonts w:ascii="Arial" w:hAnsi="Arial" w:cs="Arial"/>
        </w:rPr>
      </w:pPr>
    </w:p>
    <w:p w14:paraId="54FB9B8A" w14:textId="77777777" w:rsidR="0021527A" w:rsidRDefault="0021527A" w:rsidP="005846FB">
      <w:pPr>
        <w:tabs>
          <w:tab w:val="left" w:pos="851"/>
        </w:tabs>
        <w:rPr>
          <w:rFonts w:ascii="Arial" w:hAnsi="Arial" w:cs="Arial"/>
        </w:rPr>
      </w:pPr>
    </w:p>
    <w:p w14:paraId="538AE0DD" w14:textId="77777777" w:rsidR="00570DA8" w:rsidRDefault="00570DA8" w:rsidP="005846FB">
      <w:pPr>
        <w:tabs>
          <w:tab w:val="left" w:pos="851"/>
        </w:tabs>
        <w:rPr>
          <w:rFonts w:ascii="Arial" w:hAnsi="Arial" w:cs="Arial"/>
        </w:rPr>
      </w:pPr>
    </w:p>
    <w:p w14:paraId="11E14F10" w14:textId="77777777" w:rsidR="009B1CD0" w:rsidRDefault="009B1CD0" w:rsidP="005846FB">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351F4AD2"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0BA2C4F3" w14:textId="77777777" w:rsidR="00332B12" w:rsidRDefault="00332B12" w:rsidP="00B054DA">
            <w:pPr>
              <w:tabs>
                <w:tab w:val="left" w:pos="851"/>
              </w:tabs>
              <w:jc w:val="center"/>
              <w:rPr>
                <w:rFonts w:ascii="Arial" w:hAnsi="Arial" w:cs="Arial"/>
                <w:b/>
                <w:bCs/>
              </w:rPr>
            </w:pPr>
            <w:r>
              <w:rPr>
                <w:rFonts w:ascii="Arial" w:hAnsi="Arial" w:cs="Arial"/>
                <w:b/>
                <w:bCs/>
              </w:rPr>
              <w:lastRenderedPageBreak/>
              <w:t>Nom, prénom et qualité</w:t>
            </w:r>
          </w:p>
          <w:p w14:paraId="7E6A513A" w14:textId="77777777" w:rsidR="00332B12" w:rsidRDefault="00332B12" w:rsidP="00B054DA">
            <w:pPr>
              <w:tabs>
                <w:tab w:val="left" w:pos="851"/>
              </w:tabs>
              <w:jc w:val="center"/>
              <w:rPr>
                <w:rFonts w:ascii="Arial" w:hAnsi="Arial" w:cs="Arial"/>
                <w:b/>
                <w:bCs/>
              </w:rPr>
            </w:pPr>
            <w:proofErr w:type="gramStart"/>
            <w:r>
              <w:rPr>
                <w:rFonts w:ascii="Arial" w:hAnsi="Arial" w:cs="Arial"/>
                <w:b/>
                <w:bCs/>
              </w:rPr>
              <w:t>du</w:t>
            </w:r>
            <w:proofErr w:type="gramEnd"/>
            <w:r>
              <w:rPr>
                <w:rFonts w:ascii="Arial" w:hAnsi="Arial" w:cs="Arial"/>
                <w:b/>
                <w:bCs/>
              </w:rPr>
              <w:t xml:space="preserve">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4FBB0BB1"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C5540"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0C5BF9B0" w14:textId="77777777" w:rsidTr="00B054DA">
        <w:trPr>
          <w:trHeight w:val="1021"/>
        </w:trPr>
        <w:tc>
          <w:tcPr>
            <w:tcW w:w="4644" w:type="dxa"/>
            <w:tcBorders>
              <w:top w:val="single" w:sz="4" w:space="0" w:color="000000"/>
              <w:left w:val="single" w:sz="4" w:space="0" w:color="000000"/>
            </w:tcBorders>
            <w:shd w:val="clear" w:color="auto" w:fill="CCFFFF"/>
          </w:tcPr>
          <w:p w14:paraId="0C863A93"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1481DC8B"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54F66A61" w14:textId="77777777" w:rsidR="00332B12" w:rsidRDefault="00332B12" w:rsidP="00B054DA">
            <w:pPr>
              <w:tabs>
                <w:tab w:val="left" w:pos="851"/>
              </w:tabs>
              <w:snapToGrid w:val="0"/>
              <w:jc w:val="both"/>
              <w:rPr>
                <w:rFonts w:ascii="Arial" w:hAnsi="Arial" w:cs="Arial"/>
                <w:b/>
                <w:bCs/>
              </w:rPr>
            </w:pPr>
          </w:p>
        </w:tc>
      </w:tr>
      <w:tr w:rsidR="00332B12" w14:paraId="5BCCBA80" w14:textId="77777777" w:rsidTr="00B054DA">
        <w:trPr>
          <w:trHeight w:val="1021"/>
        </w:trPr>
        <w:tc>
          <w:tcPr>
            <w:tcW w:w="4644" w:type="dxa"/>
            <w:tcBorders>
              <w:left w:val="single" w:sz="4" w:space="0" w:color="000000"/>
            </w:tcBorders>
            <w:shd w:val="clear" w:color="auto" w:fill="auto"/>
          </w:tcPr>
          <w:p w14:paraId="3F867E60"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25AAED83"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29667CC1" w14:textId="77777777" w:rsidR="00332B12" w:rsidRDefault="00332B12" w:rsidP="00B054DA">
            <w:pPr>
              <w:tabs>
                <w:tab w:val="left" w:pos="851"/>
              </w:tabs>
              <w:snapToGrid w:val="0"/>
              <w:jc w:val="both"/>
              <w:rPr>
                <w:rFonts w:ascii="Arial" w:hAnsi="Arial" w:cs="Arial"/>
                <w:b/>
                <w:bCs/>
              </w:rPr>
            </w:pPr>
          </w:p>
        </w:tc>
      </w:tr>
      <w:tr w:rsidR="00332B12" w14:paraId="78DD9067" w14:textId="77777777" w:rsidTr="00B054DA">
        <w:trPr>
          <w:trHeight w:val="1021"/>
        </w:trPr>
        <w:tc>
          <w:tcPr>
            <w:tcW w:w="4644" w:type="dxa"/>
            <w:tcBorders>
              <w:left w:val="single" w:sz="4" w:space="0" w:color="000000"/>
            </w:tcBorders>
            <w:shd w:val="clear" w:color="auto" w:fill="CCFFFF"/>
          </w:tcPr>
          <w:p w14:paraId="581B97CA"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359B11AD"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1901E5E7" w14:textId="77777777" w:rsidR="00332B12" w:rsidRDefault="00332B12" w:rsidP="00B054DA">
            <w:pPr>
              <w:tabs>
                <w:tab w:val="left" w:pos="851"/>
              </w:tabs>
              <w:snapToGrid w:val="0"/>
              <w:jc w:val="both"/>
              <w:rPr>
                <w:rFonts w:ascii="Arial" w:hAnsi="Arial" w:cs="Arial"/>
                <w:b/>
                <w:bCs/>
              </w:rPr>
            </w:pPr>
          </w:p>
        </w:tc>
      </w:tr>
      <w:tr w:rsidR="00332B12" w14:paraId="2986220D" w14:textId="77777777" w:rsidTr="00B054DA">
        <w:trPr>
          <w:trHeight w:val="1021"/>
        </w:trPr>
        <w:tc>
          <w:tcPr>
            <w:tcW w:w="4644" w:type="dxa"/>
            <w:tcBorders>
              <w:left w:val="single" w:sz="4" w:space="0" w:color="000000"/>
            </w:tcBorders>
            <w:shd w:val="clear" w:color="auto" w:fill="auto"/>
          </w:tcPr>
          <w:p w14:paraId="66F9B62D"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14CED8CE"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5E60255C" w14:textId="77777777" w:rsidR="00332B12" w:rsidRDefault="00332B12" w:rsidP="00B054DA">
            <w:pPr>
              <w:tabs>
                <w:tab w:val="left" w:pos="851"/>
              </w:tabs>
              <w:snapToGrid w:val="0"/>
              <w:jc w:val="both"/>
              <w:rPr>
                <w:rFonts w:ascii="Arial" w:hAnsi="Arial" w:cs="Arial"/>
                <w:b/>
                <w:bCs/>
              </w:rPr>
            </w:pPr>
          </w:p>
        </w:tc>
      </w:tr>
      <w:tr w:rsidR="00332B12" w14:paraId="2E6C9A4B" w14:textId="77777777" w:rsidTr="00B054DA">
        <w:trPr>
          <w:trHeight w:val="1021"/>
        </w:trPr>
        <w:tc>
          <w:tcPr>
            <w:tcW w:w="4644" w:type="dxa"/>
            <w:tcBorders>
              <w:left w:val="single" w:sz="4" w:space="0" w:color="000000"/>
              <w:bottom w:val="single" w:sz="4" w:space="0" w:color="000000"/>
            </w:tcBorders>
            <w:shd w:val="clear" w:color="auto" w:fill="CCFFFF"/>
          </w:tcPr>
          <w:p w14:paraId="19D50838"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1CA9085D"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1BB29E38" w14:textId="77777777" w:rsidR="00332B12" w:rsidRDefault="00332B12" w:rsidP="00B054DA">
            <w:pPr>
              <w:tabs>
                <w:tab w:val="left" w:pos="851"/>
              </w:tabs>
              <w:snapToGrid w:val="0"/>
              <w:jc w:val="both"/>
              <w:rPr>
                <w:rFonts w:ascii="Arial" w:hAnsi="Arial" w:cs="Arial"/>
                <w:b/>
                <w:bCs/>
              </w:rPr>
            </w:pPr>
          </w:p>
        </w:tc>
      </w:tr>
    </w:tbl>
    <w:p w14:paraId="176801D2"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0C1A8F36" w14:textId="77777777" w:rsidR="009B1CD0" w:rsidRDefault="009B1CD0" w:rsidP="006C4338">
      <w:pPr>
        <w:tabs>
          <w:tab w:val="left" w:pos="851"/>
        </w:tabs>
        <w:rPr>
          <w:rFonts w:ascii="Arial" w:hAnsi="Arial" w:cs="Arial"/>
        </w:rPr>
      </w:pPr>
    </w:p>
    <w:p w14:paraId="71F4CDC0" w14:textId="77777777" w:rsidR="009B1CD0" w:rsidRDefault="009B1CD0" w:rsidP="006C4338">
      <w:pPr>
        <w:tabs>
          <w:tab w:val="left" w:pos="851"/>
        </w:tabs>
        <w:rPr>
          <w:rFonts w:ascii="Arial" w:hAnsi="Arial" w:cs="Arial"/>
        </w:rPr>
      </w:pPr>
    </w:p>
    <w:p w14:paraId="5786355C" w14:textId="77777777"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43900C51" w14:textId="77777777">
        <w:tc>
          <w:tcPr>
            <w:tcW w:w="10277" w:type="dxa"/>
            <w:shd w:val="clear" w:color="auto" w:fill="66CCFF"/>
          </w:tcPr>
          <w:p w14:paraId="52B9F8F1" w14:textId="77777777"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14:paraId="0835664E" w14:textId="77777777" w:rsidR="009B1CD0" w:rsidRDefault="009B1CD0" w:rsidP="006C4338">
      <w:pPr>
        <w:tabs>
          <w:tab w:val="left" w:pos="851"/>
        </w:tabs>
      </w:pPr>
    </w:p>
    <w:p w14:paraId="03A280E0" w14:textId="77777777" w:rsidR="009B1CD0" w:rsidRDefault="009B1CD0" w:rsidP="006C4338">
      <w:pPr>
        <w:tabs>
          <w:tab w:val="left" w:pos="851"/>
        </w:tabs>
      </w:pPr>
    </w:p>
    <w:p w14:paraId="0C36D03E" w14:textId="77777777" w:rsidR="009B1CD0" w:rsidRDefault="009B1CD0" w:rsidP="006F3DF9">
      <w:pPr>
        <w:pStyle w:val="Titre1"/>
        <w:tabs>
          <w:tab w:val="left" w:pos="567"/>
          <w:tab w:val="left" w:pos="851"/>
        </w:tabs>
        <w:ind w:left="0"/>
        <w:jc w:val="both"/>
        <w:rPr>
          <w:rFonts w:ascii="Arial" w:hAnsi="Arial" w:cs="Arial"/>
          <w:b w:val="0"/>
          <w:bCs/>
          <w:i/>
          <w:iCs/>
          <w:sz w:val="18"/>
          <w:szCs w:val="18"/>
        </w:rPr>
      </w:pPr>
      <w:proofErr w:type="gramStart"/>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Désignation</w:t>
      </w:r>
      <w:proofErr w:type="gramEnd"/>
      <w:r>
        <w:rPr>
          <w:rFonts w:ascii="Arial" w:hAnsi="Arial" w:cs="Arial"/>
          <w:b w:val="0"/>
          <w:bCs/>
          <w:iCs/>
        </w:rPr>
        <w:t xml:space="preserve"> </w:t>
      </w:r>
      <w:r w:rsidR="001C40C0">
        <w:rPr>
          <w:rFonts w:ascii="Arial" w:hAnsi="Arial" w:cs="Arial"/>
          <w:b w:val="0"/>
          <w:bCs/>
          <w:iCs/>
        </w:rPr>
        <w:t>de l’acheteur</w:t>
      </w:r>
      <w:r>
        <w:rPr>
          <w:rFonts w:ascii="Arial" w:hAnsi="Arial" w:cs="Arial"/>
          <w:b w:val="0"/>
          <w:bCs/>
          <w:iCs/>
        </w:rPr>
        <w:t> :</w:t>
      </w:r>
    </w:p>
    <w:p w14:paraId="2DDF9D36" w14:textId="77777777"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14:paraId="38EDB245" w14:textId="77777777" w:rsidR="009C43A6" w:rsidRDefault="009C43A6" w:rsidP="009C43A6">
      <w:pPr>
        <w:pStyle w:val="En-tte"/>
        <w:tabs>
          <w:tab w:val="left" w:pos="851"/>
        </w:tabs>
        <w:jc w:val="center"/>
        <w:rPr>
          <w:rFonts w:ascii="Arial" w:hAnsi="Arial" w:cs="Arial"/>
          <w:b/>
        </w:rPr>
      </w:pPr>
    </w:p>
    <w:p w14:paraId="0AD6CAAA" w14:textId="77777777" w:rsidR="001374F5" w:rsidRPr="00804022" w:rsidRDefault="001374F5" w:rsidP="001374F5">
      <w:pPr>
        <w:numPr>
          <w:ilvl w:val="0"/>
          <w:numId w:val="1"/>
        </w:numPr>
        <w:jc w:val="center"/>
        <w:rPr>
          <w:rFonts w:ascii="Arial" w:hAnsi="Arial" w:cs="Arial"/>
          <w:b/>
          <w:bCs/>
          <w:sz w:val="18"/>
          <w:szCs w:val="18"/>
        </w:rPr>
      </w:pPr>
      <w:r w:rsidRPr="00804022">
        <w:rPr>
          <w:rFonts w:ascii="Arial" w:hAnsi="Arial" w:cs="Arial"/>
          <w:b/>
          <w:bCs/>
          <w:sz w:val="18"/>
          <w:szCs w:val="18"/>
        </w:rPr>
        <w:t>Lycée des métiers Magenta</w:t>
      </w:r>
    </w:p>
    <w:p w14:paraId="6D299021" w14:textId="77777777" w:rsidR="001374F5" w:rsidRPr="00804022" w:rsidRDefault="001374F5" w:rsidP="001374F5">
      <w:pPr>
        <w:numPr>
          <w:ilvl w:val="0"/>
          <w:numId w:val="1"/>
        </w:numPr>
        <w:jc w:val="center"/>
        <w:rPr>
          <w:rFonts w:ascii="Arial" w:hAnsi="Arial" w:cs="Arial"/>
          <w:b/>
          <w:bCs/>
          <w:sz w:val="18"/>
          <w:szCs w:val="18"/>
        </w:rPr>
      </w:pPr>
      <w:r w:rsidRPr="00804022">
        <w:rPr>
          <w:rFonts w:ascii="Arial" w:hAnsi="Arial" w:cs="Arial"/>
          <w:b/>
          <w:bCs/>
          <w:sz w:val="18"/>
          <w:szCs w:val="18"/>
        </w:rPr>
        <w:t>64 Rue Magenta,</w:t>
      </w:r>
    </w:p>
    <w:p w14:paraId="6E8B40EA" w14:textId="77777777" w:rsidR="001374F5" w:rsidRDefault="001374F5" w:rsidP="001374F5">
      <w:pPr>
        <w:numPr>
          <w:ilvl w:val="0"/>
          <w:numId w:val="1"/>
        </w:numPr>
        <w:jc w:val="center"/>
        <w:rPr>
          <w:rFonts w:ascii="Arial" w:hAnsi="Arial" w:cs="Arial"/>
          <w:b/>
          <w:bCs/>
          <w:sz w:val="18"/>
          <w:szCs w:val="18"/>
        </w:rPr>
      </w:pPr>
      <w:r w:rsidRPr="00804022">
        <w:rPr>
          <w:rFonts w:ascii="Arial" w:hAnsi="Arial" w:cs="Arial"/>
          <w:b/>
          <w:bCs/>
          <w:sz w:val="18"/>
          <w:szCs w:val="18"/>
        </w:rPr>
        <w:t>69100 Villeurbanne</w:t>
      </w:r>
    </w:p>
    <w:p w14:paraId="6F4645D2" w14:textId="77777777" w:rsidR="001374F5" w:rsidRDefault="001374F5" w:rsidP="001374F5">
      <w:pPr>
        <w:numPr>
          <w:ilvl w:val="0"/>
          <w:numId w:val="1"/>
        </w:numPr>
        <w:jc w:val="center"/>
        <w:rPr>
          <w:rFonts w:ascii="Arial" w:hAnsi="Arial" w:cs="Arial"/>
          <w:b/>
          <w:bCs/>
          <w:sz w:val="18"/>
          <w:szCs w:val="18"/>
        </w:rPr>
      </w:pPr>
      <w:r w:rsidRPr="00804022">
        <w:rPr>
          <w:rFonts w:ascii="Arial" w:hAnsi="Arial" w:cs="Arial"/>
          <w:b/>
          <w:bCs/>
          <w:sz w:val="18"/>
          <w:szCs w:val="18"/>
        </w:rPr>
        <w:t>04 78 68 87 57</w:t>
      </w:r>
      <w:r>
        <w:rPr>
          <w:rFonts w:ascii="Arial" w:hAnsi="Arial" w:cs="Arial"/>
          <w:b/>
          <w:bCs/>
          <w:sz w:val="18"/>
          <w:szCs w:val="18"/>
        </w:rPr>
        <w:t xml:space="preserve"> /</w:t>
      </w:r>
      <w:r w:rsidRPr="00254F50">
        <w:t xml:space="preserve"> </w:t>
      </w:r>
      <w:r w:rsidRPr="00254F50">
        <w:rPr>
          <w:rFonts w:ascii="Arial" w:hAnsi="Arial" w:cs="Arial"/>
          <w:b/>
          <w:bCs/>
          <w:sz w:val="18"/>
          <w:szCs w:val="18"/>
        </w:rPr>
        <w:t>mbouchene@ac-lyon.fr</w:t>
      </w:r>
    </w:p>
    <w:p w14:paraId="1F86F2CC" w14:textId="77777777" w:rsidR="00247373" w:rsidRDefault="00247373" w:rsidP="00247373">
      <w:pPr>
        <w:pStyle w:val="En-tte"/>
        <w:tabs>
          <w:tab w:val="clear" w:pos="4536"/>
          <w:tab w:val="clear" w:pos="9072"/>
          <w:tab w:val="left" w:pos="851"/>
        </w:tabs>
        <w:jc w:val="both"/>
        <w:rPr>
          <w:rFonts w:ascii="Arial" w:hAnsi="Arial" w:cs="Arial"/>
        </w:rPr>
      </w:pPr>
    </w:p>
    <w:p w14:paraId="171D4B63" w14:textId="77777777" w:rsidR="009B1CD0" w:rsidRDefault="009B1CD0" w:rsidP="00710FD6">
      <w:pPr>
        <w:tabs>
          <w:tab w:val="left" w:pos="426"/>
          <w:tab w:val="left" w:pos="851"/>
          <w:tab w:val="left" w:pos="5103"/>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w:t>
      </w:r>
      <w:proofErr w:type="gramEnd"/>
      <w:r>
        <w:rPr>
          <w:rFonts w:ascii="Arial" w:hAnsi="Arial" w:cs="Arial"/>
        </w:rPr>
        <w:t>, prénom, qualité du signataire du marché ou de l’accord-cadre :</w:t>
      </w:r>
    </w:p>
    <w:p w14:paraId="59E1CF2F" w14:textId="77777777"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14:paraId="46D61D15" w14:textId="77777777" w:rsidR="009B1CD0" w:rsidRDefault="009B1CD0" w:rsidP="0083205E">
      <w:pPr>
        <w:tabs>
          <w:tab w:val="left" w:pos="851"/>
        </w:tabs>
        <w:jc w:val="both"/>
        <w:rPr>
          <w:rFonts w:ascii="Arial" w:hAnsi="Arial" w:cs="Arial"/>
        </w:rPr>
      </w:pPr>
    </w:p>
    <w:p w14:paraId="63A353E3" w14:textId="77777777" w:rsidR="001374F5" w:rsidRPr="001374F5" w:rsidRDefault="001374F5" w:rsidP="001374F5">
      <w:pPr>
        <w:tabs>
          <w:tab w:val="left" w:pos="851"/>
        </w:tabs>
        <w:jc w:val="center"/>
        <w:rPr>
          <w:rFonts w:ascii="Arial" w:hAnsi="Arial" w:cs="Arial"/>
          <w:b/>
        </w:rPr>
      </w:pPr>
      <w:r w:rsidRPr="001374F5">
        <w:rPr>
          <w:rFonts w:ascii="Arial" w:hAnsi="Arial" w:cs="Arial"/>
          <w:b/>
        </w:rPr>
        <w:t xml:space="preserve">Mohamed </w:t>
      </w:r>
      <w:proofErr w:type="spellStart"/>
      <w:r w:rsidRPr="001374F5">
        <w:rPr>
          <w:rFonts w:ascii="Arial" w:hAnsi="Arial" w:cs="Arial"/>
          <w:b/>
        </w:rPr>
        <w:t>Bouchene</w:t>
      </w:r>
      <w:proofErr w:type="spellEnd"/>
    </w:p>
    <w:p w14:paraId="0BD61C16" w14:textId="77777777" w:rsidR="001374F5" w:rsidRPr="001374F5" w:rsidRDefault="001374F5" w:rsidP="001374F5">
      <w:pPr>
        <w:tabs>
          <w:tab w:val="left" w:pos="851"/>
        </w:tabs>
        <w:jc w:val="center"/>
        <w:rPr>
          <w:rFonts w:ascii="Arial" w:hAnsi="Arial" w:cs="Arial"/>
          <w:b/>
        </w:rPr>
      </w:pPr>
      <w:r w:rsidRPr="001374F5">
        <w:rPr>
          <w:rFonts w:ascii="Arial" w:hAnsi="Arial" w:cs="Arial"/>
          <w:b/>
        </w:rPr>
        <w:t>Adjoint Gestionnaire</w:t>
      </w:r>
    </w:p>
    <w:p w14:paraId="37EF9FDA" w14:textId="25BF076E" w:rsidR="009C43A6" w:rsidRDefault="001374F5" w:rsidP="001374F5">
      <w:pPr>
        <w:tabs>
          <w:tab w:val="left" w:pos="851"/>
        </w:tabs>
        <w:jc w:val="center"/>
        <w:rPr>
          <w:rFonts w:ascii="Arial" w:hAnsi="Arial" w:cs="Arial"/>
          <w:b/>
        </w:rPr>
      </w:pPr>
      <w:r w:rsidRPr="001374F5">
        <w:rPr>
          <w:rFonts w:ascii="Arial" w:hAnsi="Arial" w:cs="Arial"/>
          <w:b/>
        </w:rPr>
        <w:t xml:space="preserve">Lycée des Métiers Magenta </w:t>
      </w:r>
      <w:r>
        <w:rPr>
          <w:rFonts w:ascii="Arial" w:hAnsi="Arial" w:cs="Arial"/>
          <w:b/>
        </w:rPr>
        <w:t>–</w:t>
      </w:r>
      <w:r w:rsidRPr="001374F5">
        <w:rPr>
          <w:rFonts w:ascii="Arial" w:hAnsi="Arial" w:cs="Arial"/>
          <w:b/>
        </w:rPr>
        <w:t xml:space="preserve"> Villeurbanne</w:t>
      </w:r>
    </w:p>
    <w:p w14:paraId="30A20C4A" w14:textId="77777777" w:rsidR="001374F5" w:rsidRDefault="001374F5" w:rsidP="001374F5">
      <w:pPr>
        <w:numPr>
          <w:ilvl w:val="0"/>
          <w:numId w:val="1"/>
        </w:numPr>
        <w:jc w:val="center"/>
        <w:rPr>
          <w:rFonts w:ascii="Arial" w:hAnsi="Arial" w:cs="Arial"/>
          <w:b/>
          <w:bCs/>
          <w:sz w:val="18"/>
          <w:szCs w:val="18"/>
        </w:rPr>
      </w:pPr>
      <w:r w:rsidRPr="00804022">
        <w:rPr>
          <w:rFonts w:ascii="Arial" w:hAnsi="Arial" w:cs="Arial"/>
          <w:b/>
          <w:bCs/>
          <w:sz w:val="18"/>
          <w:szCs w:val="18"/>
        </w:rPr>
        <w:t>04 78 68 87 57</w:t>
      </w:r>
      <w:r>
        <w:rPr>
          <w:rFonts w:ascii="Arial" w:hAnsi="Arial" w:cs="Arial"/>
          <w:b/>
          <w:bCs/>
          <w:sz w:val="18"/>
          <w:szCs w:val="18"/>
        </w:rPr>
        <w:t xml:space="preserve"> /</w:t>
      </w:r>
      <w:r w:rsidRPr="00254F50">
        <w:t xml:space="preserve"> </w:t>
      </w:r>
      <w:r w:rsidRPr="00254F50">
        <w:rPr>
          <w:rFonts w:ascii="Arial" w:hAnsi="Arial" w:cs="Arial"/>
          <w:b/>
          <w:bCs/>
          <w:sz w:val="18"/>
          <w:szCs w:val="18"/>
        </w:rPr>
        <w:t>mbouchene@ac-lyon.fr</w:t>
      </w:r>
    </w:p>
    <w:p w14:paraId="2C8CCD05" w14:textId="77777777" w:rsidR="001374F5" w:rsidRDefault="001374F5" w:rsidP="001374F5">
      <w:pPr>
        <w:tabs>
          <w:tab w:val="left" w:pos="851"/>
        </w:tabs>
        <w:jc w:val="center"/>
        <w:rPr>
          <w:rFonts w:ascii="Arial" w:hAnsi="Arial" w:cs="Arial"/>
          <w:b/>
        </w:rPr>
      </w:pPr>
    </w:p>
    <w:p w14:paraId="376983C4" w14:textId="77777777" w:rsidR="001374F5" w:rsidRDefault="001374F5" w:rsidP="001374F5">
      <w:pPr>
        <w:tabs>
          <w:tab w:val="left" w:pos="851"/>
        </w:tabs>
        <w:jc w:val="both"/>
        <w:rPr>
          <w:rFonts w:ascii="Arial" w:hAnsi="Arial" w:cs="Arial"/>
        </w:rPr>
      </w:pPr>
    </w:p>
    <w:p w14:paraId="0C7A212A" w14:textId="77777777"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1D5E94">
        <w:rPr>
          <w:rFonts w:ascii="Arial" w:hAnsi="Arial" w:cs="Arial"/>
        </w:rPr>
        <w:t xml:space="preserve">technique </w:t>
      </w:r>
      <w:r>
        <w:rPr>
          <w:rFonts w:ascii="Arial" w:hAnsi="Arial" w:cs="Arial"/>
        </w:rPr>
        <w:t xml:space="preserve">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 xml:space="preserve">décret n° 2016-360 du 25 mars </w:t>
      </w:r>
      <w:proofErr w:type="gramStart"/>
      <w:r w:rsidR="00660727" w:rsidRPr="009B45B9">
        <w:rPr>
          <w:rFonts w:ascii="Arial" w:hAnsi="Arial" w:cs="Arial"/>
        </w:rPr>
        <w:t>2016</w:t>
      </w:r>
      <w:r w:rsidR="00660727" w:rsidDel="00660727">
        <w:rPr>
          <w:rFonts w:ascii="Arial" w:hAnsi="Arial" w:cs="Arial"/>
        </w:rPr>
        <w:t xml:space="preserve"> </w:t>
      </w:r>
      <w:r w:rsidR="00660727">
        <w:rPr>
          <w:rFonts w:ascii="Arial" w:hAnsi="Arial" w:cs="Arial"/>
        </w:rPr>
        <w:t xml:space="preserve"> </w:t>
      </w:r>
      <w:r>
        <w:rPr>
          <w:rFonts w:ascii="Arial" w:hAnsi="Arial" w:cs="Arial"/>
        </w:rPr>
        <w:t>(</w:t>
      </w:r>
      <w:proofErr w:type="gramEnd"/>
      <w:r>
        <w:rPr>
          <w:rFonts w:ascii="Arial" w:hAnsi="Arial" w:cs="Arial"/>
        </w:rPr>
        <w:t>nantissements ou cessions de créances)</w:t>
      </w:r>
      <w:r>
        <w:rPr>
          <w:rFonts w:ascii="Arial" w:hAnsi="Arial" w:cs="Arial"/>
          <w:i/>
          <w:sz w:val="18"/>
          <w:szCs w:val="18"/>
        </w:rPr>
        <w:t> :</w:t>
      </w:r>
    </w:p>
    <w:p w14:paraId="44570733" w14:textId="77777777"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14:paraId="59BBF92E" w14:textId="77777777" w:rsidR="00D46B50" w:rsidRPr="00D46B50" w:rsidRDefault="00D46B50" w:rsidP="00D46B50">
      <w:pPr>
        <w:suppressAutoHyphens w:val="0"/>
        <w:spacing w:line="240" w:lineRule="atLeast"/>
        <w:ind w:left="720"/>
        <w:jc w:val="both"/>
        <w:rPr>
          <w:rFonts w:ascii="Arial" w:hAnsi="Arial" w:cs="Arial"/>
          <w:color w:val="000000"/>
        </w:rPr>
      </w:pPr>
    </w:p>
    <w:p w14:paraId="1B5348C2" w14:textId="77777777" w:rsidR="00E560DE" w:rsidRPr="00540F75" w:rsidRDefault="00E560DE" w:rsidP="00E560DE">
      <w:pPr>
        <w:keepNext/>
        <w:widowControl w:val="0"/>
        <w:ind w:left="2268"/>
        <w:rPr>
          <w:rFonts w:cs="Arial"/>
          <w:bCs/>
          <w:i/>
          <w:u w:val="single"/>
        </w:rPr>
      </w:pPr>
      <w:r w:rsidRPr="00540F75">
        <w:rPr>
          <w:rFonts w:cs="Arial"/>
          <w:bCs/>
          <w:i/>
          <w:u w:val="single"/>
        </w:rPr>
        <w:sym w:font="Wingdings" w:char="F02A"/>
      </w:r>
      <w:r w:rsidRPr="00540F75">
        <w:rPr>
          <w:rFonts w:cs="Arial"/>
          <w:bCs/>
          <w:i/>
          <w:u w:val="single"/>
        </w:rPr>
        <w:t xml:space="preserve"> : </w:t>
      </w:r>
      <w:hyperlink r:id="rId10" w:history="1">
        <w:r w:rsidRPr="0026360F">
          <w:rPr>
            <w:rStyle w:val="Lienhypertexte"/>
            <w:rFonts w:cs="Arial"/>
            <w:bCs/>
            <w:i/>
          </w:rPr>
          <w:t>nicolas.pardo@technoman.fr</w:t>
        </w:r>
      </w:hyperlink>
      <w:r w:rsidR="0056054F">
        <w:rPr>
          <w:rFonts w:cs="Arial"/>
          <w:bCs/>
          <w:i/>
          <w:u w:val="single"/>
        </w:rPr>
        <w:t xml:space="preserve"> : </w:t>
      </w:r>
      <w:r w:rsidRPr="00FD2390">
        <w:rPr>
          <w:rFonts w:cs="Arial"/>
          <w:bCs/>
          <w:i/>
          <w:u w:val="single"/>
        </w:rPr>
        <w:t>07.69.97.40.79</w:t>
      </w:r>
      <w:r>
        <w:rPr>
          <w:rFonts w:cs="Arial"/>
          <w:bCs/>
          <w:i/>
          <w:u w:val="single"/>
        </w:rPr>
        <w:t xml:space="preserve"> </w:t>
      </w:r>
    </w:p>
    <w:p w14:paraId="651AF54B" w14:textId="77777777" w:rsidR="00E560DE" w:rsidRDefault="00E560DE" w:rsidP="009B45B9">
      <w:pPr>
        <w:pStyle w:val="fcase2metab"/>
        <w:ind w:left="0" w:firstLine="0"/>
        <w:rPr>
          <w:rFonts w:ascii="Arial" w:hAnsi="Arial" w:cs="Arial"/>
        </w:rPr>
      </w:pPr>
    </w:p>
    <w:p w14:paraId="56412EA3" w14:textId="77777777" w:rsidR="009B1CD0" w:rsidRDefault="009B1CD0" w:rsidP="009B45B9">
      <w:pPr>
        <w:tabs>
          <w:tab w:val="left" w:pos="720"/>
          <w:tab w:val="left" w:pos="851"/>
        </w:tabs>
        <w:jc w:val="both"/>
        <w:rPr>
          <w:rFonts w:ascii="Arial" w:hAnsi="Arial" w:cs="Arial"/>
          <w:i/>
          <w:iCs/>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w:t>
      </w:r>
      <w:proofErr w:type="gramEnd"/>
      <w:r>
        <w:rPr>
          <w:rFonts w:ascii="Arial" w:hAnsi="Arial" w:cs="Arial"/>
        </w:rPr>
        <w:t>, adresse, numéro de téléphone du comptable assignataire :</w:t>
      </w:r>
    </w:p>
    <w:p w14:paraId="1DA70EBD" w14:textId="77777777"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14:paraId="2CED353D" w14:textId="77777777" w:rsidR="009B1CD0" w:rsidRDefault="009B1CD0" w:rsidP="009B45B9">
      <w:pPr>
        <w:pStyle w:val="fcase2metab"/>
        <w:rPr>
          <w:rFonts w:ascii="Arial" w:hAnsi="Arial" w:cs="Arial"/>
        </w:rPr>
      </w:pPr>
    </w:p>
    <w:p w14:paraId="23203111" w14:textId="77777777" w:rsidR="001C40C0" w:rsidRDefault="001C40C0" w:rsidP="009B45B9">
      <w:pPr>
        <w:pStyle w:val="fcase2metab"/>
        <w:rPr>
          <w:rFonts w:ascii="Arial" w:hAnsi="Arial" w:cs="Arial"/>
        </w:rPr>
      </w:pPr>
    </w:p>
    <w:p w14:paraId="25070CBA" w14:textId="77777777" w:rsidR="009B1CD0" w:rsidRDefault="009B1CD0" w:rsidP="009B45B9">
      <w:pPr>
        <w:pStyle w:val="fcase2metab"/>
        <w:ind w:left="0" w:firstLine="0"/>
        <w:rPr>
          <w:rFonts w:ascii="Arial" w:hAnsi="Arial" w:cs="Arial"/>
        </w:rPr>
      </w:pPr>
    </w:p>
    <w:p w14:paraId="1A801437" w14:textId="77777777" w:rsidR="009B1CD0" w:rsidRDefault="009B1CD0" w:rsidP="009B45B9">
      <w:pPr>
        <w:pStyle w:val="fcase2metab"/>
        <w:rPr>
          <w:rFonts w:ascii="Arial" w:hAnsi="Arial" w:cs="Arial"/>
        </w:rPr>
      </w:pPr>
      <w:proofErr w:type="gramStart"/>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w:t>
      </w:r>
      <w:proofErr w:type="gramEnd"/>
      <w:r>
        <w:rPr>
          <w:rFonts w:ascii="Arial" w:hAnsi="Arial" w:cs="Arial"/>
        </w:rPr>
        <w:t xml:space="preserve"> budgétaire :</w:t>
      </w:r>
    </w:p>
    <w:p w14:paraId="3E9430E3" w14:textId="77777777" w:rsidR="0079785C" w:rsidRDefault="0079785C" w:rsidP="009B45B9">
      <w:pPr>
        <w:pStyle w:val="fcase2metab"/>
        <w:rPr>
          <w:rFonts w:ascii="Arial" w:hAnsi="Arial" w:cs="Arial"/>
        </w:rPr>
      </w:pPr>
    </w:p>
    <w:p w14:paraId="56244310" w14:textId="77777777" w:rsidR="007C3355" w:rsidRDefault="007C3355" w:rsidP="009B45B9">
      <w:pPr>
        <w:pStyle w:val="fcase2metab"/>
        <w:rPr>
          <w:rFonts w:ascii="Arial" w:hAnsi="Arial" w:cs="Arial"/>
        </w:rPr>
      </w:pPr>
    </w:p>
    <w:p w14:paraId="482DAB68" w14:textId="77777777" w:rsidR="007C3355" w:rsidRDefault="007C3355" w:rsidP="009B45B9">
      <w:pPr>
        <w:pStyle w:val="fcase2metab"/>
        <w:rPr>
          <w:rFonts w:ascii="Arial" w:hAnsi="Arial" w:cs="Arial"/>
        </w:rPr>
      </w:pPr>
    </w:p>
    <w:p w14:paraId="1B159285" w14:textId="77777777" w:rsidR="007C3355" w:rsidRDefault="007C3355" w:rsidP="009B45B9">
      <w:pPr>
        <w:pStyle w:val="fcase2metab"/>
        <w:rPr>
          <w:rFonts w:ascii="Arial" w:hAnsi="Arial" w:cs="Arial"/>
        </w:rPr>
      </w:pPr>
    </w:p>
    <w:p w14:paraId="25A2B4B6" w14:textId="77777777" w:rsidR="007C3355" w:rsidRDefault="007C3355" w:rsidP="009B45B9">
      <w:pPr>
        <w:pStyle w:val="fcase2metab"/>
        <w:rPr>
          <w:rFonts w:ascii="Arial" w:hAnsi="Arial" w:cs="Arial"/>
        </w:rPr>
      </w:pPr>
    </w:p>
    <w:p w14:paraId="6DFB6D07" w14:textId="77777777" w:rsidR="007C3355" w:rsidRDefault="007C3355" w:rsidP="009B45B9">
      <w:pPr>
        <w:pStyle w:val="fcase2metab"/>
        <w:rPr>
          <w:rFonts w:ascii="Arial" w:hAnsi="Arial" w:cs="Arial"/>
        </w:rPr>
      </w:pPr>
    </w:p>
    <w:p w14:paraId="6192873F" w14:textId="77777777" w:rsidR="007C3355" w:rsidRDefault="007C3355" w:rsidP="009B45B9">
      <w:pPr>
        <w:pStyle w:val="fcase2metab"/>
        <w:rPr>
          <w:rFonts w:ascii="Arial" w:hAnsi="Arial" w:cs="Arial"/>
        </w:rPr>
      </w:pPr>
    </w:p>
    <w:p w14:paraId="4D5B76B2" w14:textId="77777777" w:rsidR="007C3355" w:rsidRDefault="007C3355" w:rsidP="009B45B9">
      <w:pPr>
        <w:pStyle w:val="fcase2metab"/>
        <w:rPr>
          <w:rFonts w:ascii="Arial" w:hAnsi="Arial" w:cs="Arial"/>
        </w:rPr>
      </w:pPr>
    </w:p>
    <w:p w14:paraId="48E55957" w14:textId="77777777" w:rsidR="00E560DE" w:rsidRDefault="00E560DE" w:rsidP="009B45B9">
      <w:pPr>
        <w:pStyle w:val="fcase2metab"/>
        <w:rPr>
          <w:rFonts w:ascii="Arial" w:hAnsi="Arial" w:cs="Arial"/>
        </w:rPr>
      </w:pPr>
    </w:p>
    <w:tbl>
      <w:tblPr>
        <w:tblStyle w:val="Grilledutableau"/>
        <w:tblW w:w="0" w:type="auto"/>
        <w:tblInd w:w="108" w:type="dxa"/>
        <w:tblLook w:val="04A0" w:firstRow="1" w:lastRow="0" w:firstColumn="1" w:lastColumn="0" w:noHBand="0" w:noVBand="1"/>
      </w:tblPr>
      <w:tblGrid>
        <w:gridCol w:w="9286"/>
      </w:tblGrid>
      <w:tr w:rsidR="007C3355" w14:paraId="3F671173" w14:textId="77777777" w:rsidTr="007C3355">
        <w:tc>
          <w:tcPr>
            <w:tcW w:w="9286" w:type="dxa"/>
          </w:tcPr>
          <w:p w14:paraId="21A12DCF" w14:textId="77777777" w:rsidR="007C3355" w:rsidRDefault="007C3355" w:rsidP="007C3355">
            <w:pPr>
              <w:pStyle w:val="Titre4"/>
              <w:tabs>
                <w:tab w:val="left" w:pos="851"/>
              </w:tabs>
            </w:pPr>
            <w:r>
              <w:rPr>
                <w:sz w:val="22"/>
                <w:szCs w:val="22"/>
              </w:rPr>
              <w:t>E – Réponse de l’Administration</w:t>
            </w:r>
          </w:p>
        </w:tc>
      </w:tr>
    </w:tbl>
    <w:p w14:paraId="70154BE8" w14:textId="77777777" w:rsidR="007C3355" w:rsidRDefault="007C3355" w:rsidP="009B45B9">
      <w:pPr>
        <w:pStyle w:val="fcase2metab"/>
        <w:rPr>
          <w:rFonts w:ascii="Arial" w:hAnsi="Arial" w:cs="Arial"/>
        </w:rPr>
      </w:pPr>
    </w:p>
    <w:p w14:paraId="7C0DE908" w14:textId="77777777" w:rsidR="007C3355" w:rsidRDefault="007C3355" w:rsidP="009B45B9">
      <w:pPr>
        <w:pStyle w:val="fcase2metab"/>
        <w:rPr>
          <w:rFonts w:ascii="Arial" w:hAnsi="Arial" w:cs="Arial"/>
        </w:rPr>
      </w:pPr>
    </w:p>
    <w:p w14:paraId="3CB1CB85" w14:textId="77777777" w:rsidR="005C4F3B" w:rsidRDefault="005C4F3B" w:rsidP="009B45B9">
      <w:pPr>
        <w:pStyle w:val="fcase2metab"/>
        <w:rPr>
          <w:rFonts w:ascii="Arial" w:hAnsi="Arial" w:cs="Arial"/>
        </w:rPr>
      </w:pPr>
      <w:r>
        <w:rPr>
          <w:rFonts w:ascii="Arial" w:hAnsi="Arial" w:cs="Arial"/>
        </w:rPr>
        <w:t xml:space="preserve">Société </w:t>
      </w:r>
    </w:p>
    <w:p w14:paraId="0BD991A6" w14:textId="77777777" w:rsidR="005C4F3B" w:rsidRDefault="005C4F3B" w:rsidP="009B45B9">
      <w:pPr>
        <w:pStyle w:val="fcase2metab"/>
        <w:rPr>
          <w:rFonts w:ascii="Arial" w:hAnsi="Arial" w:cs="Arial"/>
        </w:rPr>
      </w:pPr>
    </w:p>
    <w:p w14:paraId="34B54919" w14:textId="77777777" w:rsidR="007C3355" w:rsidRPr="00996ADA" w:rsidRDefault="007C3355" w:rsidP="007C3355">
      <w:pPr>
        <w:jc w:val="both"/>
      </w:pPr>
      <w:r w:rsidRPr="00996ADA">
        <w:t>Est acceptée la présente offre pour valoir acte d’engagement.</w:t>
      </w:r>
    </w:p>
    <w:p w14:paraId="29C21BF9" w14:textId="77777777" w:rsidR="007C3355" w:rsidRPr="007C3355" w:rsidRDefault="007C3355" w:rsidP="007C3355">
      <w:pPr>
        <w:jc w:val="both"/>
        <w:rPr>
          <w:highlight w:val="yellow"/>
        </w:rPr>
      </w:pPr>
    </w:p>
    <w:p w14:paraId="16B7FBC6" w14:textId="77777777" w:rsidR="007C3355" w:rsidRPr="007C3355" w:rsidRDefault="007C3355" w:rsidP="007C3355">
      <w:pPr>
        <w:jc w:val="both"/>
        <w:rPr>
          <w:highlight w:val="yellow"/>
        </w:rPr>
      </w:pPr>
    </w:p>
    <w:p w14:paraId="2B428604" w14:textId="77777777" w:rsidR="00E560DE" w:rsidRPr="00C343EB" w:rsidRDefault="00E560DE" w:rsidP="00E560DE">
      <w:pPr>
        <w:autoSpaceDE w:val="0"/>
        <w:autoSpaceDN w:val="0"/>
        <w:adjustRightInd w:val="0"/>
        <w:rPr>
          <w:b/>
          <w:sz w:val="22"/>
          <w:szCs w:val="22"/>
          <w:u w:val="single"/>
        </w:rPr>
      </w:pPr>
      <w:r w:rsidRPr="00C343EB">
        <w:rPr>
          <w:b/>
          <w:sz w:val="22"/>
          <w:szCs w:val="22"/>
          <w:u w:val="single"/>
        </w:rPr>
        <w:t>DPGF</w:t>
      </w:r>
    </w:p>
    <w:p w14:paraId="321C0BF0" w14:textId="77777777" w:rsidR="00E560DE" w:rsidRPr="0083124D" w:rsidRDefault="00E560DE" w:rsidP="00E560DE">
      <w:pPr>
        <w:tabs>
          <w:tab w:val="left" w:pos="426"/>
          <w:tab w:val="left" w:pos="851"/>
        </w:tabs>
        <w:spacing w:before="120"/>
        <w:jc w:val="both"/>
        <w:rPr>
          <w:rFonts w:ascii="Arial" w:hAnsi="Arial" w:cs="Arial"/>
        </w:rPr>
      </w:pPr>
      <w:r w:rsidRPr="0083124D">
        <w:t xml:space="preserve">Montant </w:t>
      </w:r>
      <w:r>
        <w:rPr>
          <w:rFonts w:ascii="Arial" w:hAnsi="Arial" w:cs="Arial"/>
        </w:rPr>
        <w:t>HT</w:t>
      </w:r>
      <w:r w:rsidRPr="0083124D">
        <w:rPr>
          <w:rFonts w:ascii="Arial" w:hAnsi="Arial" w:cs="Arial"/>
        </w:rPr>
        <w:t xml:space="preserve"> arrêté en chiffres à : ……………………………………………………………………………….</w:t>
      </w:r>
    </w:p>
    <w:p w14:paraId="7902D0C6" w14:textId="77777777" w:rsidR="00E560DE" w:rsidRPr="0083124D" w:rsidRDefault="00E560DE" w:rsidP="00E560DE">
      <w:pPr>
        <w:pStyle w:val="fcase1ertab"/>
        <w:tabs>
          <w:tab w:val="left" w:pos="851"/>
        </w:tabs>
        <w:spacing w:before="120"/>
        <w:ind w:left="0" w:firstLine="0"/>
      </w:pPr>
      <w:r>
        <w:rPr>
          <w:rFonts w:ascii="Arial" w:hAnsi="Arial" w:cs="Arial"/>
        </w:rPr>
        <w:t>Montant HT</w:t>
      </w:r>
      <w:r w:rsidRPr="0083124D">
        <w:rPr>
          <w:rFonts w:ascii="Arial" w:hAnsi="Arial" w:cs="Arial"/>
        </w:rPr>
        <w:t xml:space="preserve"> arrêté en lettres à : ………………………………………………………...................................</w:t>
      </w:r>
    </w:p>
    <w:p w14:paraId="7C102CEB" w14:textId="77777777" w:rsidR="00E560DE" w:rsidRPr="0083124D" w:rsidRDefault="00E560DE" w:rsidP="00E560DE">
      <w:pPr>
        <w:pStyle w:val="fcase1ertab"/>
        <w:tabs>
          <w:tab w:val="left" w:pos="851"/>
        </w:tabs>
        <w:spacing w:before="120"/>
        <w:ind w:left="0" w:firstLine="0"/>
        <w:rPr>
          <w:rFonts w:ascii="Arial" w:hAnsi="Arial" w:cs="Arial"/>
        </w:rPr>
      </w:pPr>
      <w:r w:rsidRPr="0083124D">
        <w:rPr>
          <w:rFonts w:ascii="Arial" w:hAnsi="Arial" w:cs="Arial"/>
        </w:rPr>
        <w:t>Montant TTC arrêté en chiffres à : ………………………………………………………….......................................</w:t>
      </w:r>
    </w:p>
    <w:p w14:paraId="13983048" w14:textId="77777777" w:rsidR="00E560DE" w:rsidRPr="0083124D" w:rsidRDefault="00E560DE" w:rsidP="00E560DE">
      <w:pPr>
        <w:pStyle w:val="fcase1ertab"/>
        <w:tabs>
          <w:tab w:val="left" w:pos="851"/>
        </w:tabs>
        <w:spacing w:before="120"/>
        <w:ind w:left="0" w:firstLine="0"/>
        <w:rPr>
          <w:rFonts w:ascii="Arial" w:hAnsi="Arial" w:cs="Arial"/>
        </w:rPr>
      </w:pPr>
      <w:r w:rsidRPr="0083124D">
        <w:rPr>
          <w:rFonts w:ascii="Arial" w:hAnsi="Arial" w:cs="Arial"/>
        </w:rPr>
        <w:t>Montant TTC arrêté en lettres à : …………………………………………………………………………………</w:t>
      </w:r>
      <w:proofErr w:type="gramStart"/>
      <w:r w:rsidRPr="0083124D">
        <w:rPr>
          <w:rFonts w:ascii="Arial" w:hAnsi="Arial" w:cs="Arial"/>
        </w:rPr>
        <w:t>…….</w:t>
      </w:r>
      <w:proofErr w:type="gramEnd"/>
      <w:r w:rsidRPr="0083124D">
        <w:rPr>
          <w:rFonts w:ascii="Arial" w:hAnsi="Arial" w:cs="Arial"/>
        </w:rPr>
        <w:t>.</w:t>
      </w:r>
    </w:p>
    <w:p w14:paraId="5080E5D7" w14:textId="77777777" w:rsidR="00E560DE" w:rsidRPr="0083124D" w:rsidRDefault="00E560DE" w:rsidP="00E560DE">
      <w:pPr>
        <w:autoSpaceDE w:val="0"/>
        <w:autoSpaceDN w:val="0"/>
        <w:adjustRightInd w:val="0"/>
        <w:rPr>
          <w:bCs/>
          <w:sz w:val="22"/>
          <w:szCs w:val="22"/>
        </w:rPr>
      </w:pPr>
    </w:p>
    <w:p w14:paraId="7BFE3EF8" w14:textId="77777777" w:rsidR="00E560DE" w:rsidRPr="00C343EB" w:rsidRDefault="00BA3C97" w:rsidP="00E560DE">
      <w:pPr>
        <w:autoSpaceDE w:val="0"/>
        <w:autoSpaceDN w:val="0"/>
        <w:adjustRightInd w:val="0"/>
        <w:rPr>
          <w:b/>
          <w:sz w:val="22"/>
          <w:szCs w:val="22"/>
          <w:u w:val="single"/>
        </w:rPr>
      </w:pPr>
      <w:r>
        <w:rPr>
          <w:b/>
          <w:sz w:val="22"/>
          <w:szCs w:val="22"/>
          <w:u w:val="single"/>
        </w:rPr>
        <w:t>BPU</w:t>
      </w:r>
    </w:p>
    <w:p w14:paraId="63C2B670" w14:textId="77777777" w:rsidR="00E560DE" w:rsidRPr="0083124D" w:rsidRDefault="00E560DE" w:rsidP="00E560DE">
      <w:pPr>
        <w:tabs>
          <w:tab w:val="left" w:pos="426"/>
          <w:tab w:val="left" w:pos="851"/>
        </w:tabs>
        <w:spacing w:before="120"/>
        <w:jc w:val="both"/>
        <w:rPr>
          <w:rFonts w:ascii="Arial" w:hAnsi="Arial" w:cs="Arial"/>
        </w:rPr>
      </w:pPr>
      <w:r w:rsidRPr="0083124D">
        <w:t xml:space="preserve">Montant </w:t>
      </w:r>
      <w:r>
        <w:rPr>
          <w:rFonts w:ascii="Arial" w:hAnsi="Arial" w:cs="Arial"/>
        </w:rPr>
        <w:t>HT</w:t>
      </w:r>
      <w:r w:rsidRPr="0083124D">
        <w:rPr>
          <w:rFonts w:ascii="Arial" w:hAnsi="Arial" w:cs="Arial"/>
        </w:rPr>
        <w:t xml:space="preserve"> arrêté en chiffres à : ……………………………………………………………………………….</w:t>
      </w:r>
    </w:p>
    <w:p w14:paraId="3FDDDAC0" w14:textId="77777777" w:rsidR="00E560DE" w:rsidRPr="0083124D" w:rsidRDefault="00E560DE" w:rsidP="00E560DE">
      <w:pPr>
        <w:pStyle w:val="fcase1ertab"/>
        <w:tabs>
          <w:tab w:val="left" w:pos="851"/>
        </w:tabs>
        <w:spacing w:before="120"/>
        <w:ind w:left="0" w:firstLine="0"/>
      </w:pPr>
      <w:r>
        <w:rPr>
          <w:rFonts w:ascii="Arial" w:hAnsi="Arial" w:cs="Arial"/>
        </w:rPr>
        <w:t>Montant HT</w:t>
      </w:r>
      <w:r w:rsidRPr="0083124D">
        <w:rPr>
          <w:rFonts w:ascii="Arial" w:hAnsi="Arial" w:cs="Arial"/>
        </w:rPr>
        <w:t xml:space="preserve"> arrêté en lettres à : ………………………………………………………...................................</w:t>
      </w:r>
    </w:p>
    <w:p w14:paraId="3D1DDF74" w14:textId="77777777" w:rsidR="00E560DE" w:rsidRPr="0083124D" w:rsidRDefault="00E560DE" w:rsidP="00E560DE">
      <w:pPr>
        <w:pStyle w:val="fcase1ertab"/>
        <w:tabs>
          <w:tab w:val="left" w:pos="851"/>
        </w:tabs>
        <w:spacing w:before="120"/>
        <w:ind w:left="0" w:firstLine="0"/>
        <w:rPr>
          <w:rFonts w:ascii="Arial" w:hAnsi="Arial" w:cs="Arial"/>
        </w:rPr>
      </w:pPr>
      <w:r w:rsidRPr="0083124D">
        <w:rPr>
          <w:rFonts w:ascii="Arial" w:hAnsi="Arial" w:cs="Arial"/>
        </w:rPr>
        <w:t>Montant TTC arrêté en chiffres à : ………………………………………………………….......................................</w:t>
      </w:r>
    </w:p>
    <w:p w14:paraId="3E12279A" w14:textId="77777777" w:rsidR="00E560DE" w:rsidRDefault="00E560DE" w:rsidP="00E560DE">
      <w:pPr>
        <w:pStyle w:val="fcase1ertab"/>
        <w:tabs>
          <w:tab w:val="left" w:pos="851"/>
        </w:tabs>
        <w:spacing w:before="120"/>
        <w:ind w:left="0" w:firstLine="0"/>
        <w:rPr>
          <w:rFonts w:ascii="Arial" w:hAnsi="Arial" w:cs="Arial"/>
        </w:rPr>
      </w:pPr>
      <w:r w:rsidRPr="0083124D">
        <w:rPr>
          <w:rFonts w:ascii="Arial" w:hAnsi="Arial" w:cs="Arial"/>
        </w:rPr>
        <w:t>Montant TTC arrêté en lettres à : …………………………………………………………………………………</w:t>
      </w:r>
      <w:proofErr w:type="gramStart"/>
      <w:r w:rsidRPr="0083124D">
        <w:rPr>
          <w:rFonts w:ascii="Arial" w:hAnsi="Arial" w:cs="Arial"/>
        </w:rPr>
        <w:t>…….</w:t>
      </w:r>
      <w:proofErr w:type="gramEnd"/>
      <w:r w:rsidRPr="0083124D">
        <w:rPr>
          <w:rFonts w:ascii="Arial" w:hAnsi="Arial" w:cs="Arial"/>
        </w:rPr>
        <w:t>.</w:t>
      </w:r>
    </w:p>
    <w:p w14:paraId="59861D34" w14:textId="77777777" w:rsidR="007C3355" w:rsidRDefault="007C3355" w:rsidP="007C3355">
      <w:pPr>
        <w:jc w:val="both"/>
      </w:pPr>
    </w:p>
    <w:p w14:paraId="091B4111" w14:textId="77777777" w:rsidR="00E560DE" w:rsidRDefault="00E560DE" w:rsidP="007C3355">
      <w:pPr>
        <w:jc w:val="both"/>
      </w:pPr>
    </w:p>
    <w:p w14:paraId="759BCF3D" w14:textId="77777777" w:rsidR="00E560DE" w:rsidRDefault="00E560DE" w:rsidP="007C3355">
      <w:pPr>
        <w:jc w:val="both"/>
      </w:pPr>
    </w:p>
    <w:p w14:paraId="756A3B7C" w14:textId="77777777" w:rsidR="00E560DE" w:rsidRDefault="00E560DE" w:rsidP="007C3355">
      <w:pPr>
        <w:jc w:val="both"/>
      </w:pPr>
    </w:p>
    <w:p w14:paraId="07790CA5" w14:textId="77777777" w:rsidR="0079785C" w:rsidRDefault="0079785C" w:rsidP="009B45B9">
      <w:pPr>
        <w:pStyle w:val="fcase2metab"/>
        <w:rPr>
          <w:rFonts w:ascii="Arial" w:hAnsi="Arial" w:cs="Arial"/>
        </w:rPr>
      </w:pPr>
    </w:p>
    <w:p w14:paraId="49E6CE83" w14:textId="77777777" w:rsidR="009B1CD0" w:rsidRDefault="009B1CD0" w:rsidP="009B45B9">
      <w:pPr>
        <w:pStyle w:val="fcase2metab"/>
        <w:ind w:left="0" w:firstLine="0"/>
        <w:rPr>
          <w:rFonts w:ascii="Arial" w:hAnsi="Arial" w:cs="Arial"/>
        </w:rPr>
      </w:pPr>
    </w:p>
    <w:p w14:paraId="368D56C0" w14:textId="77777777" w:rsidR="009B1CD0" w:rsidRDefault="009B1CD0" w:rsidP="009B45B9">
      <w:pPr>
        <w:tabs>
          <w:tab w:val="left" w:pos="851"/>
        </w:tabs>
        <w:rPr>
          <w:rFonts w:ascii="Arial" w:hAnsi="Arial" w:cs="Arial"/>
        </w:rPr>
      </w:pPr>
    </w:p>
    <w:p w14:paraId="6745D173" w14:textId="77777777" w:rsidR="009B1CD0" w:rsidRDefault="009B1CD0" w:rsidP="009B45B9">
      <w:pPr>
        <w:tabs>
          <w:tab w:val="left" w:pos="851"/>
        </w:tabs>
        <w:rPr>
          <w:rFonts w:ascii="Arial" w:hAnsi="Arial" w:cs="Arial"/>
        </w:rPr>
      </w:pPr>
    </w:p>
    <w:p w14:paraId="7C81107A" w14:textId="77777777" w:rsidR="009B1CD0" w:rsidRDefault="009B1CD0" w:rsidP="009B45B9">
      <w:pPr>
        <w:tabs>
          <w:tab w:val="left" w:pos="851"/>
        </w:tabs>
        <w:rPr>
          <w:rFonts w:ascii="Arial" w:hAnsi="Arial" w:cs="Arial"/>
        </w:rPr>
      </w:pPr>
    </w:p>
    <w:p w14:paraId="7E620124" w14:textId="77777777" w:rsidR="009B1CD0" w:rsidRDefault="009B1CD0" w:rsidP="009B45B9">
      <w:pPr>
        <w:tabs>
          <w:tab w:val="left" w:pos="851"/>
        </w:tabs>
        <w:rPr>
          <w:rFonts w:ascii="Arial" w:hAnsi="Arial" w:cs="Arial"/>
        </w:rPr>
      </w:pPr>
    </w:p>
    <w:p w14:paraId="10D2C6C8" w14:textId="77777777" w:rsidR="001C40C0" w:rsidRDefault="001C40C0" w:rsidP="009B45B9">
      <w:pPr>
        <w:tabs>
          <w:tab w:val="left" w:pos="851"/>
        </w:tabs>
        <w:rPr>
          <w:rFonts w:ascii="Arial" w:hAnsi="Arial" w:cs="Arial"/>
        </w:rPr>
      </w:pPr>
    </w:p>
    <w:p w14:paraId="01208E26" w14:textId="77777777" w:rsidR="009B1CD0" w:rsidRDefault="009B1CD0" w:rsidP="009B45B9">
      <w:pPr>
        <w:tabs>
          <w:tab w:val="left" w:pos="851"/>
        </w:tabs>
        <w:rPr>
          <w:rFonts w:ascii="Arial" w:hAnsi="Arial" w:cs="Arial"/>
        </w:rPr>
      </w:pPr>
    </w:p>
    <w:p w14:paraId="58F9F0B7" w14:textId="77777777" w:rsidR="009B1CD0" w:rsidRDefault="009B1CD0" w:rsidP="009B45B9">
      <w:pPr>
        <w:tabs>
          <w:tab w:val="left" w:pos="851"/>
        </w:tabs>
        <w:rPr>
          <w:rFonts w:ascii="Arial" w:hAnsi="Arial" w:cs="Arial"/>
        </w:rPr>
      </w:pPr>
    </w:p>
    <w:p w14:paraId="07947D11" w14:textId="77777777" w:rsidR="009B1CD0" w:rsidRDefault="009B1CD0" w:rsidP="009B45B9">
      <w:pPr>
        <w:tabs>
          <w:tab w:val="left" w:pos="851"/>
          <w:tab w:val="left" w:pos="5245"/>
          <w:tab w:val="left" w:pos="7371"/>
          <w:tab w:val="left" w:pos="7655"/>
        </w:tabs>
        <w:jc w:val="both"/>
      </w:pPr>
      <w:r>
        <w:rPr>
          <w:rFonts w:ascii="Arial" w:hAnsi="Arial" w:cs="Arial"/>
        </w:rPr>
        <w:tab/>
        <w:t>A : …………………</w:t>
      </w:r>
      <w:r w:rsidR="00996ADA">
        <w:rPr>
          <w:rFonts w:ascii="Arial" w:hAnsi="Arial" w:cs="Arial"/>
        </w:rPr>
        <w:t>…,</w:t>
      </w:r>
      <w:r>
        <w:rPr>
          <w:rFonts w:ascii="Arial" w:hAnsi="Arial" w:cs="Arial"/>
        </w:rPr>
        <w:t xml:space="preserve"> le …………………</w:t>
      </w:r>
    </w:p>
    <w:p w14:paraId="668EB949" w14:textId="77777777" w:rsidR="009B1CD0" w:rsidRDefault="009B1CD0" w:rsidP="009B45B9">
      <w:pPr>
        <w:tabs>
          <w:tab w:val="left" w:pos="851"/>
        </w:tabs>
      </w:pPr>
    </w:p>
    <w:p w14:paraId="0C6703A2" w14:textId="77777777" w:rsidR="009B1CD0" w:rsidRDefault="009B1CD0" w:rsidP="009B45B9">
      <w:pPr>
        <w:tabs>
          <w:tab w:val="left" w:pos="851"/>
        </w:tabs>
      </w:pPr>
    </w:p>
    <w:p w14:paraId="670316B8" w14:textId="77777777" w:rsidR="009B1CD0" w:rsidRDefault="009B1CD0" w:rsidP="009B45B9">
      <w:pPr>
        <w:tabs>
          <w:tab w:val="left" w:pos="851"/>
        </w:tabs>
      </w:pPr>
    </w:p>
    <w:p w14:paraId="7C8B8BDF" w14:textId="77777777" w:rsidR="009B1CD0" w:rsidRDefault="009B1CD0" w:rsidP="009B45B9">
      <w:pPr>
        <w:tabs>
          <w:tab w:val="left" w:pos="851"/>
        </w:tabs>
      </w:pPr>
    </w:p>
    <w:p w14:paraId="1081F3F5"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6478C0EA" w14:textId="77777777" w:rsidR="009B1CD0" w:rsidRDefault="009B1CD0" w:rsidP="009B45B9">
      <w:pPr>
        <w:tabs>
          <w:tab w:val="left" w:pos="851"/>
        </w:tabs>
        <w:ind w:left="4820"/>
        <w:jc w:val="center"/>
      </w:pPr>
      <w:r>
        <w:rPr>
          <w:rFonts w:ascii="Arial" w:hAnsi="Arial" w:cs="Arial"/>
          <w:i/>
          <w:sz w:val="18"/>
          <w:szCs w:val="18"/>
        </w:rPr>
        <w:t>(</w:t>
      </w:r>
      <w:r w:rsidR="00D46B50">
        <w:rPr>
          <w:rFonts w:ascii="Arial" w:hAnsi="Arial" w:cs="Arial"/>
          <w:i/>
          <w:sz w:val="18"/>
          <w:szCs w:val="18"/>
        </w:rPr>
        <w:t>Représentant</w:t>
      </w:r>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14:paraId="078DB2B8" w14:textId="77777777" w:rsidR="009B1CD0" w:rsidRDefault="009B1CD0" w:rsidP="009B45B9">
      <w:pPr>
        <w:tabs>
          <w:tab w:val="left" w:pos="851"/>
        </w:tabs>
        <w:jc w:val="both"/>
      </w:pPr>
    </w:p>
    <w:p w14:paraId="620DEAEC" w14:textId="77777777" w:rsidR="009B1CD0" w:rsidRDefault="009B1CD0" w:rsidP="009B45B9">
      <w:pPr>
        <w:tabs>
          <w:tab w:val="left" w:pos="851"/>
        </w:tabs>
        <w:jc w:val="both"/>
      </w:pPr>
    </w:p>
    <w:p w14:paraId="4AFA54C6" w14:textId="77777777" w:rsidR="009B1CD0" w:rsidRDefault="009B1CD0" w:rsidP="009B45B9">
      <w:pPr>
        <w:tabs>
          <w:tab w:val="left" w:pos="851"/>
        </w:tabs>
        <w:jc w:val="both"/>
      </w:pPr>
    </w:p>
    <w:p w14:paraId="0092FF22" w14:textId="77777777" w:rsidR="002C2CA3" w:rsidRDefault="002C2CA3" w:rsidP="009B45B9">
      <w:pPr>
        <w:tabs>
          <w:tab w:val="left" w:pos="851"/>
        </w:tabs>
        <w:jc w:val="both"/>
      </w:pPr>
    </w:p>
    <w:p w14:paraId="22526E9B" w14:textId="77777777" w:rsidR="002C2CA3" w:rsidRDefault="002C2CA3" w:rsidP="009B45B9">
      <w:pPr>
        <w:tabs>
          <w:tab w:val="left" w:pos="851"/>
        </w:tabs>
        <w:jc w:val="both"/>
      </w:pPr>
    </w:p>
    <w:p w14:paraId="4F69ED13" w14:textId="77777777" w:rsidR="002C2CA3" w:rsidRDefault="002C2CA3" w:rsidP="009B45B9">
      <w:pPr>
        <w:tabs>
          <w:tab w:val="left" w:pos="851"/>
        </w:tabs>
        <w:jc w:val="both"/>
      </w:pPr>
    </w:p>
    <w:p w14:paraId="2DB8E328" w14:textId="77777777" w:rsidR="002C2CA3" w:rsidRDefault="002C2CA3" w:rsidP="009B45B9">
      <w:pPr>
        <w:tabs>
          <w:tab w:val="left" w:pos="851"/>
        </w:tabs>
        <w:jc w:val="both"/>
      </w:pPr>
    </w:p>
    <w:p w14:paraId="28EF513F" w14:textId="77777777" w:rsidR="002C2CA3" w:rsidRDefault="002C2CA3" w:rsidP="009B45B9">
      <w:pPr>
        <w:tabs>
          <w:tab w:val="left" w:pos="851"/>
        </w:tabs>
        <w:jc w:val="both"/>
      </w:pPr>
    </w:p>
    <w:p w14:paraId="000C9DF4" w14:textId="77777777" w:rsidR="002C2CA3" w:rsidRDefault="002C2CA3" w:rsidP="009B45B9">
      <w:pPr>
        <w:tabs>
          <w:tab w:val="left" w:pos="851"/>
        </w:tabs>
        <w:jc w:val="both"/>
      </w:pPr>
    </w:p>
    <w:p w14:paraId="7F1458BA" w14:textId="77777777" w:rsidR="002C2CA3" w:rsidRDefault="002C2CA3" w:rsidP="009B45B9">
      <w:pPr>
        <w:tabs>
          <w:tab w:val="left" w:pos="851"/>
        </w:tabs>
        <w:jc w:val="both"/>
      </w:pPr>
    </w:p>
    <w:p w14:paraId="4A9CD587" w14:textId="77777777" w:rsidR="002C2CA3" w:rsidRDefault="002C2CA3" w:rsidP="009B45B9">
      <w:pPr>
        <w:tabs>
          <w:tab w:val="left" w:pos="851"/>
        </w:tabs>
        <w:jc w:val="both"/>
      </w:pPr>
    </w:p>
    <w:p w14:paraId="7DB86A31" w14:textId="77777777" w:rsidR="002C2CA3" w:rsidRDefault="002C2CA3" w:rsidP="009B45B9">
      <w:pPr>
        <w:tabs>
          <w:tab w:val="left" w:pos="851"/>
        </w:tabs>
        <w:jc w:val="both"/>
      </w:pPr>
    </w:p>
    <w:p w14:paraId="26CEC4F3" w14:textId="77777777" w:rsidR="009B1CD0" w:rsidRDefault="009B1CD0" w:rsidP="009B45B9">
      <w:pPr>
        <w:tabs>
          <w:tab w:val="left" w:pos="851"/>
        </w:tabs>
        <w:rPr>
          <w:rFonts w:ascii="Arial" w:hAnsi="Arial" w:cs="Arial"/>
        </w:rPr>
      </w:pPr>
    </w:p>
    <w:p w14:paraId="65666E86" w14:textId="77777777" w:rsidR="009B1CD0" w:rsidRDefault="009B1CD0" w:rsidP="009B45B9">
      <w:pPr>
        <w:tabs>
          <w:tab w:val="left" w:pos="851"/>
        </w:tabs>
        <w:rPr>
          <w:rFonts w:ascii="Arial" w:hAnsi="Arial" w:cs="Arial"/>
        </w:rPr>
      </w:pPr>
    </w:p>
    <w:p w14:paraId="2196EA3C" w14:textId="4FD1DA00" w:rsidR="009B1CD0" w:rsidRDefault="009B1CD0" w:rsidP="009B45B9">
      <w:pPr>
        <w:tabs>
          <w:tab w:val="left" w:pos="851"/>
          <w:tab w:val="left" w:pos="3402"/>
        </w:tabs>
        <w:spacing w:before="120" w:after="120"/>
        <w:jc w:val="both"/>
      </w:pPr>
    </w:p>
    <w:sectPr w:rsidR="009B1CD0" w:rsidSect="00A03D98">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9C238" w14:textId="77777777" w:rsidR="006D3B03" w:rsidRDefault="006D3B03">
      <w:r>
        <w:separator/>
      </w:r>
    </w:p>
  </w:endnote>
  <w:endnote w:type="continuationSeparator" w:id="0">
    <w:p w14:paraId="0CEE23AE" w14:textId="77777777" w:rsidR="006D3B03" w:rsidRDefault="006D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7C01A8" w14:paraId="7642CC9A" w14:textId="77777777" w:rsidTr="0083205E">
      <w:trPr>
        <w:tblHeader/>
      </w:trPr>
      <w:tc>
        <w:tcPr>
          <w:tcW w:w="2906" w:type="dxa"/>
          <w:shd w:val="clear" w:color="auto" w:fill="66CCFF"/>
        </w:tcPr>
        <w:p w14:paraId="323C69C1" w14:textId="77777777" w:rsidR="007C01A8" w:rsidRDefault="007C01A8" w:rsidP="009B45B9">
          <w:pPr>
            <w:ind w:right="-638"/>
            <w:rPr>
              <w:rFonts w:ascii="Arial" w:hAnsi="Arial" w:cs="Arial"/>
              <w:b/>
              <w:i/>
            </w:rPr>
          </w:pPr>
          <w:r>
            <w:rPr>
              <w:rFonts w:ascii="Arial" w:hAnsi="Arial" w:cs="Arial"/>
              <w:b/>
            </w:rPr>
            <w:t>ATTRI1 – Acte d’engagement</w:t>
          </w:r>
        </w:p>
      </w:tc>
      <w:tc>
        <w:tcPr>
          <w:tcW w:w="5528" w:type="dxa"/>
          <w:shd w:val="clear" w:color="auto" w:fill="66CCFF"/>
        </w:tcPr>
        <w:p w14:paraId="52B1D0A7" w14:textId="7DE3BD6A" w:rsidR="007C01A8" w:rsidRDefault="009C43A6" w:rsidP="00660727">
          <w:pPr>
            <w:jc w:val="center"/>
            <w:rPr>
              <w:rFonts w:ascii="Arial" w:hAnsi="Arial" w:cs="Arial"/>
              <w:b/>
            </w:rPr>
          </w:pPr>
          <w:r>
            <w:rPr>
              <w:rFonts w:ascii="Arial" w:hAnsi="Arial" w:cs="Arial"/>
              <w:b/>
              <w:i/>
            </w:rPr>
            <w:t>Changement système de téléphonie</w:t>
          </w:r>
        </w:p>
      </w:tc>
      <w:tc>
        <w:tcPr>
          <w:tcW w:w="896" w:type="dxa"/>
          <w:shd w:val="clear" w:color="auto" w:fill="66CCFF"/>
        </w:tcPr>
        <w:p w14:paraId="0A9E71B6" w14:textId="77777777" w:rsidR="007C01A8" w:rsidRDefault="007C01A8">
          <w:pPr>
            <w:tabs>
              <w:tab w:val="center" w:pos="1366"/>
              <w:tab w:val="right" w:pos="2733"/>
            </w:tabs>
          </w:pPr>
          <w:r>
            <w:rPr>
              <w:rFonts w:ascii="Arial" w:hAnsi="Arial" w:cs="Arial"/>
              <w:b/>
            </w:rPr>
            <w:t xml:space="preserve">Page : </w:t>
          </w:r>
        </w:p>
      </w:tc>
      <w:tc>
        <w:tcPr>
          <w:tcW w:w="567" w:type="dxa"/>
          <w:shd w:val="clear" w:color="auto" w:fill="66CCFF"/>
        </w:tcPr>
        <w:p w14:paraId="7B7CFAD3" w14:textId="77777777" w:rsidR="007C01A8" w:rsidRDefault="007C01A8">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806DCD">
            <w:rPr>
              <w:rStyle w:val="Numrodepage"/>
              <w:rFonts w:cs="Arial"/>
              <w:b/>
              <w:noProof/>
            </w:rPr>
            <w:t>1</w:t>
          </w:r>
          <w:r>
            <w:rPr>
              <w:rStyle w:val="Numrodepage"/>
              <w:rFonts w:cs="Arial"/>
              <w:b/>
            </w:rPr>
            <w:fldChar w:fldCharType="end"/>
          </w:r>
        </w:p>
      </w:tc>
      <w:tc>
        <w:tcPr>
          <w:tcW w:w="165" w:type="dxa"/>
          <w:shd w:val="clear" w:color="auto" w:fill="66CCFF"/>
        </w:tcPr>
        <w:p w14:paraId="04AF7B33" w14:textId="77777777" w:rsidR="007C01A8" w:rsidRDefault="007C01A8">
          <w:pPr>
            <w:jc w:val="center"/>
          </w:pPr>
          <w:r>
            <w:rPr>
              <w:rFonts w:ascii="Arial" w:hAnsi="Arial" w:cs="Arial"/>
              <w:b/>
            </w:rPr>
            <w:t>/</w:t>
          </w:r>
        </w:p>
      </w:tc>
      <w:tc>
        <w:tcPr>
          <w:tcW w:w="544" w:type="dxa"/>
          <w:shd w:val="clear" w:color="auto" w:fill="66CCFF"/>
        </w:tcPr>
        <w:p w14:paraId="5B160175" w14:textId="77777777" w:rsidR="007C01A8" w:rsidRDefault="007C01A8">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806DCD">
            <w:rPr>
              <w:rStyle w:val="Numrodepage"/>
              <w:rFonts w:cs="Arial"/>
              <w:b/>
              <w:noProof/>
            </w:rPr>
            <w:t>6</w:t>
          </w:r>
          <w:r>
            <w:rPr>
              <w:rStyle w:val="Numrodepage"/>
              <w:rFonts w:cs="Arial"/>
              <w:b/>
            </w:rPr>
            <w:fldChar w:fldCharType="end"/>
          </w:r>
        </w:p>
      </w:tc>
    </w:tr>
  </w:tbl>
  <w:p w14:paraId="7BB02DBF" w14:textId="77777777" w:rsidR="007C01A8" w:rsidRDefault="007C01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73D92" w14:textId="77777777" w:rsidR="006D3B03" w:rsidRDefault="006D3B03">
      <w:r>
        <w:separator/>
      </w:r>
    </w:p>
  </w:footnote>
  <w:footnote w:type="continuationSeparator" w:id="0">
    <w:p w14:paraId="360B60B0" w14:textId="77777777" w:rsidR="006D3B03" w:rsidRDefault="006D3B03">
      <w:r>
        <w:continuationSeparator/>
      </w:r>
    </w:p>
  </w:footnote>
  <w:footnote w:id="1">
    <w:p w14:paraId="624D1F9D" w14:textId="77777777" w:rsidR="007C01A8" w:rsidRDefault="007C01A8">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1CF50D79"/>
    <w:multiLevelType w:val="hybridMultilevel"/>
    <w:tmpl w:val="07B4D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65"/>
    <w:rsid w:val="00004130"/>
    <w:rsid w:val="00036500"/>
    <w:rsid w:val="00062FDE"/>
    <w:rsid w:val="00075918"/>
    <w:rsid w:val="00084450"/>
    <w:rsid w:val="000A2E05"/>
    <w:rsid w:val="000E0020"/>
    <w:rsid w:val="000F598D"/>
    <w:rsid w:val="00117B65"/>
    <w:rsid w:val="00127B49"/>
    <w:rsid w:val="001374F5"/>
    <w:rsid w:val="001401AD"/>
    <w:rsid w:val="00166B56"/>
    <w:rsid w:val="00192D78"/>
    <w:rsid w:val="001C40C0"/>
    <w:rsid w:val="001C733C"/>
    <w:rsid w:val="001D5E94"/>
    <w:rsid w:val="0021527A"/>
    <w:rsid w:val="0021797C"/>
    <w:rsid w:val="00225A1A"/>
    <w:rsid w:val="00237C2A"/>
    <w:rsid w:val="00247373"/>
    <w:rsid w:val="002904AF"/>
    <w:rsid w:val="002C2CA3"/>
    <w:rsid w:val="002C4B3E"/>
    <w:rsid w:val="002C79D6"/>
    <w:rsid w:val="00332B12"/>
    <w:rsid w:val="00354C04"/>
    <w:rsid w:val="0037319A"/>
    <w:rsid w:val="00385E76"/>
    <w:rsid w:val="003C1E91"/>
    <w:rsid w:val="003D6250"/>
    <w:rsid w:val="0043706E"/>
    <w:rsid w:val="0044597F"/>
    <w:rsid w:val="004A14EF"/>
    <w:rsid w:val="004A7169"/>
    <w:rsid w:val="004C0AFC"/>
    <w:rsid w:val="004E0DF4"/>
    <w:rsid w:val="004E75A6"/>
    <w:rsid w:val="00514DAF"/>
    <w:rsid w:val="00517F42"/>
    <w:rsid w:val="00532EC7"/>
    <w:rsid w:val="00541CA3"/>
    <w:rsid w:val="0054561E"/>
    <w:rsid w:val="00552304"/>
    <w:rsid w:val="005546A9"/>
    <w:rsid w:val="0056054F"/>
    <w:rsid w:val="00570DA8"/>
    <w:rsid w:val="005846FB"/>
    <w:rsid w:val="005A4A3B"/>
    <w:rsid w:val="005A4CB5"/>
    <w:rsid w:val="005A7D2B"/>
    <w:rsid w:val="005C4F3B"/>
    <w:rsid w:val="005E6583"/>
    <w:rsid w:val="005F2CAD"/>
    <w:rsid w:val="005F5B32"/>
    <w:rsid w:val="0061068C"/>
    <w:rsid w:val="006163FE"/>
    <w:rsid w:val="0064560F"/>
    <w:rsid w:val="00660727"/>
    <w:rsid w:val="006C4338"/>
    <w:rsid w:val="006D3B03"/>
    <w:rsid w:val="006E100B"/>
    <w:rsid w:val="006F3DF9"/>
    <w:rsid w:val="007060E5"/>
    <w:rsid w:val="00710FD6"/>
    <w:rsid w:val="0072281D"/>
    <w:rsid w:val="00757151"/>
    <w:rsid w:val="00772EF3"/>
    <w:rsid w:val="007909E0"/>
    <w:rsid w:val="0079687C"/>
    <w:rsid w:val="0079785C"/>
    <w:rsid w:val="007C01A8"/>
    <w:rsid w:val="007C3355"/>
    <w:rsid w:val="007D7A65"/>
    <w:rsid w:val="007F68A6"/>
    <w:rsid w:val="00806DCD"/>
    <w:rsid w:val="00822AFE"/>
    <w:rsid w:val="0083124D"/>
    <w:rsid w:val="0083205E"/>
    <w:rsid w:val="00844DAA"/>
    <w:rsid w:val="008503A7"/>
    <w:rsid w:val="0085629E"/>
    <w:rsid w:val="008E11F8"/>
    <w:rsid w:val="009249DA"/>
    <w:rsid w:val="00934503"/>
    <w:rsid w:val="00950996"/>
    <w:rsid w:val="009631B3"/>
    <w:rsid w:val="00983FF3"/>
    <w:rsid w:val="00996ADA"/>
    <w:rsid w:val="009B1CD0"/>
    <w:rsid w:val="009B45B9"/>
    <w:rsid w:val="009C43A6"/>
    <w:rsid w:val="00A03D98"/>
    <w:rsid w:val="00A477CF"/>
    <w:rsid w:val="00A56556"/>
    <w:rsid w:val="00AE6130"/>
    <w:rsid w:val="00AE7831"/>
    <w:rsid w:val="00AF4604"/>
    <w:rsid w:val="00B054DA"/>
    <w:rsid w:val="00B25C36"/>
    <w:rsid w:val="00B45A6E"/>
    <w:rsid w:val="00B54539"/>
    <w:rsid w:val="00B87564"/>
    <w:rsid w:val="00BA3C97"/>
    <w:rsid w:val="00BA44E5"/>
    <w:rsid w:val="00BC6AD4"/>
    <w:rsid w:val="00BE6078"/>
    <w:rsid w:val="00C03530"/>
    <w:rsid w:val="00C343EB"/>
    <w:rsid w:val="00C91060"/>
    <w:rsid w:val="00C911FE"/>
    <w:rsid w:val="00CD185D"/>
    <w:rsid w:val="00CD46CC"/>
    <w:rsid w:val="00D17B84"/>
    <w:rsid w:val="00D33EE6"/>
    <w:rsid w:val="00D46B50"/>
    <w:rsid w:val="00D46BC7"/>
    <w:rsid w:val="00DB483C"/>
    <w:rsid w:val="00E245F8"/>
    <w:rsid w:val="00E24ADD"/>
    <w:rsid w:val="00E47798"/>
    <w:rsid w:val="00E560DE"/>
    <w:rsid w:val="00E63139"/>
    <w:rsid w:val="00E960E9"/>
    <w:rsid w:val="00EA4D57"/>
    <w:rsid w:val="00ED2652"/>
    <w:rsid w:val="00EE3ABD"/>
    <w:rsid w:val="00F45849"/>
    <w:rsid w:val="00F84C0F"/>
    <w:rsid w:val="00FA118D"/>
    <w:rsid w:val="00FB6B12"/>
    <w:rsid w:val="00FC5D24"/>
    <w:rsid w:val="00FD7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53B14B"/>
  <w15:docId w15:val="{B3A86B45-EFC9-4F7D-A683-8BC85900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A03D98"/>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A03D98"/>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A03D98"/>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A03D98"/>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A03D98"/>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A03D98"/>
    <w:pPr>
      <w:keepNext/>
      <w:numPr>
        <w:ilvl w:val="5"/>
        <w:numId w:val="1"/>
      </w:numPr>
      <w:jc w:val="both"/>
      <w:outlineLvl w:val="5"/>
    </w:pPr>
    <w:rPr>
      <w:rFonts w:ascii="Arial" w:hAnsi="Arial" w:cs="Arial"/>
      <w:sz w:val="28"/>
    </w:rPr>
  </w:style>
  <w:style w:type="paragraph" w:styleId="Titre7">
    <w:name w:val="heading 7"/>
    <w:basedOn w:val="Normal"/>
    <w:next w:val="Normal"/>
    <w:qFormat/>
    <w:rsid w:val="00A03D98"/>
    <w:pPr>
      <w:keepNext/>
      <w:numPr>
        <w:ilvl w:val="6"/>
        <w:numId w:val="1"/>
      </w:numPr>
      <w:outlineLvl w:val="6"/>
    </w:pPr>
    <w:rPr>
      <w:rFonts w:ascii="Arial" w:hAnsi="Arial" w:cs="Arial"/>
      <w:bCs/>
      <w:i/>
      <w:sz w:val="16"/>
    </w:rPr>
  </w:style>
  <w:style w:type="paragraph" w:styleId="Titre8">
    <w:name w:val="heading 8"/>
    <w:basedOn w:val="Normal"/>
    <w:next w:val="Normal"/>
    <w:qFormat/>
    <w:rsid w:val="00A03D98"/>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A03D98"/>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A03D98"/>
    <w:rPr>
      <w:rFonts w:ascii="Wingdings" w:hAnsi="Wingdings" w:cs="Wingdings"/>
    </w:rPr>
  </w:style>
  <w:style w:type="character" w:customStyle="1" w:styleId="Policepardfaut2">
    <w:name w:val="Police par défaut2"/>
    <w:rsid w:val="00A03D98"/>
  </w:style>
  <w:style w:type="character" w:customStyle="1" w:styleId="Absatz-Standardschriftart">
    <w:name w:val="Absatz-Standardschriftart"/>
    <w:rsid w:val="00A03D98"/>
  </w:style>
  <w:style w:type="character" w:customStyle="1" w:styleId="WW-Absatz-Standardschriftart">
    <w:name w:val="WW-Absatz-Standardschriftart"/>
    <w:rsid w:val="00A03D98"/>
  </w:style>
  <w:style w:type="character" w:customStyle="1" w:styleId="WW-Absatz-Standardschriftart1">
    <w:name w:val="WW-Absatz-Standardschriftart1"/>
    <w:rsid w:val="00A03D98"/>
  </w:style>
  <w:style w:type="character" w:customStyle="1" w:styleId="WW-Absatz-Standardschriftart11">
    <w:name w:val="WW-Absatz-Standardschriftart11"/>
    <w:rsid w:val="00A03D98"/>
  </w:style>
  <w:style w:type="character" w:customStyle="1" w:styleId="WW-Absatz-Standardschriftart111">
    <w:name w:val="WW-Absatz-Standardschriftart111"/>
    <w:rsid w:val="00A03D98"/>
  </w:style>
  <w:style w:type="character" w:customStyle="1" w:styleId="WW-Absatz-Standardschriftart1111">
    <w:name w:val="WW-Absatz-Standardschriftart1111"/>
    <w:rsid w:val="00A03D98"/>
  </w:style>
  <w:style w:type="character" w:customStyle="1" w:styleId="WW8Num1z0">
    <w:name w:val="WW8Num1z0"/>
    <w:rsid w:val="00A03D98"/>
    <w:rPr>
      <w:rFonts w:cs="Times New Roman"/>
    </w:rPr>
  </w:style>
  <w:style w:type="character" w:customStyle="1" w:styleId="WW8Num2z1">
    <w:name w:val="WW8Num2z1"/>
    <w:rsid w:val="00A03D98"/>
    <w:rPr>
      <w:rFonts w:ascii="Courier New" w:hAnsi="Courier New" w:cs="Courier New"/>
    </w:rPr>
  </w:style>
  <w:style w:type="character" w:customStyle="1" w:styleId="WW8Num2z3">
    <w:name w:val="WW8Num2z3"/>
    <w:rsid w:val="00A03D98"/>
    <w:rPr>
      <w:rFonts w:ascii="Symbol" w:hAnsi="Symbol" w:cs="Symbol"/>
    </w:rPr>
  </w:style>
  <w:style w:type="character" w:customStyle="1" w:styleId="WW8Num3z0">
    <w:name w:val="WW8Num3z0"/>
    <w:rsid w:val="00A03D98"/>
    <w:rPr>
      <w:rFonts w:ascii="Wingdings" w:hAnsi="Wingdings" w:cs="Wingdings"/>
      <w:sz w:val="16"/>
    </w:rPr>
  </w:style>
  <w:style w:type="character" w:customStyle="1" w:styleId="WW8Num3z1">
    <w:name w:val="WW8Num3z1"/>
    <w:rsid w:val="00A03D98"/>
    <w:rPr>
      <w:rFonts w:ascii="Courier New" w:hAnsi="Courier New" w:cs="Courier New"/>
    </w:rPr>
  </w:style>
  <w:style w:type="character" w:customStyle="1" w:styleId="WW8Num3z2">
    <w:name w:val="WW8Num3z2"/>
    <w:rsid w:val="00A03D98"/>
    <w:rPr>
      <w:rFonts w:ascii="Wingdings" w:hAnsi="Wingdings" w:cs="Wingdings"/>
    </w:rPr>
  </w:style>
  <w:style w:type="character" w:customStyle="1" w:styleId="WW8Num3z3">
    <w:name w:val="WW8Num3z3"/>
    <w:rsid w:val="00A03D98"/>
    <w:rPr>
      <w:rFonts w:ascii="Symbol" w:hAnsi="Symbol" w:cs="Symbol"/>
    </w:rPr>
  </w:style>
  <w:style w:type="character" w:customStyle="1" w:styleId="WW8Num4z0">
    <w:name w:val="WW8Num4z0"/>
    <w:rsid w:val="00A03D98"/>
    <w:rPr>
      <w:rFonts w:ascii="Wingdings" w:hAnsi="Wingdings" w:cs="Wingdings"/>
    </w:rPr>
  </w:style>
  <w:style w:type="character" w:customStyle="1" w:styleId="WW8Num4z1">
    <w:name w:val="WW8Num4z1"/>
    <w:rsid w:val="00A03D98"/>
    <w:rPr>
      <w:rFonts w:ascii="Courier New" w:hAnsi="Courier New" w:cs="Courier New"/>
    </w:rPr>
  </w:style>
  <w:style w:type="character" w:customStyle="1" w:styleId="WW8Num4z3">
    <w:name w:val="WW8Num4z3"/>
    <w:rsid w:val="00A03D98"/>
    <w:rPr>
      <w:rFonts w:ascii="Symbol" w:hAnsi="Symbol" w:cs="Symbol"/>
    </w:rPr>
  </w:style>
  <w:style w:type="character" w:customStyle="1" w:styleId="WW8Num5z0">
    <w:name w:val="WW8Num5z0"/>
    <w:rsid w:val="00A03D98"/>
    <w:rPr>
      <w:rFonts w:ascii="Symbol" w:hAnsi="Symbol" w:cs="Symbol"/>
    </w:rPr>
  </w:style>
  <w:style w:type="character" w:customStyle="1" w:styleId="WW8Num6z0">
    <w:name w:val="WW8Num6z0"/>
    <w:rsid w:val="00A03D98"/>
    <w:rPr>
      <w:rFonts w:cs="Times New Roman"/>
    </w:rPr>
  </w:style>
  <w:style w:type="character" w:customStyle="1" w:styleId="WW8Num7z0">
    <w:name w:val="WW8Num7z0"/>
    <w:rsid w:val="00A03D98"/>
    <w:rPr>
      <w:rFonts w:ascii="Wingdings" w:hAnsi="Wingdings" w:cs="Wingdings"/>
      <w:i w:val="0"/>
    </w:rPr>
  </w:style>
  <w:style w:type="character" w:customStyle="1" w:styleId="WW8Num7z1">
    <w:name w:val="WW8Num7z1"/>
    <w:rsid w:val="00A03D98"/>
    <w:rPr>
      <w:rFonts w:ascii="Courier New" w:hAnsi="Courier New" w:cs="Courier New"/>
    </w:rPr>
  </w:style>
  <w:style w:type="character" w:customStyle="1" w:styleId="WW8Num7z2">
    <w:name w:val="WW8Num7z2"/>
    <w:rsid w:val="00A03D98"/>
    <w:rPr>
      <w:rFonts w:ascii="Wingdings" w:hAnsi="Wingdings" w:cs="Wingdings"/>
    </w:rPr>
  </w:style>
  <w:style w:type="character" w:customStyle="1" w:styleId="WW8Num7z3">
    <w:name w:val="WW8Num7z3"/>
    <w:rsid w:val="00A03D98"/>
    <w:rPr>
      <w:rFonts w:ascii="Symbol" w:hAnsi="Symbol" w:cs="Symbol"/>
    </w:rPr>
  </w:style>
  <w:style w:type="character" w:customStyle="1" w:styleId="WW8Num8z0">
    <w:name w:val="WW8Num8z0"/>
    <w:rsid w:val="00A03D98"/>
    <w:rPr>
      <w:rFonts w:ascii="Arial" w:hAnsi="Arial" w:cs="Arial"/>
    </w:rPr>
  </w:style>
  <w:style w:type="character" w:customStyle="1" w:styleId="WW8Num9z0">
    <w:name w:val="WW8Num9z0"/>
    <w:rsid w:val="00A03D98"/>
    <w:rPr>
      <w:rFonts w:ascii="Times New Roman" w:eastAsia="Times New Roman" w:hAnsi="Times New Roman" w:cs="Times New Roman"/>
    </w:rPr>
  </w:style>
  <w:style w:type="character" w:customStyle="1" w:styleId="WW8Num9z1">
    <w:name w:val="WW8Num9z1"/>
    <w:rsid w:val="00A03D98"/>
    <w:rPr>
      <w:rFonts w:ascii="Courier New" w:hAnsi="Courier New" w:cs="Courier New"/>
    </w:rPr>
  </w:style>
  <w:style w:type="character" w:customStyle="1" w:styleId="WW8Num9z2">
    <w:name w:val="WW8Num9z2"/>
    <w:rsid w:val="00A03D98"/>
    <w:rPr>
      <w:rFonts w:ascii="Wingdings" w:hAnsi="Wingdings" w:cs="Wingdings"/>
    </w:rPr>
  </w:style>
  <w:style w:type="character" w:customStyle="1" w:styleId="WW8Num9z3">
    <w:name w:val="WW8Num9z3"/>
    <w:rsid w:val="00A03D98"/>
    <w:rPr>
      <w:rFonts w:ascii="Symbol" w:hAnsi="Symbol" w:cs="Symbol"/>
    </w:rPr>
  </w:style>
  <w:style w:type="character" w:customStyle="1" w:styleId="WW8Num10z0">
    <w:name w:val="WW8Num10z0"/>
    <w:rsid w:val="00A03D98"/>
    <w:rPr>
      <w:rFonts w:ascii="Arial" w:eastAsia="Times New Roman" w:hAnsi="Arial" w:cs="Arial"/>
    </w:rPr>
  </w:style>
  <w:style w:type="character" w:customStyle="1" w:styleId="WW8Num10z1">
    <w:name w:val="WW8Num10z1"/>
    <w:rsid w:val="00A03D98"/>
    <w:rPr>
      <w:rFonts w:ascii="Courier New" w:hAnsi="Courier New" w:cs="Courier New"/>
    </w:rPr>
  </w:style>
  <w:style w:type="character" w:customStyle="1" w:styleId="WW8Num10z2">
    <w:name w:val="WW8Num10z2"/>
    <w:rsid w:val="00A03D98"/>
    <w:rPr>
      <w:rFonts w:ascii="Wingdings" w:hAnsi="Wingdings" w:cs="Wingdings"/>
    </w:rPr>
  </w:style>
  <w:style w:type="character" w:customStyle="1" w:styleId="WW8Num10z3">
    <w:name w:val="WW8Num10z3"/>
    <w:rsid w:val="00A03D98"/>
    <w:rPr>
      <w:rFonts w:ascii="Symbol" w:hAnsi="Symbol" w:cs="Symbol"/>
    </w:rPr>
  </w:style>
  <w:style w:type="character" w:customStyle="1" w:styleId="WW8Num11z0">
    <w:name w:val="WW8Num11z0"/>
    <w:rsid w:val="00A03D98"/>
    <w:rPr>
      <w:rFonts w:ascii="Wingdings" w:hAnsi="Wingdings" w:cs="Wingdings"/>
    </w:rPr>
  </w:style>
  <w:style w:type="character" w:customStyle="1" w:styleId="WW8Num11z1">
    <w:name w:val="WW8Num11z1"/>
    <w:rsid w:val="00A03D98"/>
    <w:rPr>
      <w:rFonts w:ascii="Courier New" w:hAnsi="Courier New" w:cs="Courier New"/>
    </w:rPr>
  </w:style>
  <w:style w:type="character" w:customStyle="1" w:styleId="WW8Num11z3">
    <w:name w:val="WW8Num11z3"/>
    <w:rsid w:val="00A03D98"/>
    <w:rPr>
      <w:rFonts w:ascii="Symbol" w:hAnsi="Symbol" w:cs="Symbol"/>
    </w:rPr>
  </w:style>
  <w:style w:type="character" w:customStyle="1" w:styleId="Policepardfaut1">
    <w:name w:val="Police par défaut1"/>
    <w:rsid w:val="00A03D98"/>
  </w:style>
  <w:style w:type="character" w:customStyle="1" w:styleId="Caractresdenotedebasdepage">
    <w:name w:val="Caractères de note de bas de page"/>
    <w:rsid w:val="00A03D98"/>
    <w:rPr>
      <w:rFonts w:cs="Times New Roman"/>
      <w:vertAlign w:val="superscript"/>
    </w:rPr>
  </w:style>
  <w:style w:type="character" w:styleId="Numrodepage">
    <w:name w:val="page number"/>
    <w:rsid w:val="00A03D98"/>
    <w:rPr>
      <w:rFonts w:cs="Times New Roman"/>
    </w:rPr>
  </w:style>
  <w:style w:type="character" w:customStyle="1" w:styleId="Marquedecommentaire1">
    <w:name w:val="Marque de commentaire1"/>
    <w:rsid w:val="00A03D98"/>
    <w:rPr>
      <w:rFonts w:cs="Times New Roman"/>
      <w:sz w:val="16"/>
    </w:rPr>
  </w:style>
  <w:style w:type="character" w:styleId="Lienhypertexte">
    <w:name w:val="Hyperlink"/>
    <w:rsid w:val="00A03D98"/>
    <w:rPr>
      <w:rFonts w:cs="Times New Roman"/>
      <w:color w:val="0000FF"/>
      <w:u w:val="single"/>
    </w:rPr>
  </w:style>
  <w:style w:type="character" w:styleId="lev">
    <w:name w:val="Strong"/>
    <w:qFormat/>
    <w:rsid w:val="00A03D98"/>
    <w:rPr>
      <w:rFonts w:cs="Times New Roman"/>
      <w:b/>
      <w:bCs/>
    </w:rPr>
  </w:style>
  <w:style w:type="character" w:customStyle="1" w:styleId="Appelnotedebasdep1">
    <w:name w:val="Appel note de bas de p.1"/>
    <w:rsid w:val="00A03D98"/>
    <w:rPr>
      <w:vertAlign w:val="superscript"/>
    </w:rPr>
  </w:style>
  <w:style w:type="character" w:customStyle="1" w:styleId="Caractresdenotedefin">
    <w:name w:val="Caractères de note de fin"/>
    <w:rsid w:val="00A03D98"/>
    <w:rPr>
      <w:vertAlign w:val="superscript"/>
    </w:rPr>
  </w:style>
  <w:style w:type="character" w:customStyle="1" w:styleId="WW-Caractresdenotedefin">
    <w:name w:val="WW-Caractères de note de fin"/>
    <w:rsid w:val="00A03D98"/>
  </w:style>
  <w:style w:type="character" w:styleId="Appeldenotedefin">
    <w:name w:val="endnote reference"/>
    <w:rsid w:val="00A03D98"/>
    <w:rPr>
      <w:vertAlign w:val="superscript"/>
    </w:rPr>
  </w:style>
  <w:style w:type="character" w:styleId="Appelnotedebasdep">
    <w:name w:val="footnote reference"/>
    <w:rsid w:val="00A03D98"/>
    <w:rPr>
      <w:vertAlign w:val="superscript"/>
    </w:rPr>
  </w:style>
  <w:style w:type="paragraph" w:customStyle="1" w:styleId="Titre20">
    <w:name w:val="Titre2"/>
    <w:basedOn w:val="Normal"/>
    <w:next w:val="Corpsdetexte"/>
    <w:rsid w:val="00A03D98"/>
    <w:pPr>
      <w:keepNext/>
      <w:spacing w:before="240" w:after="120"/>
    </w:pPr>
    <w:rPr>
      <w:rFonts w:ascii="Arial" w:eastAsia="Microsoft YaHei" w:hAnsi="Arial" w:cs="Mangal"/>
      <w:sz w:val="28"/>
      <w:szCs w:val="28"/>
    </w:rPr>
  </w:style>
  <w:style w:type="paragraph" w:styleId="Corpsdetexte">
    <w:name w:val="Body Text"/>
    <w:basedOn w:val="Normal"/>
    <w:rsid w:val="00A03D98"/>
    <w:pPr>
      <w:tabs>
        <w:tab w:val="left" w:pos="426"/>
      </w:tabs>
      <w:spacing w:before="60"/>
      <w:jc w:val="both"/>
    </w:pPr>
    <w:rPr>
      <w:rFonts w:ascii="Arial" w:hAnsi="Arial" w:cs="Arial"/>
      <w:b/>
      <w:sz w:val="24"/>
    </w:rPr>
  </w:style>
  <w:style w:type="paragraph" w:styleId="Liste">
    <w:name w:val="List"/>
    <w:basedOn w:val="Corpsdetexte"/>
    <w:rsid w:val="00A03D98"/>
    <w:rPr>
      <w:rFonts w:cs="Mangal"/>
    </w:rPr>
  </w:style>
  <w:style w:type="paragraph" w:styleId="Lgende">
    <w:name w:val="caption"/>
    <w:basedOn w:val="Normal"/>
    <w:next w:val="Normal"/>
    <w:qFormat/>
    <w:rsid w:val="00A03D98"/>
    <w:pPr>
      <w:tabs>
        <w:tab w:val="left" w:pos="426"/>
        <w:tab w:val="left" w:pos="851"/>
      </w:tabs>
      <w:jc w:val="both"/>
    </w:pPr>
    <w:rPr>
      <w:rFonts w:ascii="Arial" w:hAnsi="Arial" w:cs="Arial"/>
      <w:b/>
    </w:rPr>
  </w:style>
  <w:style w:type="paragraph" w:customStyle="1" w:styleId="Index">
    <w:name w:val="Index"/>
    <w:basedOn w:val="Normal"/>
    <w:rsid w:val="00A03D98"/>
    <w:pPr>
      <w:suppressLineNumbers/>
    </w:pPr>
    <w:rPr>
      <w:rFonts w:cs="Mangal"/>
    </w:rPr>
  </w:style>
  <w:style w:type="paragraph" w:customStyle="1" w:styleId="Titre10">
    <w:name w:val="Titre1"/>
    <w:basedOn w:val="Normal"/>
    <w:next w:val="Corpsdetexte"/>
    <w:rsid w:val="00A03D98"/>
    <w:pPr>
      <w:keepNext/>
      <w:spacing w:before="240" w:after="120"/>
    </w:pPr>
    <w:rPr>
      <w:rFonts w:ascii="Arial" w:eastAsia="Microsoft YaHei" w:hAnsi="Arial" w:cs="Mangal"/>
      <w:sz w:val="28"/>
      <w:szCs w:val="28"/>
    </w:rPr>
  </w:style>
  <w:style w:type="paragraph" w:styleId="En-tte">
    <w:name w:val="header"/>
    <w:basedOn w:val="Normal"/>
    <w:rsid w:val="00A03D98"/>
    <w:pPr>
      <w:tabs>
        <w:tab w:val="center" w:pos="4536"/>
        <w:tab w:val="right" w:pos="9072"/>
      </w:tabs>
    </w:pPr>
  </w:style>
  <w:style w:type="paragraph" w:styleId="Pieddepage">
    <w:name w:val="footer"/>
    <w:basedOn w:val="Normal"/>
    <w:rsid w:val="00A03D98"/>
    <w:pPr>
      <w:tabs>
        <w:tab w:val="center" w:pos="4536"/>
        <w:tab w:val="right" w:pos="9072"/>
      </w:tabs>
    </w:pPr>
  </w:style>
  <w:style w:type="paragraph" w:styleId="Notedebasdepage">
    <w:name w:val="footnote text"/>
    <w:basedOn w:val="Normal"/>
    <w:rsid w:val="00A03D98"/>
  </w:style>
  <w:style w:type="paragraph" w:customStyle="1" w:styleId="ftiret">
    <w:name w:val="f_tiret"/>
    <w:basedOn w:val="Normal"/>
    <w:rsid w:val="00A03D98"/>
    <w:pPr>
      <w:tabs>
        <w:tab w:val="left" w:pos="426"/>
      </w:tabs>
      <w:spacing w:before="60"/>
      <w:ind w:left="142" w:hanging="142"/>
      <w:jc w:val="both"/>
    </w:pPr>
  </w:style>
  <w:style w:type="paragraph" w:customStyle="1" w:styleId="fcasegauche">
    <w:name w:val="f_case_gauche"/>
    <w:basedOn w:val="Normal"/>
    <w:rsid w:val="00A03D98"/>
    <w:pPr>
      <w:spacing w:after="60"/>
      <w:ind w:left="284" w:hanging="284"/>
      <w:jc w:val="both"/>
    </w:pPr>
  </w:style>
  <w:style w:type="paragraph" w:customStyle="1" w:styleId="fcase1ertab">
    <w:name w:val="f_case_1ertab"/>
    <w:basedOn w:val="Normal"/>
    <w:rsid w:val="00A03D98"/>
    <w:pPr>
      <w:tabs>
        <w:tab w:val="left" w:pos="426"/>
      </w:tabs>
      <w:ind w:left="709" w:hanging="709"/>
      <w:jc w:val="both"/>
    </w:pPr>
  </w:style>
  <w:style w:type="paragraph" w:customStyle="1" w:styleId="fcase2metab">
    <w:name w:val="f_case_2èmetab"/>
    <w:basedOn w:val="Normal"/>
    <w:rsid w:val="00A03D98"/>
    <w:pPr>
      <w:tabs>
        <w:tab w:val="left" w:pos="426"/>
        <w:tab w:val="left" w:pos="851"/>
      </w:tabs>
      <w:ind w:left="1134" w:hanging="1134"/>
      <w:jc w:val="both"/>
    </w:pPr>
  </w:style>
  <w:style w:type="paragraph" w:customStyle="1" w:styleId="Commentaire1">
    <w:name w:val="Commentaire1"/>
    <w:basedOn w:val="Normal"/>
    <w:rsid w:val="00A03D98"/>
  </w:style>
  <w:style w:type="paragraph" w:customStyle="1" w:styleId="Corpsdetexte21">
    <w:name w:val="Corps de texte 21"/>
    <w:basedOn w:val="Normal"/>
    <w:rsid w:val="00A03D98"/>
    <w:pPr>
      <w:tabs>
        <w:tab w:val="left" w:pos="6237"/>
      </w:tabs>
      <w:spacing w:before="120"/>
    </w:pPr>
    <w:rPr>
      <w:rFonts w:ascii="Arial" w:hAnsi="Arial" w:cs="Arial"/>
      <w:i/>
      <w:sz w:val="24"/>
    </w:rPr>
  </w:style>
  <w:style w:type="paragraph" w:customStyle="1" w:styleId="Corpsdetexte31">
    <w:name w:val="Corps de texte 31"/>
    <w:basedOn w:val="Normal"/>
    <w:rsid w:val="00A03D98"/>
    <w:rPr>
      <w:rFonts w:ascii="Arial" w:hAnsi="Arial" w:cs="Arial"/>
      <w:bCs/>
      <w:i/>
      <w:iCs/>
      <w:sz w:val="16"/>
    </w:rPr>
  </w:style>
  <w:style w:type="paragraph" w:styleId="Retraitcorpsdetexte">
    <w:name w:val="Body Text Indent"/>
    <w:basedOn w:val="Normal"/>
    <w:rsid w:val="00A03D98"/>
    <w:pPr>
      <w:ind w:left="567"/>
    </w:pPr>
    <w:rPr>
      <w:rFonts w:ascii="Arial" w:hAnsi="Arial" w:cs="Arial"/>
      <w:bCs/>
      <w:i/>
      <w:iCs/>
      <w:sz w:val="16"/>
    </w:rPr>
  </w:style>
  <w:style w:type="paragraph" w:styleId="NormalWeb">
    <w:name w:val="Normal (Web)"/>
    <w:basedOn w:val="Normal"/>
    <w:rsid w:val="00A03D98"/>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A03D98"/>
    <w:pPr>
      <w:ind w:left="2268"/>
    </w:pPr>
    <w:rPr>
      <w:rFonts w:ascii="Arial" w:hAnsi="Arial" w:cs="Arial"/>
      <w:i/>
      <w:iCs/>
      <w:sz w:val="16"/>
      <w:szCs w:val="16"/>
    </w:rPr>
  </w:style>
  <w:style w:type="paragraph" w:styleId="Textedebulles">
    <w:name w:val="Balloon Text"/>
    <w:basedOn w:val="Normal"/>
    <w:rsid w:val="00A03D98"/>
    <w:rPr>
      <w:rFonts w:ascii="Tahoma" w:hAnsi="Tahoma" w:cs="Tahoma"/>
      <w:sz w:val="16"/>
      <w:szCs w:val="16"/>
    </w:rPr>
  </w:style>
  <w:style w:type="paragraph" w:styleId="Objetducommentaire">
    <w:name w:val="annotation subject"/>
    <w:basedOn w:val="Commentaire1"/>
    <w:next w:val="Commentaire1"/>
    <w:rsid w:val="00A03D98"/>
    <w:rPr>
      <w:b/>
      <w:bCs/>
    </w:rPr>
  </w:style>
  <w:style w:type="paragraph" w:customStyle="1" w:styleId="Contenudetableau">
    <w:name w:val="Contenu de tableau"/>
    <w:basedOn w:val="Normal"/>
    <w:rsid w:val="00A03D98"/>
    <w:pPr>
      <w:suppressLineNumbers/>
    </w:pPr>
  </w:style>
  <w:style w:type="paragraph" w:customStyle="1" w:styleId="Titredetableau">
    <w:name w:val="Titre de tableau"/>
    <w:basedOn w:val="Contenudetableau"/>
    <w:rsid w:val="00A03D98"/>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paragraph" w:styleId="Paragraphedeliste">
    <w:name w:val="List Paragraph"/>
    <w:basedOn w:val="Normal"/>
    <w:uiPriority w:val="34"/>
    <w:qFormat/>
    <w:rsid w:val="00D46B50"/>
    <w:pPr>
      <w:ind w:left="720"/>
      <w:contextualSpacing/>
    </w:pPr>
  </w:style>
  <w:style w:type="table" w:styleId="Grilledutableau">
    <w:name w:val="Table Grid"/>
    <w:basedOn w:val="TableauNormal"/>
    <w:uiPriority w:val="59"/>
    <w:rsid w:val="007C3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47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colas.pardo@technoman.fr"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FB29-CB0C-4925-9972-090BA661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13</TotalTime>
  <Pages>6</Pages>
  <Words>1565</Words>
  <Characters>8611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np</cp:lastModifiedBy>
  <cp:revision>8</cp:revision>
  <cp:lastPrinted>2018-06-25T09:21:00Z</cp:lastPrinted>
  <dcterms:created xsi:type="dcterms:W3CDTF">2020-12-15T09:11:00Z</dcterms:created>
  <dcterms:modified xsi:type="dcterms:W3CDTF">2021-06-30T12:20:00Z</dcterms:modified>
</cp:coreProperties>
</file>