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4241F2">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BB7109" w:rsidRDefault="00AA372E" w:rsidP="00BB7109">
      <w:pPr>
        <w:pStyle w:val="Titre2"/>
        <w:jc w:val="both"/>
        <w:rPr>
          <w:rFonts w:ascii="Arial" w:hAnsi="Arial" w:cs="Arial"/>
          <w:b w:val="0"/>
          <w:bCs w:val="0"/>
          <w:i/>
          <w:iCs/>
          <w:sz w:val="18"/>
          <w:szCs w:val="18"/>
        </w:rPr>
      </w:pPr>
      <w:r>
        <w:rPr>
          <w:rFonts w:ascii="Arial" w:hAnsi="Arial" w:cs="Arial"/>
          <w:b w:val="0"/>
          <w:bCs w:val="0"/>
          <w:i/>
          <w:iCs/>
          <w:sz w:val="18"/>
          <w:szCs w:val="18"/>
        </w:rPr>
        <w:t>Il</w:t>
      </w:r>
      <w:r w:rsidR="00BB7109">
        <w:rPr>
          <w:rFonts w:ascii="Arial" w:hAnsi="Arial" w:cs="Arial"/>
          <w:b w:val="0"/>
          <w:bCs w:val="0"/>
          <w:i/>
          <w:iCs/>
          <w:sz w:val="18"/>
          <w:szCs w:val="18"/>
        </w:rPr>
        <w:t xml:space="preserve">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AA372E" w:rsidRPr="00AA372E" w:rsidRDefault="00AA372E" w:rsidP="00AA372E">
      <w:pPr>
        <w:pStyle w:val="Titre2"/>
        <w:jc w:val="both"/>
        <w:rPr>
          <w:rFonts w:ascii="Arial" w:hAnsi="Arial" w:cs="Arial"/>
          <w:b w:val="0"/>
          <w:bCs w:val="0"/>
          <w:i/>
          <w:iCs/>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rPr>
          <w:rFonts w:ascii="Arial" w:hAnsi="Arial" w:cs="Arial"/>
          <w:b/>
          <w:bCs/>
        </w:rPr>
      </w:pPr>
    </w:p>
    <w:p w:rsidR="009215F2" w:rsidRDefault="009215F2" w:rsidP="009215F2">
      <w:pPr>
        <w:pStyle w:val="Titre1"/>
        <w:tabs>
          <w:tab w:val="num" w:pos="0"/>
        </w:tabs>
        <w:spacing w:before="120"/>
        <w:ind w:left="0"/>
        <w:jc w:val="both"/>
        <w:rPr>
          <w:rFonts w:ascii="Arial" w:hAnsi="Arial" w:cs="Arial"/>
        </w:rPr>
      </w:pPr>
      <w:r>
        <w:rPr>
          <w:rFonts w:ascii="Arial" w:hAnsi="Arial" w:cs="Arial"/>
        </w:rPr>
        <w:t>LYCEE VAL DE DURANCE</w:t>
      </w:r>
    </w:p>
    <w:p w:rsidR="009215F2" w:rsidRDefault="009215F2" w:rsidP="009215F2"/>
    <w:p w:rsidR="009215F2" w:rsidRPr="00746F1C" w:rsidRDefault="009215F2" w:rsidP="009215F2">
      <w:pPr>
        <w:rPr>
          <w:rFonts w:ascii="Arial" w:hAnsi="Arial" w:cs="Arial"/>
        </w:rPr>
      </w:pPr>
      <w:r w:rsidRPr="00746F1C">
        <w:rPr>
          <w:rFonts w:ascii="Arial" w:hAnsi="Arial" w:cs="Arial"/>
        </w:rPr>
        <w:t>986 Route de la Bonde</w:t>
      </w:r>
    </w:p>
    <w:p w:rsidR="009215F2" w:rsidRPr="00746F1C" w:rsidRDefault="009215F2" w:rsidP="009215F2">
      <w:pPr>
        <w:rPr>
          <w:rFonts w:ascii="Arial" w:hAnsi="Arial" w:cs="Arial"/>
        </w:rPr>
      </w:pPr>
      <w:r w:rsidRPr="00746F1C">
        <w:rPr>
          <w:rFonts w:ascii="Arial" w:hAnsi="Arial" w:cs="Arial"/>
        </w:rPr>
        <w:t>84 120 PERTUIS</w:t>
      </w:r>
    </w:p>
    <w:p w:rsidR="009215F2" w:rsidRPr="00746F1C" w:rsidRDefault="009215F2" w:rsidP="009215F2">
      <w:pPr>
        <w:rPr>
          <w:rFonts w:ascii="Arial" w:hAnsi="Arial" w:cs="Arial"/>
        </w:rPr>
      </w:pPr>
    </w:p>
    <w:p w:rsidR="009215F2" w:rsidRPr="00746F1C" w:rsidRDefault="009215F2" w:rsidP="009215F2">
      <w:pPr>
        <w:rPr>
          <w:rFonts w:ascii="Arial" w:hAnsi="Arial" w:cs="Arial"/>
        </w:rPr>
      </w:pPr>
      <w:r w:rsidRPr="00746F1C">
        <w:rPr>
          <w:rFonts w:ascii="Arial" w:hAnsi="Arial" w:cs="Arial"/>
        </w:rPr>
        <w:t>N° SIRET : 19840918700012</w:t>
      </w:r>
    </w:p>
    <w:p w:rsidR="009215F2" w:rsidRDefault="009215F2" w:rsidP="009215F2">
      <w:pPr>
        <w:pStyle w:val="En-tte"/>
        <w:tabs>
          <w:tab w:val="clear" w:pos="4536"/>
          <w:tab w:val="clear" w:pos="9072"/>
        </w:tabs>
        <w:rPr>
          <w:rFonts w:ascii="Arial" w:hAnsi="Arial" w:cs="Arial"/>
        </w:rPr>
      </w:pPr>
    </w:p>
    <w:p w:rsidR="009215F2" w:rsidRDefault="009215F2" w:rsidP="009215F2">
      <w:pPr>
        <w:pStyle w:val="En-tte"/>
        <w:tabs>
          <w:tab w:val="clear" w:pos="4536"/>
          <w:tab w:val="clear" w:pos="9072"/>
        </w:tabs>
        <w:rPr>
          <w:rFonts w:ascii="Arial" w:hAnsi="Arial" w:cs="Arial"/>
        </w:rPr>
      </w:pPr>
      <w:r>
        <w:rPr>
          <w:rFonts w:ascii="Arial" w:hAnsi="Arial" w:cs="Arial"/>
        </w:rPr>
        <w:t>Proviseur : Mme Marie-Claude BONAL</w:t>
      </w:r>
    </w:p>
    <w:p w:rsidR="009215F2" w:rsidRDefault="009215F2" w:rsidP="009215F2">
      <w:pPr>
        <w:pStyle w:val="En-tte"/>
        <w:tabs>
          <w:tab w:val="clear" w:pos="4536"/>
          <w:tab w:val="clear" w:pos="9072"/>
        </w:tabs>
        <w:rPr>
          <w:rFonts w:ascii="Arial" w:hAnsi="Arial" w:cs="Arial"/>
        </w:rPr>
      </w:pPr>
      <w:r>
        <w:rPr>
          <w:rFonts w:ascii="Arial" w:hAnsi="Arial" w:cs="Arial"/>
        </w:rPr>
        <w:t>Gestionnaire – agent comptable : Mme Françoise LE BOT-ZOUAOUI</w:t>
      </w: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rPr>
          <w:rFonts w:ascii="Arial" w:hAnsi="Arial" w:cs="Arial"/>
          <w:bCs/>
          <w:sz w:val="16"/>
          <w:szCs w:val="16"/>
        </w:rPr>
      </w:pPr>
    </w:p>
    <w:p w:rsidR="00746F1C" w:rsidRPr="00746F1C" w:rsidRDefault="00746F1C" w:rsidP="00746F1C">
      <w:pPr>
        <w:rPr>
          <w:rFonts w:ascii="Arial" w:hAnsi="Arial" w:cs="Arial"/>
          <w:bCs/>
        </w:rPr>
      </w:pPr>
      <w:r w:rsidRPr="00746F1C">
        <w:rPr>
          <w:rFonts w:ascii="Arial" w:hAnsi="Arial" w:cs="Arial"/>
          <w:bCs/>
        </w:rPr>
        <w:t>Prestation de collecte et traitement de déchets assimilables aux ordures ménagères  et aux déchets recyclables non dangereux et mise à disposition de bacs</w:t>
      </w:r>
    </w:p>
    <w:p w:rsidR="00472B25" w:rsidRDefault="00472B25">
      <w:pPr>
        <w:rPr>
          <w:rFonts w:ascii="Arial" w:hAnsi="Arial" w:cs="Arial"/>
          <w:bCs/>
        </w:rPr>
      </w:pPr>
    </w:p>
    <w:p w:rsidR="009215F2" w:rsidRDefault="009215F2">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746F1C" w:rsidRDefault="00746F1C">
      <w:pPr>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833F59" w:rsidRDefault="00833F59">
      <w:pPr>
        <w:jc w:val="both"/>
        <w:rPr>
          <w:rFonts w:ascii="Arial" w:hAnsi="Arial" w:cs="Arial"/>
          <w:b/>
          <w:bCs/>
        </w:rPr>
      </w:pPr>
    </w:p>
    <w:p w:rsidR="00472B25" w:rsidRDefault="00472B25">
      <w:pPr>
        <w:jc w:val="both"/>
        <w:rPr>
          <w:rFonts w:ascii="Arial" w:hAnsi="Arial" w:cs="Arial"/>
          <w:b/>
          <w:bCs/>
        </w:rPr>
      </w:pPr>
    </w:p>
    <w:p w:rsidR="00614AE6" w:rsidRDefault="00614AE6">
      <w:pPr>
        <w:jc w:val="both"/>
        <w:rPr>
          <w:rFonts w:ascii="Arial" w:hAnsi="Arial" w:cs="Arial"/>
          <w:b/>
          <w:bCs/>
        </w:rPr>
      </w:pPr>
    </w:p>
    <w:p w:rsidR="00614AE6" w:rsidRDefault="00614AE6">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2737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Le candidat est-il une </w:t>
      </w:r>
      <w:r w:rsidR="002D13A0">
        <w:rPr>
          <w:rFonts w:ascii="Arial" w:hAnsi="Arial" w:cs="Arial"/>
        </w:rPr>
        <w:t>micro</w:t>
      </w:r>
      <w:r>
        <w:rPr>
          <w:rFonts w:ascii="Arial" w:hAnsi="Arial" w:cs="Arial"/>
        </w:rPr>
        <w:t>, une petite ou une moyenne entr</w:t>
      </w:r>
      <w:r w:rsidR="00833F59">
        <w:rPr>
          <w:rFonts w:ascii="Arial" w:hAnsi="Arial" w:cs="Arial"/>
        </w:rPr>
        <w:t>eprise ou un artisan au sens du II de l’article </w:t>
      </w:r>
      <w:hyperlink r:id="rId11" w:history="1">
        <w:r w:rsidR="00DC3F69" w:rsidRPr="00DC3F69">
          <w:rPr>
            <w:rStyle w:val="Lienhypertexte"/>
            <w:rFonts w:ascii="Arial" w:hAnsi="Arial" w:cs="Arial"/>
          </w:rPr>
          <w:t>57</w:t>
        </w:r>
      </w:hyperlink>
      <w:r>
        <w:rPr>
          <w:rFonts w:ascii="Arial" w:hAnsi="Arial" w:cs="Arial"/>
        </w:rPr>
        <w:t> </w:t>
      </w:r>
      <w:r w:rsidR="00833F59">
        <w:rPr>
          <w:rFonts w:ascii="Arial" w:hAnsi="Arial" w:cs="Arial"/>
        </w:rPr>
        <w:t xml:space="preserve"> du décret n° 2016-360 du 25 mars 2016 relatif aux marchés publics ou de l’article </w:t>
      </w:r>
      <w:hyperlink r:id="rId12" w:history="1">
        <w:r w:rsidR="00833F59" w:rsidRPr="00DC3F69">
          <w:rPr>
            <w:rStyle w:val="Lienhypertexte"/>
            <w:rFonts w:ascii="Arial" w:hAnsi="Arial" w:cs="Arial"/>
          </w:rPr>
          <w:t>51</w:t>
        </w:r>
      </w:hyperlink>
      <w:r w:rsidR="00833F59">
        <w:rPr>
          <w:rFonts w:ascii="Arial" w:hAnsi="Arial" w:cs="Arial"/>
        </w:rPr>
        <w:t xml:space="preserve"> du décret n° 2016-361 du 25 mars 2016 relatif aux marchés publics de défense ou de sécurité</w:t>
      </w:r>
      <w:r w:rsidR="00513F06">
        <w:rPr>
          <w:rFonts w:ascii="Arial" w:hAnsi="Arial" w:cs="Arial"/>
        </w:rPr>
        <w:t xml:space="preserve"> (MDS)</w:t>
      </w:r>
      <w:r w:rsidR="00833F59">
        <w:rPr>
          <w:rFonts w:ascii="Arial" w:hAnsi="Arial" w:cs="Arial"/>
        </w:rPr>
        <w:t> </w:t>
      </w:r>
      <w:r>
        <w:rPr>
          <w:rFonts w:ascii="Arial" w:hAnsi="Arial" w:cs="Arial"/>
        </w:rPr>
        <w:t>?</w:t>
      </w:r>
    </w:p>
    <w:p w:rsidR="00427375" w:rsidRDefault="00427375">
      <w:pPr>
        <w:jc w:val="both"/>
        <w:rPr>
          <w:rFonts w:ascii="Arial" w:hAnsi="Arial" w:cs="Arial"/>
        </w:rPr>
      </w:pPr>
    </w:p>
    <w:p w:rsidR="00427375" w:rsidRDefault="0064264F"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 ;</w:t>
      </w:r>
    </w:p>
    <w:p w:rsidR="00427375" w:rsidRDefault="00427375" w:rsidP="00427375">
      <w:pPr>
        <w:ind w:left="567"/>
        <w:jc w:val="both"/>
        <w:rPr>
          <w:rFonts w:ascii="Arial" w:hAnsi="Arial" w:cs="Arial"/>
        </w:rPr>
      </w:pPr>
    </w:p>
    <w:p w:rsidR="00427375" w:rsidRPr="00427375" w:rsidRDefault="0064264F"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r w:rsidR="00472B25">
        <w:rPr>
          <w:rFonts w:ascii="Arial" w:hAnsi="Arial" w:cs="Arial"/>
          <w:b/>
          <w:bCs/>
          <w:sz w:val="22"/>
          <w:szCs w:val="22"/>
        </w:rPr>
        <w:t> :</w:t>
      </w:r>
    </w:p>
    <w:p w:rsidR="00472B25" w:rsidRPr="008C2177" w:rsidRDefault="00472B25">
      <w:pPr>
        <w:spacing w:before="120"/>
        <w:jc w:val="both"/>
        <w:rPr>
          <w:rFonts w:ascii="Arial" w:hAnsi="Arial" w:cs="Arial"/>
          <w:sz w:val="22"/>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Pr="008C2177">
        <w:rPr>
          <w:rFonts w:ascii="Arial" w:hAnsi="Arial" w:cs="Arial"/>
          <w:i/>
          <w:iCs/>
          <w:szCs w:val="18"/>
        </w:rPr>
        <w:t xml:space="preserve">réservé en application </w:t>
      </w:r>
      <w:r w:rsidR="006E2F47" w:rsidRPr="008C2177">
        <w:rPr>
          <w:rFonts w:ascii="Arial" w:hAnsi="Arial" w:cs="Arial"/>
          <w:i/>
          <w:iCs/>
          <w:szCs w:val="18"/>
        </w:rPr>
        <w:t xml:space="preserve">des articles </w:t>
      </w:r>
      <w:hyperlink r:id="rId13" w:history="1">
        <w:r w:rsidR="006E2F47" w:rsidRPr="008C2177">
          <w:rPr>
            <w:rStyle w:val="Lienhypertexte"/>
            <w:rFonts w:ascii="Arial" w:hAnsi="Arial" w:cs="Arial"/>
            <w:i/>
            <w:iCs/>
            <w:szCs w:val="18"/>
          </w:rPr>
          <w:t>36</w:t>
        </w:r>
      </w:hyperlink>
      <w:r w:rsidR="006E2F47" w:rsidRPr="008C2177">
        <w:rPr>
          <w:rFonts w:ascii="Arial" w:hAnsi="Arial" w:cs="Arial"/>
          <w:i/>
          <w:iCs/>
          <w:szCs w:val="18"/>
        </w:rPr>
        <w:t xml:space="preserve"> ou </w:t>
      </w:r>
      <w:hyperlink r:id="rId14" w:history="1">
        <w:r w:rsidR="006E2F47" w:rsidRPr="008C2177">
          <w:rPr>
            <w:rStyle w:val="Lienhypertexte"/>
            <w:rFonts w:ascii="Arial" w:hAnsi="Arial" w:cs="Arial"/>
            <w:i/>
            <w:iCs/>
            <w:szCs w:val="18"/>
          </w:rPr>
          <w:t>37</w:t>
        </w:r>
      </w:hyperlink>
      <w:r w:rsidR="006E2F47" w:rsidRPr="008C2177">
        <w:rPr>
          <w:rFonts w:ascii="Arial" w:hAnsi="Arial" w:cs="Arial"/>
          <w:i/>
          <w:iCs/>
          <w:szCs w:val="18"/>
        </w:rPr>
        <w:t xml:space="preserve"> de l’ordonnance n° 2015-899 du 23 juillet 2015 </w:t>
      </w:r>
      <w:r w:rsidRPr="008C2177">
        <w:rPr>
          <w:rFonts w:ascii="Arial" w:hAnsi="Arial" w:cs="Arial"/>
          <w:i/>
          <w:iCs/>
          <w:szCs w:val="18"/>
        </w:rPr>
        <w:t>coche la case correspondant à sa situation. 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614AE6">
        <w:rPr>
          <w:rFonts w:ascii="Arial" w:hAnsi="Arial" w:cs="Arial"/>
          <w:i/>
          <w:iCs/>
          <w:szCs w:val="18"/>
        </w:rPr>
        <w:t xml:space="preserve">il </w:t>
      </w:r>
      <w:r w:rsidR="00BB7109" w:rsidRPr="008C2177">
        <w:rPr>
          <w:rFonts w:ascii="Arial" w:hAnsi="Arial" w:cs="Arial"/>
          <w:i/>
          <w:iCs/>
          <w:szCs w:val="18"/>
        </w:rPr>
        <w:t>sera tenu de les fournir</w:t>
      </w:r>
      <w:r w:rsidR="00833F59">
        <w:rPr>
          <w:rFonts w:ascii="Arial" w:hAnsi="Arial" w:cs="Arial"/>
          <w:i/>
          <w:iCs/>
          <w:szCs w:val="18"/>
        </w:rPr>
        <w:t xml:space="preserve"> au stade de la vérification des candidatures, sauf </w:t>
      </w:r>
      <w:r w:rsidR="00DC3F69">
        <w:rPr>
          <w:rFonts w:ascii="Arial" w:hAnsi="Arial" w:cs="Arial"/>
          <w:i/>
          <w:iCs/>
          <w:szCs w:val="18"/>
        </w:rPr>
        <w:t>dans les conditions de l’article </w:t>
      </w:r>
      <w:hyperlink r:id="rId15" w:history="1">
        <w:r w:rsidR="00DC3F69" w:rsidRPr="00DC3F69">
          <w:rPr>
            <w:rStyle w:val="Lienhypertexte"/>
            <w:rFonts w:ascii="Arial" w:hAnsi="Arial" w:cs="Arial"/>
            <w:i/>
            <w:iCs/>
            <w:szCs w:val="18"/>
          </w:rPr>
          <w:t>53</w:t>
        </w:r>
      </w:hyperlink>
      <w:r w:rsidR="00DC3F69">
        <w:rPr>
          <w:rFonts w:ascii="Arial" w:hAnsi="Arial" w:cs="Arial"/>
          <w:i/>
          <w:iCs/>
          <w:szCs w:val="18"/>
        </w:rPr>
        <w:t xml:space="preserve"> du décret n° 2016-360</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rPr>
            </w:pPr>
          </w:p>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64264F">
              <w:fldChar w:fldCharType="begin">
                <w:ffData>
                  <w:name w:val=""/>
                  <w:enabled/>
                  <w:calcOnExit w:val="0"/>
                  <w:checkBox>
                    <w:size w:val="20"/>
                    <w:default w:val="0"/>
                  </w:checkBox>
                </w:ffData>
              </w:fldChar>
            </w:r>
            <w:r>
              <w:instrText xml:space="preserve"> FORMCHECKBOX </w:instrText>
            </w:r>
            <w:r w:rsidR="0064264F">
              <w:fldChar w:fldCharType="separate"/>
            </w:r>
            <w:r w:rsidR="0064264F">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r w:rsidR="00614AE6">
              <w:rPr>
                <w:rFonts w:ascii="Arial" w:hAnsi="Arial" w:cs="Arial"/>
                <w:sz w:val="16"/>
                <w:szCs w:val="16"/>
              </w:rPr>
              <w:t xml:space="preserve">article </w:t>
            </w:r>
            <w:hyperlink r:id="rId16" w:history="1">
              <w:r w:rsidRPr="00B80B6A">
                <w:rPr>
                  <w:rStyle w:val="Lienhypertexte"/>
                  <w:rFonts w:ascii="Arial" w:hAnsi="Arial" w:cs="Arial"/>
                  <w:sz w:val="16"/>
                  <w:szCs w:val="16"/>
                </w:rPr>
                <w:t>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rPr>
            </w:pPr>
          </w:p>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64264F">
              <w:fldChar w:fldCharType="begin">
                <w:ffData>
                  <w:name w:val=""/>
                  <w:enabled/>
                  <w:calcOnExit w:val="0"/>
                  <w:checkBox>
                    <w:size w:val="20"/>
                    <w:default w:val="0"/>
                  </w:checkBox>
                </w:ffData>
              </w:fldChar>
            </w:r>
            <w:r>
              <w:instrText xml:space="preserve"> FORMCHECKBOX </w:instrText>
            </w:r>
            <w:r w:rsidR="0064264F">
              <w:fldChar w:fldCharType="separate"/>
            </w:r>
            <w:r w:rsidR="0064264F">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w:t>
            </w:r>
            <w:r w:rsidR="00614AE6">
              <w:rPr>
                <w:rFonts w:ascii="Arial" w:hAnsi="Arial" w:cs="Arial"/>
                <w:sz w:val="16"/>
                <w:szCs w:val="16"/>
              </w:rPr>
              <w:t> </w:t>
            </w:r>
            <w:hyperlink r:id="rId17" w:history="1">
              <w:r w:rsidRPr="00B80B6A">
                <w:rPr>
                  <w:rStyle w:val="Lienhypertexte"/>
                  <w:rFonts w:ascii="Arial" w:hAnsi="Arial" w:cs="Arial"/>
                  <w:sz w:val="16"/>
                  <w:szCs w:val="16"/>
                </w:rPr>
                <w:t>L. 344-2 et s</w:t>
              </w:r>
            </w:hyperlink>
            <w:r>
              <w:rPr>
                <w:rFonts w:ascii="Arial" w:hAnsi="Arial" w:cs="Arial"/>
                <w:sz w:val="16"/>
                <w:szCs w:val="16"/>
              </w:rPr>
              <w:t>.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Default="006F6740" w:rsidP="00224E9C">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64264F">
              <w:fldChar w:fldCharType="begin">
                <w:ffData>
                  <w:name w:val=""/>
                  <w:enabled/>
                  <w:calcOnExit w:val="0"/>
                  <w:checkBox>
                    <w:size w:val="20"/>
                    <w:default w:val="0"/>
                  </w:checkBox>
                </w:ffData>
              </w:fldChar>
            </w:r>
            <w:r>
              <w:instrText xml:space="preserve"> FORMCHECKBOX </w:instrText>
            </w:r>
            <w:r w:rsidR="0064264F">
              <w:fldChar w:fldCharType="separate"/>
            </w:r>
            <w:r w:rsidR="0064264F">
              <w:fldChar w:fldCharType="end"/>
            </w:r>
            <w:r>
              <w:t xml:space="preserve"> </w:t>
            </w:r>
            <w:r>
              <w:rPr>
                <w:rFonts w:ascii="Arial" w:hAnsi="Arial" w:cs="Arial"/>
              </w:rPr>
              <w:t>Structures d’insertion par l’activité économique (</w:t>
            </w:r>
            <w:r>
              <w:rPr>
                <w:rFonts w:ascii="Arial" w:hAnsi="Arial" w:cs="Arial"/>
                <w:sz w:val="16"/>
                <w:szCs w:val="16"/>
              </w:rPr>
              <w:t>article</w:t>
            </w:r>
            <w:r w:rsidR="00614AE6">
              <w:rPr>
                <w:rFonts w:ascii="Arial" w:hAnsi="Arial" w:cs="Arial"/>
                <w:sz w:val="16"/>
                <w:szCs w:val="16"/>
              </w:rPr>
              <w:t> </w:t>
            </w:r>
            <w:hyperlink r:id="rId18" w:history="1">
              <w:r w:rsidRPr="006E6210">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224E9C">
            <w:pPr>
              <w:snapToGrid w:val="0"/>
              <w:ind w:left="170" w:right="170"/>
              <w:jc w:val="both"/>
              <w:rPr>
                <w:rFonts w:ascii="Arial" w:hAnsi="Arial" w:cs="Arial"/>
                <w:b/>
                <w:bCs/>
                <w:sz w:val="16"/>
                <w:szCs w:val="16"/>
              </w:rPr>
            </w:pPr>
          </w:p>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64264F">
              <w:fldChar w:fldCharType="begin">
                <w:ffData>
                  <w:name w:val=""/>
                  <w:enabled/>
                  <w:calcOnExit w:val="0"/>
                  <w:checkBox>
                    <w:size w:val="20"/>
                    <w:default w:val="0"/>
                  </w:checkBox>
                </w:ffData>
              </w:fldChar>
            </w:r>
            <w:r>
              <w:instrText xml:space="preserve"> FORMCHECKBOX </w:instrText>
            </w:r>
            <w:r w:rsidR="0064264F">
              <w:fldChar w:fldCharType="separate"/>
            </w:r>
            <w:r w:rsidR="0064264F">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9"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427375" w:rsidP="008C2177">
      <w:pPr>
        <w:jc w:val="both"/>
        <w:rPr>
          <w:rFonts w:ascii="Arial" w:hAnsi="Arial" w:cs="Arial"/>
          <w:b/>
          <w:bCs/>
          <w:sz w:val="22"/>
          <w:szCs w:val="22"/>
        </w:rPr>
      </w:pPr>
      <w:r w:rsidRPr="005C765E">
        <w:rPr>
          <w:rFonts w:ascii="Arial" w:hAnsi="Arial" w:cs="Arial"/>
          <w:b/>
          <w:bCs/>
          <w:sz w:val="22"/>
          <w:szCs w:val="22"/>
        </w:rPr>
        <w:t xml:space="preserve">D </w:t>
      </w:r>
      <w:r w:rsidR="002D13A0">
        <w:rPr>
          <w:rFonts w:ascii="Arial" w:hAnsi="Arial" w:cs="Arial"/>
          <w:b/>
          <w:bCs/>
          <w:sz w:val="22"/>
          <w:szCs w:val="22"/>
        </w:rPr>
        <w:t xml:space="preserve">- </w:t>
      </w:r>
      <w:r>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2228BD" w:rsidP="008C2177">
      <w:pPr>
        <w:pStyle w:val="En-tte"/>
        <w:tabs>
          <w:tab w:val="clear" w:pos="4536"/>
          <w:tab w:val="clear" w:pos="9072"/>
          <w:tab w:val="left" w:pos="0"/>
          <w:tab w:val="left" w:pos="2160"/>
        </w:tabs>
        <w:jc w:val="both"/>
        <w:rPr>
          <w:rFonts w:ascii="Arial" w:hAnsi="Arial" w:cs="Arial"/>
          <w:i/>
          <w:iCs/>
          <w:sz w:val="18"/>
          <w:szCs w:val="18"/>
        </w:rPr>
      </w:pPr>
      <w:r>
        <w:rPr>
          <w:rFonts w:ascii="Wingdings" w:hAnsi="Wingdings"/>
          <w:i/>
          <w:color w:val="66CCFF"/>
          <w:spacing w:val="-10"/>
          <w:position w:val="-1"/>
        </w:rPr>
        <w:t></w:t>
      </w:r>
      <w:r>
        <w:rPr>
          <w:rFonts w:eastAsia="Arial"/>
          <w:i/>
          <w:spacing w:val="-10"/>
          <w:position w:val="-1"/>
        </w:rPr>
        <w:t xml:space="preserve">  </w:t>
      </w:r>
      <w:r w:rsidR="00036184" w:rsidRPr="008C2177">
        <w:rPr>
          <w:rFonts w:ascii="Arial" w:hAnsi="Arial" w:cs="Arial"/>
          <w:i/>
          <w:iCs/>
          <w:szCs w:val="18"/>
        </w:rPr>
        <w:t xml:space="preserve">1. Lorsque le candidat est inscrit sur une liste officielle d’opérateurs économiques agréés au sens de l’article 54 du décret n° 2016-360 du 25 mars 2016 relatif </w:t>
      </w:r>
      <w:r w:rsidR="00BD1236" w:rsidRPr="008C2177">
        <w:rPr>
          <w:rFonts w:ascii="Arial" w:hAnsi="Arial" w:cs="Arial"/>
          <w:i/>
          <w:iCs/>
          <w:szCs w:val="18"/>
        </w:rPr>
        <w:t xml:space="preserve">aux marchés publics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l’article 46 du décret n° 2016-361 du 25 mars 2016 relatif aux marchés publics de défense ou de sécurité dans toutes les hypothèses</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6453BE" w:rsidRPr="00171BF1" w:rsidRDefault="006453BE"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171BF1">
        <w:rPr>
          <w:rFonts w:ascii="Wingdings" w:hAnsi="Wingdings"/>
          <w:i/>
          <w:color w:val="66CCFF"/>
          <w:spacing w:val="-10"/>
          <w:position w:val="-1"/>
          <w:sz w:val="22"/>
        </w:rPr>
        <w:t></w:t>
      </w:r>
      <w:r w:rsidRPr="00171BF1">
        <w:rPr>
          <w:rFonts w:eastAsia="Arial"/>
          <w:i/>
          <w:spacing w:val="-10"/>
          <w:position w:val="-1"/>
          <w:sz w:val="22"/>
        </w:rPr>
        <w:t xml:space="preserve">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est soumis au décret n° 2016-360 du 25 mars 2016 relatif aux marchés publics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l’article 49 de ce décret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64264F"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aux </w:t>
      </w:r>
      <w:r w:rsidR="00555AC1" w:rsidRPr="005F4173">
        <w:rPr>
          <w:rFonts w:ascii="Arial" w:hAnsi="Arial" w:cs="Arial"/>
          <w:b/>
          <w:bCs/>
          <w:sz w:val="18"/>
          <w:szCs w:val="22"/>
        </w:rPr>
        <w:t xml:space="preserve">MDS,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du premier alinéa de l’article 45 du décret n° </w:t>
      </w:r>
      <w:r w:rsidR="00F1353C">
        <w:rPr>
          <w:rFonts w:ascii="Arial" w:hAnsi="Arial" w:cs="Arial"/>
          <w:b/>
          <w:bCs/>
          <w:sz w:val="18"/>
          <w:szCs w:val="22"/>
        </w:rPr>
        <w:t>2016</w:t>
      </w:r>
      <w:r w:rsidR="00555AC1" w:rsidRPr="00833F59">
        <w:rPr>
          <w:rFonts w:ascii="Arial" w:hAnsi="Arial" w:cs="Arial"/>
          <w:b/>
          <w:bCs/>
          <w:sz w:val="18"/>
          <w:szCs w:val="22"/>
        </w:rPr>
        <w:t>-361 du 25 mars 2016 relatif aux marchés publics de défense ou de sécurité)</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 internet</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r w:rsidR="002871EE">
        <w:rPr>
          <w:rFonts w:ascii="Arial" w:hAnsi="Arial" w:cs="Arial"/>
          <w:b/>
          <w:bCs/>
          <w:sz w:val="22"/>
          <w:szCs w:val="22"/>
        </w:rPr>
        <w:t> :</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FD11D9" w:rsidRDefault="00FD11D9">
      <w:pPr>
        <w:tabs>
          <w:tab w:val="left" w:pos="864"/>
        </w:tabs>
        <w:jc w:val="both"/>
        <w:rPr>
          <w:rFonts w:ascii="Arial" w:hAnsi="Arial" w:cs="Arial"/>
        </w:rPr>
      </w:pPr>
    </w:p>
    <w:p w:rsidR="00FD11D9" w:rsidRDefault="00FD11D9">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 :</w:t>
      </w:r>
    </w:p>
    <w:p w:rsidR="00C56E90" w:rsidRDefault="00C56E90">
      <w:pPr>
        <w:tabs>
          <w:tab w:val="left" w:pos="864"/>
        </w:tabs>
        <w:jc w:val="both"/>
        <w:rPr>
          <w:rFonts w:ascii="Arial" w:hAnsi="Arial" w:cs="Arial"/>
        </w:rPr>
      </w:pPr>
    </w:p>
    <w:p w:rsidR="00826CBB" w:rsidRPr="00F15FE2" w:rsidRDefault="0064264F"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826CBB" w:rsidRPr="00F15FE2">
        <w:rPr>
          <w:rFonts w:ascii="Arial" w:hAnsi="Arial" w:cs="Arial"/>
          <w:sz w:val="18"/>
        </w:rPr>
        <w:t xml:space="preserve">Le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(Article L. 241-1 du code des assurances</w:t>
      </w:r>
      <w:r w:rsidR="005F4173">
        <w:rPr>
          <w:rFonts w:ascii="Arial" w:hAnsi="Arial" w:cs="Arial"/>
          <w:sz w:val="18"/>
        </w:rPr>
        <w:t>)</w:t>
      </w:r>
      <w:r w:rsidR="00826CBB" w:rsidRPr="00F15FE2">
        <w:rPr>
          <w:rFonts w:ascii="Arial" w:hAnsi="Arial" w:cs="Arial"/>
          <w:sz w:val="18"/>
        </w:rPr>
        <w:t>.</w:t>
      </w:r>
    </w:p>
    <w:p w:rsidR="00826CBB" w:rsidRDefault="00826CBB" w:rsidP="00826CBB">
      <w:pPr>
        <w:pStyle w:val="En-tte"/>
        <w:tabs>
          <w:tab w:val="clear" w:pos="4536"/>
          <w:tab w:val="clear" w:pos="9072"/>
          <w:tab w:val="left" w:pos="0"/>
          <w:tab w:val="left" w:pos="2160"/>
        </w:tabs>
        <w:jc w:val="both"/>
        <w:rPr>
          <w:rFonts w:ascii="Arial" w:hAnsi="Arial" w:cs="Arial"/>
          <w:i/>
          <w:iCs/>
          <w:sz w:val="18"/>
          <w:szCs w:val="18"/>
        </w:rPr>
      </w:pP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513F06">
        <w:rPr>
          <w:rFonts w:ascii="Arial" w:hAnsi="Arial" w:cs="Arial"/>
          <w:b/>
          <w:bCs/>
          <w:sz w:val="18"/>
          <w:szCs w:val="22"/>
        </w:rPr>
        <w:t>applicable aux</w:t>
      </w:r>
      <w:r w:rsidR="00C56E90" w:rsidRPr="00171BF1">
        <w:rPr>
          <w:rFonts w:ascii="Arial" w:hAnsi="Arial" w:cs="Arial"/>
          <w:b/>
          <w:bCs/>
          <w:sz w:val="18"/>
          <w:szCs w:val="22"/>
        </w:rPr>
        <w:t xml:space="preserve"> MDS, sauf si l’acheteur a autorisé les candidats à ne pas fournir ces documents de preuve en application du premier alinéa de l’article </w:t>
      </w:r>
      <w:r w:rsidRPr="00171BF1">
        <w:rPr>
          <w:rFonts w:ascii="Arial" w:hAnsi="Arial" w:cs="Arial"/>
          <w:b/>
          <w:bCs/>
          <w:sz w:val="18"/>
          <w:szCs w:val="22"/>
        </w:rPr>
        <w:t>45 du décret n° 2106-361 du 25 mars 2016 relatif aux marchés publics de défense ou de sécurité)</w:t>
      </w:r>
      <w:r w:rsidR="00C56E90">
        <w:rPr>
          <w:rFonts w:ascii="Arial" w:hAnsi="Arial" w:cs="Arial"/>
          <w:b/>
          <w:bCs/>
          <w:sz w:val="22"/>
          <w:szCs w:val="22"/>
        </w:rPr>
        <w:t> :</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r w:rsidR="009D6D88" w:rsidRPr="00171BF1">
        <w:rPr>
          <w:rFonts w:ascii="Arial" w:hAnsi="Arial" w:cs="Arial"/>
          <w:b/>
          <w:bCs/>
          <w:sz w:val="22"/>
          <w:szCs w:val="22"/>
        </w:rPr>
        <w:t> :</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(hors hypothèse des MDS, sauf si l’acheteur a autorisé les candidats à ne pas fournir ces documents de preuve en application du premier alinéa de l’article 45 du décret n</w:t>
      </w:r>
      <w:r w:rsidRPr="00DA0E8D">
        <w:rPr>
          <w:rFonts w:ascii="Arial" w:hAnsi="Arial" w:cs="Arial"/>
          <w:b/>
          <w:bCs/>
          <w:sz w:val="18"/>
          <w:szCs w:val="22"/>
        </w:rPr>
        <w:t>° </w:t>
      </w:r>
      <w:r w:rsidR="006C6E7F">
        <w:rPr>
          <w:rFonts w:ascii="Arial" w:hAnsi="Arial" w:cs="Arial"/>
          <w:b/>
          <w:bCs/>
          <w:sz w:val="18"/>
          <w:szCs w:val="22"/>
        </w:rPr>
        <w:t>2016</w:t>
      </w:r>
      <w:r w:rsidRPr="00DA0E8D">
        <w:rPr>
          <w:rFonts w:ascii="Arial" w:hAnsi="Arial" w:cs="Arial"/>
          <w:b/>
          <w:bCs/>
          <w:sz w:val="18"/>
          <w:szCs w:val="22"/>
        </w:rPr>
        <w:t>-</w:t>
      </w:r>
      <w:r w:rsidRPr="00F15FE2">
        <w:rPr>
          <w:rFonts w:ascii="Arial" w:hAnsi="Arial" w:cs="Arial"/>
          <w:b/>
          <w:bCs/>
          <w:sz w:val="18"/>
          <w:szCs w:val="22"/>
        </w:rPr>
        <w:t>361 du 25 mars 2016 relatif aux marchés publics de défense ou de sécurité)</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Adresse internet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l’article 48 du décret n°  2016-360 du 25 mars 2016 relatif aux marchés publics ou du II de l’article 40 du décret n° 2016-361 relatif aux marchés publics de défense ou de sécurité.</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 en cas de MDS, cette preuve est à fournir au stade 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 xml:space="preserve">Désignation du (des) opérateur(s) : </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171BF1">
        <w:trPr>
          <w:trHeight w:val="1200"/>
        </w:trPr>
        <w:tc>
          <w:tcPr>
            <w:tcW w:w="832" w:type="dxa"/>
            <w:tcBorders>
              <w:top w:val="single" w:sz="4" w:space="0" w:color="000000"/>
              <w:left w:val="single" w:sz="4" w:space="0" w:color="000000"/>
              <w:bottom w:val="single" w:sz="4" w:space="0" w:color="000000"/>
            </w:tcBorders>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p>
          <w:p w:rsidR="009A04B2" w:rsidRDefault="009A04B2" w:rsidP="00310F9B">
            <w:pPr>
              <w:jc w:val="center"/>
              <w:rPr>
                <w:rFonts w:ascii="Arial" w:hAnsi="Arial" w:cs="Arial"/>
                <w:b/>
              </w:rPr>
            </w:pPr>
            <w:r>
              <w:rPr>
                <w:rFonts w:ascii="Arial" w:hAnsi="Arial" w:cs="Arial"/>
                <w:b/>
              </w:rPr>
              <w:t>N°</w:t>
            </w:r>
          </w:p>
          <w:p w:rsidR="009A04B2" w:rsidRDefault="009A04B2" w:rsidP="00310F9B">
            <w:pPr>
              <w:jc w:val="center"/>
              <w:rPr>
                <w:rFonts w:ascii="Arial" w:hAnsi="Arial" w:cs="Arial"/>
                <w:b/>
              </w:rPr>
            </w:pPr>
            <w:r>
              <w:rPr>
                <w:rFonts w:ascii="Arial" w:hAnsi="Arial" w:cs="Arial"/>
                <w:b/>
              </w:rPr>
              <w:t>du</w:t>
            </w:r>
          </w:p>
          <w:p w:rsidR="009A04B2" w:rsidRDefault="009A04B2" w:rsidP="00310F9B">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r>
              <w:rPr>
                <w:rFonts w:ascii="Arial" w:hAnsi="Arial" w:cs="Arial"/>
                <w:b/>
              </w:rPr>
              <w:t>Nom du membre du groupement concerné (*)</w:t>
            </w:r>
          </w:p>
          <w:p w:rsidR="009A04B2" w:rsidRDefault="009A04B2" w:rsidP="00310F9B">
            <w:pPr>
              <w:jc w:val="center"/>
              <w:rPr>
                <w:rFonts w:ascii="Arial" w:hAnsi="Arial" w:cs="Arial"/>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A04B2" w:rsidRDefault="009A04B2" w:rsidP="009A04B2">
            <w:pPr>
              <w:pStyle w:val="Titre5"/>
              <w:tabs>
                <w:tab w:val="num" w:pos="0"/>
              </w:tabs>
              <w:snapToGrid w:val="0"/>
              <w:ind w:left="1008" w:hanging="1008"/>
            </w:pPr>
          </w:p>
          <w:p w:rsidR="009A04B2" w:rsidRDefault="009A04B2" w:rsidP="00310F9B">
            <w:pPr>
              <w:jc w:val="center"/>
              <w:rPr>
                <w:rFonts w:ascii="Arial" w:hAnsi="Arial" w:cs="Arial"/>
                <w:b/>
              </w:rPr>
            </w:pPr>
            <w:r>
              <w:rPr>
                <w:rFonts w:ascii="Arial" w:hAnsi="Arial" w:cs="Arial"/>
                <w:b/>
              </w:rPr>
              <w:t>Nom commercial et dénomination sociale, adresse de l’établissement (**),</w:t>
            </w:r>
          </w:p>
          <w:p w:rsidR="009A04B2" w:rsidRDefault="009A04B2" w:rsidP="00310F9B">
            <w:pPr>
              <w:jc w:val="center"/>
              <w:rPr>
                <w:rFonts w:ascii="Arial" w:hAnsi="Arial" w:cs="Arial"/>
                <w:b/>
              </w:rPr>
            </w:pPr>
            <w:r>
              <w:rPr>
                <w:rFonts w:ascii="Arial" w:hAnsi="Arial" w:cs="Arial"/>
                <w:b/>
              </w:rPr>
              <w:t>adresse électronique, numéros de téléphone et de télécopie, numéro SIRET</w:t>
            </w:r>
          </w:p>
          <w:p w:rsidR="009A04B2" w:rsidRDefault="009A04B2" w:rsidP="00310F9B">
            <w:pPr>
              <w:jc w:val="center"/>
              <w:rPr>
                <w:rFonts w:ascii="Arial" w:hAnsi="Arial" w:cs="Arial"/>
                <w:b/>
              </w:rPr>
            </w:pPr>
            <w:r>
              <w:rPr>
                <w:rFonts w:ascii="Arial" w:hAnsi="Arial" w:cs="Arial"/>
                <w:b/>
              </w:rPr>
              <w:t>de l’opérateur sur les capacités duquel le candidat ou le membre du groupement s’appuie (***)</w:t>
            </w:r>
          </w:p>
          <w:p w:rsidR="009A04B2" w:rsidRDefault="009A04B2" w:rsidP="009A04B2">
            <w:pPr>
              <w:pStyle w:val="Titre5"/>
              <w:tabs>
                <w:tab w:val="num" w:pos="0"/>
              </w:tabs>
              <w:ind w:left="1008" w:hanging="1008"/>
            </w:pP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bottom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0"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513F06">
        <w:rPr>
          <w:rFonts w:ascii="Arial" w:hAnsi="Arial" w:cs="Arial"/>
          <w:sz w:val="16"/>
          <w:szCs w:val="16"/>
        </w:rPr>
        <w:t>26/10</w:t>
      </w:r>
      <w:r w:rsidR="001E68EF">
        <w:rPr>
          <w:rFonts w:ascii="Arial" w:hAnsi="Arial" w:cs="Arial"/>
          <w:sz w:val="16"/>
          <w:szCs w:val="16"/>
        </w:rPr>
        <w:t>/2016</w:t>
      </w:r>
      <w:r>
        <w:rPr>
          <w:rFonts w:ascii="Arial" w:hAnsi="Arial" w:cs="Arial"/>
          <w:sz w:val="16"/>
          <w:szCs w:val="16"/>
        </w:rPr>
        <w:t>.</w:t>
      </w:r>
    </w:p>
    <w:sectPr w:rsidR="00472B25" w:rsidSect="00517BD2">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9E" w:rsidRDefault="008E769E">
      <w:r>
        <w:separator/>
      </w:r>
    </w:p>
  </w:endnote>
  <w:endnote w:type="continuationSeparator" w:id="0">
    <w:p w:rsidR="008E769E" w:rsidRDefault="008E7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rsidP="0083476A">
          <w:pPr>
            <w:shd w:val="clear" w:color="auto" w:fill="66CCFF"/>
            <w:snapToGrid w:val="0"/>
            <w:jc w:val="center"/>
            <w:rPr>
              <w:rFonts w:ascii="Arial" w:hAnsi="Arial" w:cs="Arial"/>
              <w:b/>
              <w:bCs/>
            </w:rPr>
          </w:pPr>
          <w:r>
            <w:rPr>
              <w:rFonts w:ascii="Arial" w:hAnsi="Arial" w:cs="Arial"/>
              <w:b/>
              <w:i/>
              <w:iCs/>
            </w:rPr>
            <w:t>(</w:t>
          </w:r>
          <w:proofErr w:type="spellStart"/>
          <w:r w:rsidR="0083476A">
            <w:rPr>
              <w:rFonts w:ascii="Arial" w:hAnsi="Arial" w:cs="Arial"/>
              <w:b/>
              <w:i/>
              <w:iCs/>
            </w:rPr>
            <w:t>LVD01</w:t>
          </w:r>
          <w:proofErr w:type="spellEnd"/>
          <w:r w:rsidR="0083476A">
            <w:rPr>
              <w:rFonts w:ascii="Arial" w:hAnsi="Arial" w:cs="Arial"/>
              <w:b/>
              <w:i/>
              <w:iCs/>
            </w:rPr>
            <w:t>-2021</w:t>
          </w:r>
          <w:r>
            <w:rPr>
              <w:rFonts w:ascii="Arial" w:hAnsi="Arial" w:cs="Arial"/>
              <w:b/>
              <w:i/>
              <w:iCs/>
            </w:rPr>
            <w:t>)</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64264F">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83476A">
            <w:rPr>
              <w:rStyle w:val="Numrodepage"/>
              <w:rFonts w:cs="Arial"/>
              <w:b/>
              <w:noProof/>
            </w:rPr>
            <w:t>1</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64264F">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83476A">
            <w:rPr>
              <w:rStyle w:val="Numrodepage"/>
              <w:rFonts w:cs="Arial"/>
              <w:b/>
              <w:noProof/>
            </w:rPr>
            <w:t>7</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9E" w:rsidRDefault="008E769E">
      <w:r>
        <w:separator/>
      </w:r>
    </w:p>
  </w:footnote>
  <w:footnote w:type="continuationSeparator" w:id="0">
    <w:p w:rsidR="008E769E" w:rsidRDefault="008E769E">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2585"/>
    <w:rsid w:val="0000723E"/>
    <w:rsid w:val="000227D0"/>
    <w:rsid w:val="00036184"/>
    <w:rsid w:val="00050CDC"/>
    <w:rsid w:val="000625CC"/>
    <w:rsid w:val="00092585"/>
    <w:rsid w:val="000D4E2E"/>
    <w:rsid w:val="000E0EFF"/>
    <w:rsid w:val="000E3A79"/>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7079B"/>
    <w:rsid w:val="002871EE"/>
    <w:rsid w:val="002A37D3"/>
    <w:rsid w:val="002B54BB"/>
    <w:rsid w:val="002C1767"/>
    <w:rsid w:val="002D13A0"/>
    <w:rsid w:val="00310F9B"/>
    <w:rsid w:val="00312505"/>
    <w:rsid w:val="00331DDB"/>
    <w:rsid w:val="00340F85"/>
    <w:rsid w:val="003C4A1B"/>
    <w:rsid w:val="003F2B90"/>
    <w:rsid w:val="00411396"/>
    <w:rsid w:val="004241F2"/>
    <w:rsid w:val="00425B7A"/>
    <w:rsid w:val="00427375"/>
    <w:rsid w:val="00472B25"/>
    <w:rsid w:val="004A6D4B"/>
    <w:rsid w:val="004A7F71"/>
    <w:rsid w:val="004C221B"/>
    <w:rsid w:val="004E403E"/>
    <w:rsid w:val="004F160B"/>
    <w:rsid w:val="00513F06"/>
    <w:rsid w:val="00516C8B"/>
    <w:rsid w:val="00517BD2"/>
    <w:rsid w:val="005254E3"/>
    <w:rsid w:val="00553297"/>
    <w:rsid w:val="00555AC1"/>
    <w:rsid w:val="0056052C"/>
    <w:rsid w:val="0059116B"/>
    <w:rsid w:val="005928C9"/>
    <w:rsid w:val="005A325E"/>
    <w:rsid w:val="005A5386"/>
    <w:rsid w:val="005B4D8D"/>
    <w:rsid w:val="005C6314"/>
    <w:rsid w:val="005C765E"/>
    <w:rsid w:val="005D3750"/>
    <w:rsid w:val="005F4173"/>
    <w:rsid w:val="00614607"/>
    <w:rsid w:val="00614AE6"/>
    <w:rsid w:val="006318AD"/>
    <w:rsid w:val="00637C96"/>
    <w:rsid w:val="0064264F"/>
    <w:rsid w:val="006453BE"/>
    <w:rsid w:val="00646250"/>
    <w:rsid w:val="00646B4F"/>
    <w:rsid w:val="00663B7E"/>
    <w:rsid w:val="00674F75"/>
    <w:rsid w:val="00685900"/>
    <w:rsid w:val="00696240"/>
    <w:rsid w:val="006A340F"/>
    <w:rsid w:val="006A5F71"/>
    <w:rsid w:val="006B4DD2"/>
    <w:rsid w:val="006C6E7F"/>
    <w:rsid w:val="006E22A4"/>
    <w:rsid w:val="006E2F47"/>
    <w:rsid w:val="006E6210"/>
    <w:rsid w:val="006F6740"/>
    <w:rsid w:val="00741ECB"/>
    <w:rsid w:val="00746F1C"/>
    <w:rsid w:val="00755416"/>
    <w:rsid w:val="00764264"/>
    <w:rsid w:val="00787E55"/>
    <w:rsid w:val="007A7713"/>
    <w:rsid w:val="007B4FB2"/>
    <w:rsid w:val="007C0A0D"/>
    <w:rsid w:val="00815797"/>
    <w:rsid w:val="00826CBB"/>
    <w:rsid w:val="00833F59"/>
    <w:rsid w:val="0083476A"/>
    <w:rsid w:val="00866311"/>
    <w:rsid w:val="00887F8C"/>
    <w:rsid w:val="008A3707"/>
    <w:rsid w:val="008C2177"/>
    <w:rsid w:val="008D2EFB"/>
    <w:rsid w:val="008E769E"/>
    <w:rsid w:val="0090530B"/>
    <w:rsid w:val="00906660"/>
    <w:rsid w:val="00912339"/>
    <w:rsid w:val="009215F2"/>
    <w:rsid w:val="0094174C"/>
    <w:rsid w:val="00983CFC"/>
    <w:rsid w:val="009A04B2"/>
    <w:rsid w:val="009B07B5"/>
    <w:rsid w:val="009B6E17"/>
    <w:rsid w:val="009D0426"/>
    <w:rsid w:val="009D52FB"/>
    <w:rsid w:val="009D6D88"/>
    <w:rsid w:val="00A05A3B"/>
    <w:rsid w:val="00A600D6"/>
    <w:rsid w:val="00A70756"/>
    <w:rsid w:val="00A83BDF"/>
    <w:rsid w:val="00A840BB"/>
    <w:rsid w:val="00A86C63"/>
    <w:rsid w:val="00A97E02"/>
    <w:rsid w:val="00AA372E"/>
    <w:rsid w:val="00AE632A"/>
    <w:rsid w:val="00B44EE1"/>
    <w:rsid w:val="00B80B6A"/>
    <w:rsid w:val="00BA7752"/>
    <w:rsid w:val="00BB7109"/>
    <w:rsid w:val="00BD1236"/>
    <w:rsid w:val="00C05C6A"/>
    <w:rsid w:val="00C07A1D"/>
    <w:rsid w:val="00C10C87"/>
    <w:rsid w:val="00C1124C"/>
    <w:rsid w:val="00C279F4"/>
    <w:rsid w:val="00C301F0"/>
    <w:rsid w:val="00C47519"/>
    <w:rsid w:val="00C56C9E"/>
    <w:rsid w:val="00C56E90"/>
    <w:rsid w:val="00C61C85"/>
    <w:rsid w:val="00C82B82"/>
    <w:rsid w:val="00CB66F6"/>
    <w:rsid w:val="00CC0527"/>
    <w:rsid w:val="00CE32F2"/>
    <w:rsid w:val="00CF00C9"/>
    <w:rsid w:val="00D002AE"/>
    <w:rsid w:val="00D21AD8"/>
    <w:rsid w:val="00D436D9"/>
    <w:rsid w:val="00D63EF7"/>
    <w:rsid w:val="00D82167"/>
    <w:rsid w:val="00DA0E8D"/>
    <w:rsid w:val="00DA5F03"/>
    <w:rsid w:val="00DC3F69"/>
    <w:rsid w:val="00DD3915"/>
    <w:rsid w:val="00E10A15"/>
    <w:rsid w:val="00E205DA"/>
    <w:rsid w:val="00E50B22"/>
    <w:rsid w:val="00EA3323"/>
    <w:rsid w:val="00EE435B"/>
    <w:rsid w:val="00EE5B56"/>
    <w:rsid w:val="00F06994"/>
    <w:rsid w:val="00F12F30"/>
    <w:rsid w:val="00F1353C"/>
    <w:rsid w:val="00F9673C"/>
    <w:rsid w:val="00FB44EA"/>
    <w:rsid w:val="00FB6488"/>
    <w:rsid w:val="00FC470C"/>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517BD2"/>
    <w:pPr>
      <w:keepNext/>
      <w:numPr>
        <w:numId w:val="1"/>
      </w:numPr>
      <w:tabs>
        <w:tab w:val="left" w:pos="0"/>
      </w:tabs>
      <w:ind w:left="567"/>
      <w:outlineLvl w:val="0"/>
    </w:pPr>
    <w:rPr>
      <w:b/>
      <w:bCs/>
    </w:rPr>
  </w:style>
  <w:style w:type="paragraph" w:styleId="Titre2">
    <w:name w:val="heading 2"/>
    <w:basedOn w:val="Normal"/>
    <w:next w:val="Normal"/>
    <w:qFormat/>
    <w:rsid w:val="00517BD2"/>
    <w:pPr>
      <w:keepNext/>
      <w:numPr>
        <w:ilvl w:val="1"/>
        <w:numId w:val="1"/>
      </w:numPr>
      <w:outlineLvl w:val="1"/>
    </w:pPr>
    <w:rPr>
      <w:b/>
      <w:bCs/>
    </w:rPr>
  </w:style>
  <w:style w:type="paragraph" w:styleId="Titre3">
    <w:name w:val="heading 3"/>
    <w:basedOn w:val="Normal"/>
    <w:next w:val="Normal"/>
    <w:qFormat/>
    <w:rsid w:val="00517BD2"/>
    <w:pPr>
      <w:keepNext/>
      <w:numPr>
        <w:ilvl w:val="2"/>
        <w:numId w:val="1"/>
      </w:numPr>
      <w:tabs>
        <w:tab w:val="left" w:pos="0"/>
      </w:tabs>
      <w:ind w:left="1134"/>
      <w:outlineLvl w:val="2"/>
    </w:pPr>
    <w:rPr>
      <w:b/>
      <w:bCs/>
    </w:rPr>
  </w:style>
  <w:style w:type="paragraph" w:styleId="Titre4">
    <w:name w:val="heading 4"/>
    <w:basedOn w:val="Normal"/>
    <w:next w:val="Normal"/>
    <w:qFormat/>
    <w:rsid w:val="00517BD2"/>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517BD2"/>
    <w:pPr>
      <w:keepNext/>
      <w:numPr>
        <w:ilvl w:val="4"/>
        <w:numId w:val="1"/>
      </w:numPr>
      <w:tabs>
        <w:tab w:val="left" w:pos="0"/>
      </w:tabs>
      <w:jc w:val="center"/>
      <w:outlineLvl w:val="4"/>
    </w:pPr>
    <w:rPr>
      <w:rFonts w:ascii="Arial" w:hAnsi="Arial" w:cs="Arial"/>
      <w:b/>
      <w:bCs/>
    </w:rPr>
  </w:style>
  <w:style w:type="paragraph" w:styleId="Titre6">
    <w:name w:val="heading 6"/>
    <w:basedOn w:val="Normal"/>
    <w:next w:val="Normal"/>
    <w:link w:val="Titre6Car"/>
    <w:qFormat/>
    <w:rsid w:val="009215F2"/>
    <w:pPr>
      <w:keepNext/>
      <w:tabs>
        <w:tab w:val="num" w:pos="0"/>
      </w:tabs>
      <w:spacing w:before="120" w:after="120"/>
      <w:ind w:left="1152" w:hanging="1152"/>
      <w:jc w:val="center"/>
      <w:outlineLvl w:val="5"/>
    </w:pPr>
    <w:rPr>
      <w:rFonts w:ascii="Arial" w:hAnsi="Arial" w:cs="Arial"/>
      <w:b/>
      <w:bCs/>
      <w:sz w:val="16"/>
      <w:szCs w:val="16"/>
    </w:rPr>
  </w:style>
  <w:style w:type="paragraph" w:styleId="Titre7">
    <w:name w:val="heading 7"/>
    <w:basedOn w:val="Normal"/>
    <w:next w:val="Normal"/>
    <w:link w:val="Titre7Car"/>
    <w:qFormat/>
    <w:rsid w:val="009215F2"/>
    <w:pPr>
      <w:keepNext/>
      <w:tabs>
        <w:tab w:val="num" w:pos="0"/>
      </w:tabs>
      <w:ind w:left="1296" w:hanging="1296"/>
      <w:outlineLvl w:val="6"/>
    </w:pPr>
    <w:rPr>
      <w:b/>
      <w:bCs/>
      <w:sz w:val="22"/>
      <w:szCs w:val="22"/>
    </w:rPr>
  </w:style>
  <w:style w:type="paragraph" w:styleId="Titre8">
    <w:name w:val="heading 8"/>
    <w:basedOn w:val="Normal"/>
    <w:next w:val="Normal"/>
    <w:qFormat/>
    <w:rsid w:val="00517BD2"/>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517BD2"/>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17BD2"/>
    <w:rPr>
      <w:rFonts w:cs="Times New Roman"/>
    </w:rPr>
  </w:style>
  <w:style w:type="character" w:customStyle="1" w:styleId="WW8Num2z0">
    <w:name w:val="WW8Num2z0"/>
    <w:rsid w:val="00517BD2"/>
    <w:rPr>
      <w:rFonts w:ascii="Wingdings" w:hAnsi="Wingdings" w:cs="Wingdings"/>
      <w:sz w:val="16"/>
    </w:rPr>
  </w:style>
  <w:style w:type="character" w:customStyle="1" w:styleId="WW8Num3z0">
    <w:name w:val="WW8Num3z0"/>
    <w:rsid w:val="00517BD2"/>
    <w:rPr>
      <w:rFonts w:ascii="Times New Roman" w:hAnsi="Times New Roman" w:cs="Times New Roman"/>
    </w:rPr>
  </w:style>
  <w:style w:type="character" w:customStyle="1" w:styleId="WW8Num4z0">
    <w:name w:val="WW8Num4z0"/>
    <w:rsid w:val="00517BD2"/>
    <w:rPr>
      <w:rFonts w:ascii="Wingdings" w:hAnsi="Wingdings" w:cs="Wingdings"/>
      <w:sz w:val="16"/>
    </w:rPr>
  </w:style>
  <w:style w:type="character" w:customStyle="1" w:styleId="WW8Num5z0">
    <w:name w:val="WW8Num5z0"/>
    <w:rsid w:val="00517BD2"/>
    <w:rPr>
      <w:rFonts w:ascii="Courier New" w:hAnsi="Courier New" w:cs="Courier New"/>
    </w:rPr>
  </w:style>
  <w:style w:type="character" w:customStyle="1" w:styleId="WW8Num5z1">
    <w:name w:val="WW8Num5z1"/>
    <w:rsid w:val="00517BD2"/>
    <w:rPr>
      <w:rFonts w:ascii="Symbol" w:hAnsi="Symbol" w:cs="Symbol"/>
    </w:rPr>
  </w:style>
  <w:style w:type="character" w:customStyle="1" w:styleId="WW8Num5z2">
    <w:name w:val="WW8Num5z2"/>
    <w:rsid w:val="00517BD2"/>
    <w:rPr>
      <w:rFonts w:ascii="Wingdings" w:hAnsi="Wingdings" w:cs="Wingdings"/>
    </w:rPr>
  </w:style>
  <w:style w:type="character" w:customStyle="1" w:styleId="WW8Num6z0">
    <w:name w:val="WW8Num6z0"/>
    <w:rsid w:val="00517BD2"/>
    <w:rPr>
      <w:rFonts w:ascii="Courier New" w:hAnsi="Courier New" w:cs="Courier New"/>
    </w:rPr>
  </w:style>
  <w:style w:type="character" w:customStyle="1" w:styleId="WW8Num6z1">
    <w:name w:val="WW8Num6z1"/>
    <w:rsid w:val="00517BD2"/>
    <w:rPr>
      <w:rFonts w:ascii="Symbol" w:hAnsi="Symbol" w:cs="Symbol"/>
    </w:rPr>
  </w:style>
  <w:style w:type="character" w:customStyle="1" w:styleId="WW8Num6z2">
    <w:name w:val="WW8Num6z2"/>
    <w:rsid w:val="00517BD2"/>
    <w:rPr>
      <w:rFonts w:ascii="Wingdings" w:hAnsi="Wingdings" w:cs="Wingdings"/>
    </w:rPr>
  </w:style>
  <w:style w:type="character" w:customStyle="1" w:styleId="WW8Num7z0">
    <w:name w:val="WW8Num7z0"/>
    <w:rsid w:val="00517BD2"/>
    <w:rPr>
      <w:rFonts w:cs="Times New Roman"/>
      <w:b/>
      <w:bCs/>
    </w:rPr>
  </w:style>
  <w:style w:type="character" w:customStyle="1" w:styleId="WW8Num7z1">
    <w:name w:val="WW8Num7z1"/>
    <w:rsid w:val="00517BD2"/>
    <w:rPr>
      <w:rFonts w:ascii="Courier New" w:hAnsi="Courier New" w:cs="Courier New"/>
    </w:rPr>
  </w:style>
  <w:style w:type="character" w:customStyle="1" w:styleId="WW8Num7z2">
    <w:name w:val="WW8Num7z2"/>
    <w:rsid w:val="00517BD2"/>
    <w:rPr>
      <w:rFonts w:ascii="Wingdings" w:hAnsi="Wingdings" w:cs="Wingdings"/>
    </w:rPr>
  </w:style>
  <w:style w:type="character" w:customStyle="1" w:styleId="WW8Num7z3">
    <w:name w:val="WW8Num7z3"/>
    <w:rsid w:val="00517BD2"/>
    <w:rPr>
      <w:rFonts w:ascii="Symbol" w:hAnsi="Symbol" w:cs="Symbol"/>
    </w:rPr>
  </w:style>
  <w:style w:type="character" w:customStyle="1" w:styleId="WW8Num8z0">
    <w:name w:val="WW8Num8z0"/>
    <w:rsid w:val="00517BD2"/>
    <w:rPr>
      <w:rFonts w:ascii="Courier New" w:hAnsi="Courier New" w:cs="Courier New"/>
    </w:rPr>
  </w:style>
  <w:style w:type="character" w:customStyle="1" w:styleId="WW8Num8z1">
    <w:name w:val="WW8Num8z1"/>
    <w:rsid w:val="00517BD2"/>
    <w:rPr>
      <w:rFonts w:ascii="Symbol" w:hAnsi="Symbol" w:cs="Symbol"/>
    </w:rPr>
  </w:style>
  <w:style w:type="character" w:customStyle="1" w:styleId="WW8Num8z2">
    <w:name w:val="WW8Num8z2"/>
    <w:rsid w:val="00517BD2"/>
    <w:rPr>
      <w:rFonts w:ascii="Wingdings" w:hAnsi="Wingdings" w:cs="Wingdings"/>
    </w:rPr>
  </w:style>
  <w:style w:type="character" w:customStyle="1" w:styleId="WW8Num9z0">
    <w:name w:val="WW8Num9z0"/>
    <w:rsid w:val="00517BD2"/>
    <w:rPr>
      <w:rFonts w:ascii="Symbol" w:hAnsi="Symbol" w:cs="Symbol"/>
    </w:rPr>
  </w:style>
  <w:style w:type="character" w:customStyle="1" w:styleId="WW8Num10z0">
    <w:name w:val="WW8Num10z0"/>
    <w:rsid w:val="00517BD2"/>
    <w:rPr>
      <w:rFonts w:ascii="Arial" w:eastAsia="Times New Roman" w:hAnsi="Arial" w:cs="Arial"/>
    </w:rPr>
  </w:style>
  <w:style w:type="character" w:customStyle="1" w:styleId="WW8Num10z1">
    <w:name w:val="WW8Num10z1"/>
    <w:rsid w:val="00517BD2"/>
    <w:rPr>
      <w:rFonts w:ascii="Courier New" w:hAnsi="Courier New" w:cs="Courier New"/>
    </w:rPr>
  </w:style>
  <w:style w:type="character" w:customStyle="1" w:styleId="WW8Num10z2">
    <w:name w:val="WW8Num10z2"/>
    <w:rsid w:val="00517BD2"/>
    <w:rPr>
      <w:rFonts w:ascii="Wingdings" w:hAnsi="Wingdings" w:cs="Wingdings"/>
    </w:rPr>
  </w:style>
  <w:style w:type="character" w:customStyle="1" w:styleId="WW8Num10z3">
    <w:name w:val="WW8Num10z3"/>
    <w:rsid w:val="00517BD2"/>
    <w:rPr>
      <w:rFonts w:ascii="Symbol" w:hAnsi="Symbol" w:cs="Symbol"/>
    </w:rPr>
  </w:style>
  <w:style w:type="character" w:customStyle="1" w:styleId="WW8Num11z0">
    <w:name w:val="WW8Num11z0"/>
    <w:rsid w:val="00517BD2"/>
    <w:rPr>
      <w:rFonts w:ascii="Symbol" w:hAnsi="Symbol" w:cs="Symbol"/>
    </w:rPr>
  </w:style>
  <w:style w:type="character" w:customStyle="1" w:styleId="WW8Num11z1">
    <w:name w:val="WW8Num11z1"/>
    <w:rsid w:val="00517BD2"/>
    <w:rPr>
      <w:rFonts w:ascii="Courier New" w:hAnsi="Courier New" w:cs="Courier New"/>
    </w:rPr>
  </w:style>
  <w:style w:type="character" w:customStyle="1" w:styleId="WW8Num11z2">
    <w:name w:val="WW8Num11z2"/>
    <w:rsid w:val="00517BD2"/>
    <w:rPr>
      <w:rFonts w:ascii="Wingdings" w:hAnsi="Wingdings" w:cs="Wingdings"/>
    </w:rPr>
  </w:style>
  <w:style w:type="character" w:customStyle="1" w:styleId="WW8Num13z0">
    <w:name w:val="WW8Num13z0"/>
    <w:rsid w:val="00517BD2"/>
    <w:rPr>
      <w:rFonts w:ascii="Arial" w:eastAsia="Times New Roman" w:hAnsi="Arial" w:cs="Arial"/>
      <w:sz w:val="18"/>
    </w:rPr>
  </w:style>
  <w:style w:type="character" w:customStyle="1" w:styleId="WW8Num13z1">
    <w:name w:val="WW8Num13z1"/>
    <w:rsid w:val="00517BD2"/>
    <w:rPr>
      <w:rFonts w:ascii="Courier New" w:hAnsi="Courier New" w:cs="Courier New"/>
    </w:rPr>
  </w:style>
  <w:style w:type="character" w:customStyle="1" w:styleId="WW8Num13z2">
    <w:name w:val="WW8Num13z2"/>
    <w:rsid w:val="00517BD2"/>
    <w:rPr>
      <w:rFonts w:ascii="Wingdings" w:hAnsi="Wingdings" w:cs="Wingdings"/>
    </w:rPr>
  </w:style>
  <w:style w:type="character" w:customStyle="1" w:styleId="WW8Num13z3">
    <w:name w:val="WW8Num13z3"/>
    <w:rsid w:val="00517BD2"/>
    <w:rPr>
      <w:rFonts w:ascii="Symbol" w:hAnsi="Symbol" w:cs="Symbol"/>
    </w:rPr>
  </w:style>
  <w:style w:type="character" w:customStyle="1" w:styleId="WW8Num14z0">
    <w:name w:val="WW8Num14z0"/>
    <w:rsid w:val="00517BD2"/>
    <w:rPr>
      <w:rFonts w:cs="Times New Roman"/>
      <w:b/>
      <w:bCs/>
    </w:rPr>
  </w:style>
  <w:style w:type="character" w:customStyle="1" w:styleId="WW8Num14z1">
    <w:name w:val="WW8Num14z1"/>
    <w:rsid w:val="00517BD2"/>
    <w:rPr>
      <w:rFonts w:ascii="Courier New" w:hAnsi="Courier New" w:cs="Courier New"/>
    </w:rPr>
  </w:style>
  <w:style w:type="character" w:customStyle="1" w:styleId="WW8Num14z2">
    <w:name w:val="WW8Num14z2"/>
    <w:rsid w:val="00517BD2"/>
    <w:rPr>
      <w:rFonts w:ascii="Wingdings" w:hAnsi="Wingdings" w:cs="Wingdings"/>
    </w:rPr>
  </w:style>
  <w:style w:type="character" w:customStyle="1" w:styleId="WW8Num14z3">
    <w:name w:val="WW8Num14z3"/>
    <w:rsid w:val="00517BD2"/>
    <w:rPr>
      <w:rFonts w:ascii="Symbol" w:hAnsi="Symbol" w:cs="Symbol"/>
    </w:rPr>
  </w:style>
  <w:style w:type="character" w:customStyle="1" w:styleId="WW8Num15z0">
    <w:name w:val="WW8Num15z0"/>
    <w:rsid w:val="00517BD2"/>
    <w:rPr>
      <w:rFonts w:ascii="Arial" w:eastAsia="Times New Roman" w:hAnsi="Arial" w:cs="Arial"/>
    </w:rPr>
  </w:style>
  <w:style w:type="character" w:customStyle="1" w:styleId="WW8Num15z1">
    <w:name w:val="WW8Num15z1"/>
    <w:rsid w:val="00517BD2"/>
    <w:rPr>
      <w:rFonts w:ascii="Courier New" w:hAnsi="Courier New" w:cs="Courier New"/>
    </w:rPr>
  </w:style>
  <w:style w:type="character" w:customStyle="1" w:styleId="WW8Num15z2">
    <w:name w:val="WW8Num15z2"/>
    <w:rsid w:val="00517BD2"/>
    <w:rPr>
      <w:rFonts w:ascii="Wingdings" w:hAnsi="Wingdings" w:cs="Wingdings"/>
    </w:rPr>
  </w:style>
  <w:style w:type="character" w:customStyle="1" w:styleId="WW8Num15z3">
    <w:name w:val="WW8Num15z3"/>
    <w:rsid w:val="00517BD2"/>
    <w:rPr>
      <w:rFonts w:ascii="Symbol" w:hAnsi="Symbol" w:cs="Symbol"/>
    </w:rPr>
  </w:style>
  <w:style w:type="character" w:customStyle="1" w:styleId="Policepardfaut1">
    <w:name w:val="Police par défaut1"/>
    <w:rsid w:val="00517BD2"/>
  </w:style>
  <w:style w:type="character" w:customStyle="1" w:styleId="Titre1Car">
    <w:name w:val="Titre 1 Car"/>
    <w:rsid w:val="00517BD2"/>
    <w:rPr>
      <w:rFonts w:ascii="Cambria" w:eastAsia="Times New Roman" w:hAnsi="Cambria" w:cs="Times New Roman"/>
      <w:b/>
      <w:bCs/>
      <w:kern w:val="1"/>
      <w:sz w:val="32"/>
      <w:szCs w:val="32"/>
    </w:rPr>
  </w:style>
  <w:style w:type="character" w:customStyle="1" w:styleId="Titre2Car">
    <w:name w:val="Titre 2 Car"/>
    <w:rsid w:val="00517BD2"/>
    <w:rPr>
      <w:rFonts w:ascii="Cambria" w:eastAsia="Times New Roman" w:hAnsi="Cambria" w:cs="Times New Roman"/>
      <w:b/>
      <w:bCs/>
      <w:i/>
      <w:iCs/>
      <w:sz w:val="28"/>
      <w:szCs w:val="28"/>
    </w:rPr>
  </w:style>
  <w:style w:type="character" w:customStyle="1" w:styleId="Titre3Car">
    <w:name w:val="Titre 3 Car"/>
    <w:rsid w:val="00517BD2"/>
    <w:rPr>
      <w:rFonts w:ascii="Cambria" w:eastAsia="Times New Roman" w:hAnsi="Cambria" w:cs="Times New Roman"/>
      <w:b/>
      <w:bCs/>
      <w:sz w:val="26"/>
      <w:szCs w:val="26"/>
    </w:rPr>
  </w:style>
  <w:style w:type="character" w:customStyle="1" w:styleId="Titre4Car">
    <w:name w:val="Titre 4 Car"/>
    <w:rsid w:val="00517BD2"/>
    <w:rPr>
      <w:rFonts w:ascii="Calibri" w:eastAsia="Times New Roman" w:hAnsi="Calibri" w:cs="Times New Roman"/>
      <w:b/>
      <w:bCs/>
      <w:sz w:val="28"/>
      <w:szCs w:val="28"/>
    </w:rPr>
  </w:style>
  <w:style w:type="character" w:customStyle="1" w:styleId="Titre5Car">
    <w:name w:val="Titre 5 Car"/>
    <w:rsid w:val="00517BD2"/>
    <w:rPr>
      <w:rFonts w:ascii="Calibri" w:eastAsia="Times New Roman" w:hAnsi="Calibri" w:cs="Times New Roman"/>
      <w:b/>
      <w:bCs/>
      <w:i/>
      <w:iCs/>
      <w:sz w:val="26"/>
      <w:szCs w:val="26"/>
    </w:rPr>
  </w:style>
  <w:style w:type="character" w:customStyle="1" w:styleId="Titre8Car">
    <w:name w:val="Titre 8 Car"/>
    <w:rsid w:val="00517BD2"/>
    <w:rPr>
      <w:rFonts w:ascii="Calibri" w:eastAsia="Times New Roman" w:hAnsi="Calibri" w:cs="Times New Roman"/>
      <w:i/>
      <w:iCs/>
      <w:sz w:val="24"/>
      <w:szCs w:val="24"/>
    </w:rPr>
  </w:style>
  <w:style w:type="character" w:customStyle="1" w:styleId="Titre9Car">
    <w:name w:val="Titre 9 Car"/>
    <w:rsid w:val="00517BD2"/>
    <w:rPr>
      <w:rFonts w:ascii="Cambria" w:eastAsia="Times New Roman" w:hAnsi="Cambria" w:cs="Times New Roman"/>
    </w:rPr>
  </w:style>
  <w:style w:type="character" w:customStyle="1" w:styleId="TextedebullesCar">
    <w:name w:val="Texte de bulles Car"/>
    <w:rsid w:val="00517BD2"/>
    <w:rPr>
      <w:rFonts w:ascii="Tahoma" w:hAnsi="Tahoma" w:cs="Tahoma"/>
      <w:sz w:val="16"/>
      <w:szCs w:val="16"/>
    </w:rPr>
  </w:style>
  <w:style w:type="character" w:customStyle="1" w:styleId="CorpsdetexteCar">
    <w:name w:val="Corps de texte Car"/>
    <w:rsid w:val="00517BD2"/>
    <w:rPr>
      <w:sz w:val="20"/>
      <w:szCs w:val="20"/>
    </w:rPr>
  </w:style>
  <w:style w:type="character" w:customStyle="1" w:styleId="En-tteCar">
    <w:name w:val="En-tête Car"/>
    <w:rsid w:val="00517BD2"/>
    <w:rPr>
      <w:sz w:val="20"/>
      <w:szCs w:val="20"/>
    </w:rPr>
  </w:style>
  <w:style w:type="character" w:customStyle="1" w:styleId="PieddepageCar">
    <w:name w:val="Pied de page Car"/>
    <w:rsid w:val="00517BD2"/>
    <w:rPr>
      <w:sz w:val="20"/>
      <w:szCs w:val="20"/>
    </w:rPr>
  </w:style>
  <w:style w:type="character" w:customStyle="1" w:styleId="NotedebasdepageCar">
    <w:name w:val="Note de bas de page Car"/>
    <w:rsid w:val="00517BD2"/>
    <w:rPr>
      <w:sz w:val="20"/>
      <w:szCs w:val="20"/>
    </w:rPr>
  </w:style>
  <w:style w:type="character" w:styleId="Numrodepage">
    <w:name w:val="page number"/>
    <w:rsid w:val="00517BD2"/>
    <w:rPr>
      <w:rFonts w:cs="Times New Roman"/>
    </w:rPr>
  </w:style>
  <w:style w:type="character" w:customStyle="1" w:styleId="Marquedecommentaire1">
    <w:name w:val="Marque de commentaire1"/>
    <w:rsid w:val="00517BD2"/>
    <w:rPr>
      <w:rFonts w:cs="Times New Roman"/>
      <w:sz w:val="16"/>
      <w:szCs w:val="16"/>
    </w:rPr>
  </w:style>
  <w:style w:type="character" w:customStyle="1" w:styleId="CommentaireCar">
    <w:name w:val="Commentaire Car"/>
    <w:rsid w:val="00517BD2"/>
    <w:rPr>
      <w:sz w:val="20"/>
      <w:szCs w:val="20"/>
    </w:rPr>
  </w:style>
  <w:style w:type="character" w:customStyle="1" w:styleId="ObjetducommentaireCar">
    <w:name w:val="Objet du commentaire Car"/>
    <w:rsid w:val="00517BD2"/>
    <w:rPr>
      <w:b/>
      <w:bCs/>
      <w:sz w:val="20"/>
      <w:szCs w:val="20"/>
    </w:rPr>
  </w:style>
  <w:style w:type="character" w:customStyle="1" w:styleId="Caractresdenotedebasdepage">
    <w:name w:val="Caractères de note de bas de page"/>
    <w:rsid w:val="00517BD2"/>
    <w:rPr>
      <w:rFonts w:cs="Times New Roman"/>
      <w:vertAlign w:val="superscript"/>
    </w:rPr>
  </w:style>
  <w:style w:type="character" w:styleId="Lienhypertexte">
    <w:name w:val="Hyperlink"/>
    <w:rsid w:val="00517BD2"/>
    <w:rPr>
      <w:rFonts w:cs="Times New Roman"/>
      <w:color w:val="0000FF"/>
      <w:u w:val="single"/>
    </w:rPr>
  </w:style>
  <w:style w:type="character" w:styleId="Appelnotedebasdep">
    <w:name w:val="footnote reference"/>
    <w:rsid w:val="00517BD2"/>
    <w:rPr>
      <w:vertAlign w:val="superscript"/>
    </w:rPr>
  </w:style>
  <w:style w:type="character" w:styleId="Appeldenotedefin">
    <w:name w:val="endnote reference"/>
    <w:rsid w:val="00517BD2"/>
    <w:rPr>
      <w:vertAlign w:val="superscript"/>
    </w:rPr>
  </w:style>
  <w:style w:type="character" w:customStyle="1" w:styleId="Caractresdenotedefin">
    <w:name w:val="Caractères de note de fin"/>
    <w:rsid w:val="00517BD2"/>
  </w:style>
  <w:style w:type="paragraph" w:customStyle="1" w:styleId="Titre10">
    <w:name w:val="Titre1"/>
    <w:basedOn w:val="Normal"/>
    <w:next w:val="Corpsdetexte"/>
    <w:rsid w:val="00517BD2"/>
    <w:pPr>
      <w:keepNext/>
      <w:spacing w:before="240" w:after="120"/>
    </w:pPr>
    <w:rPr>
      <w:rFonts w:ascii="Arial" w:eastAsia="Microsoft YaHei" w:hAnsi="Arial" w:cs="Mangal"/>
      <w:sz w:val="28"/>
      <w:szCs w:val="28"/>
    </w:rPr>
  </w:style>
  <w:style w:type="paragraph" w:styleId="Corpsdetexte">
    <w:name w:val="Body Text"/>
    <w:basedOn w:val="Normal"/>
    <w:rsid w:val="00517BD2"/>
    <w:pPr>
      <w:jc w:val="both"/>
    </w:pPr>
    <w:rPr>
      <w:i/>
      <w:iCs/>
    </w:rPr>
  </w:style>
  <w:style w:type="paragraph" w:styleId="Liste">
    <w:name w:val="List"/>
    <w:basedOn w:val="Corpsdetexte"/>
    <w:rsid w:val="00517BD2"/>
    <w:rPr>
      <w:rFonts w:cs="Mangal"/>
    </w:rPr>
  </w:style>
  <w:style w:type="paragraph" w:styleId="Lgende">
    <w:name w:val="caption"/>
    <w:basedOn w:val="Normal"/>
    <w:next w:val="Normal"/>
    <w:qFormat/>
    <w:rsid w:val="00517BD2"/>
    <w:pPr>
      <w:suppressAutoHyphens w:val="0"/>
      <w:spacing w:before="60" w:after="60"/>
    </w:pPr>
    <w:rPr>
      <w:i/>
      <w:iCs/>
      <w:sz w:val="16"/>
      <w:szCs w:val="16"/>
    </w:rPr>
  </w:style>
  <w:style w:type="paragraph" w:customStyle="1" w:styleId="Index">
    <w:name w:val="Index"/>
    <w:basedOn w:val="Normal"/>
    <w:rsid w:val="00517BD2"/>
    <w:pPr>
      <w:suppressLineNumbers/>
    </w:pPr>
    <w:rPr>
      <w:rFonts w:cs="Mangal"/>
    </w:rPr>
  </w:style>
  <w:style w:type="paragraph" w:styleId="Textedebulles">
    <w:name w:val="Balloon Text"/>
    <w:basedOn w:val="Normal"/>
    <w:rsid w:val="00517BD2"/>
    <w:rPr>
      <w:rFonts w:ascii="Tahoma" w:hAnsi="Tahoma" w:cs="Tahoma"/>
      <w:sz w:val="16"/>
      <w:szCs w:val="16"/>
    </w:rPr>
  </w:style>
  <w:style w:type="paragraph" w:customStyle="1" w:styleId="Lgende1">
    <w:name w:val="Légende1"/>
    <w:basedOn w:val="Normal"/>
    <w:next w:val="Normal"/>
    <w:rsid w:val="00517BD2"/>
    <w:pPr>
      <w:spacing w:before="60" w:after="60"/>
    </w:pPr>
    <w:rPr>
      <w:i/>
      <w:iCs/>
      <w:sz w:val="16"/>
      <w:szCs w:val="16"/>
    </w:rPr>
  </w:style>
  <w:style w:type="paragraph" w:styleId="En-tte">
    <w:name w:val="header"/>
    <w:basedOn w:val="Normal"/>
    <w:rsid w:val="00517BD2"/>
    <w:pPr>
      <w:tabs>
        <w:tab w:val="center" w:pos="4536"/>
        <w:tab w:val="right" w:pos="9072"/>
      </w:tabs>
    </w:pPr>
  </w:style>
  <w:style w:type="paragraph" w:styleId="Pieddepage">
    <w:name w:val="footer"/>
    <w:basedOn w:val="Normal"/>
    <w:rsid w:val="00517BD2"/>
    <w:pPr>
      <w:tabs>
        <w:tab w:val="center" w:pos="4536"/>
        <w:tab w:val="right" w:pos="9072"/>
      </w:tabs>
    </w:pPr>
  </w:style>
  <w:style w:type="paragraph" w:customStyle="1" w:styleId="fcase1ertab">
    <w:name w:val="f_case_1ertab"/>
    <w:basedOn w:val="Normal"/>
    <w:rsid w:val="00517BD2"/>
    <w:pPr>
      <w:tabs>
        <w:tab w:val="left" w:pos="426"/>
      </w:tabs>
      <w:ind w:left="680" w:hanging="680"/>
      <w:jc w:val="both"/>
    </w:pPr>
  </w:style>
  <w:style w:type="paragraph" w:customStyle="1" w:styleId="Corpsdetexte21">
    <w:name w:val="Corps de texte 21"/>
    <w:basedOn w:val="Normal"/>
    <w:rsid w:val="00517BD2"/>
    <w:pPr>
      <w:jc w:val="both"/>
    </w:pPr>
    <w:rPr>
      <w:i/>
      <w:iCs/>
      <w:sz w:val="16"/>
      <w:szCs w:val="16"/>
    </w:rPr>
  </w:style>
  <w:style w:type="paragraph" w:styleId="Notedebasdepage">
    <w:name w:val="footnote text"/>
    <w:basedOn w:val="Normal"/>
    <w:rsid w:val="00517BD2"/>
  </w:style>
  <w:style w:type="paragraph" w:customStyle="1" w:styleId="Commentaire1">
    <w:name w:val="Commentaire1"/>
    <w:basedOn w:val="Normal"/>
    <w:rsid w:val="00517BD2"/>
  </w:style>
  <w:style w:type="paragraph" w:styleId="Objetducommentaire">
    <w:name w:val="annotation subject"/>
    <w:basedOn w:val="Commentaire1"/>
    <w:next w:val="Commentaire1"/>
    <w:rsid w:val="00517BD2"/>
    <w:rPr>
      <w:b/>
      <w:bCs/>
    </w:rPr>
  </w:style>
  <w:style w:type="paragraph" w:customStyle="1" w:styleId="Contenudetableau">
    <w:name w:val="Contenu de tableau"/>
    <w:basedOn w:val="Normal"/>
    <w:rsid w:val="00517BD2"/>
    <w:pPr>
      <w:suppressLineNumbers/>
    </w:pPr>
  </w:style>
  <w:style w:type="paragraph" w:customStyle="1" w:styleId="Titredetableau">
    <w:name w:val="Titre de tableau"/>
    <w:basedOn w:val="Contenudetableau"/>
    <w:rsid w:val="00517BD2"/>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 w:type="character" w:customStyle="1" w:styleId="Titre6Car">
    <w:name w:val="Titre 6 Car"/>
    <w:basedOn w:val="Policepardfaut"/>
    <w:link w:val="Titre6"/>
    <w:rsid w:val="009215F2"/>
    <w:rPr>
      <w:rFonts w:ascii="Arial" w:hAnsi="Arial" w:cs="Arial"/>
      <w:b/>
      <w:bCs/>
      <w:sz w:val="16"/>
      <w:szCs w:val="16"/>
      <w:lang w:eastAsia="zh-CN"/>
    </w:rPr>
  </w:style>
  <w:style w:type="character" w:customStyle="1" w:styleId="Titre7Car">
    <w:name w:val="Titre 7 Car"/>
    <w:basedOn w:val="Policepardfaut"/>
    <w:link w:val="Titre7"/>
    <w:rsid w:val="009215F2"/>
    <w:rPr>
      <w:b/>
      <w:bCs/>
      <w:sz w:val="22"/>
      <w:szCs w:val="22"/>
      <w:lang w:eastAsia="zh-CN"/>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18" Type="http://schemas.openxmlformats.org/officeDocument/2006/relationships/hyperlink" Target="https://www.legifrance.gouv.fr/affichCodeArticle.do?cidTexte=LEGITEXT000006072050&amp;idArticle=LEGIARTI0000069034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Article.do;jsessionid=472C92D591AB98D875B571C6AE686FBC.tpdila19v_3?idArticle=LEGIARTI000032300450&amp;cidTexte=LEGITEXT000032300187&amp;dateTexte=20161026" TargetMode="External"/><Relationship Id="rId17" Type="http://schemas.openxmlformats.org/officeDocument/2006/relationships/hyperlink" Target="https://www.legifrance.gouv.fr/affichCodeArticle.do?cidTexte=LEGITEXT000006074069&amp;idArticle=LEGIARTI000006797692&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3712&amp;dateTexte=&amp;categorieLien=cid" TargetMode="External"/><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472C92D591AB98D875B571C6AE686FBC.tpdila19v_3?idArticle=LEGIARTI000032299667&amp;cidTexte=LEGITEXT000032299346&amp;dateTexte=20161026"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472C92D591AB98D875B571C6AE686FBC.tpdila19v_3?idArticle=LEGIARTI000032299887&amp;cidTexte=LEGITEXT000032299346&amp;dateTexte=20161026"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499A-B50C-426D-AEED-58BDA42E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2680</Words>
  <Characters>14746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17392</CharactersWithSpaces>
  <SharedDoc>false</SharedDoc>
  <HLinks>
    <vt:vector size="66" baseType="variant">
      <vt:variant>
        <vt:i4>7405583</vt:i4>
      </vt:variant>
      <vt:variant>
        <vt:i4>46</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39</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34</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29</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24</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2031655</vt:i4>
      </vt:variant>
      <vt:variant>
        <vt:i4>19</vt:i4>
      </vt:variant>
      <vt:variant>
        <vt:i4>0</vt:i4>
      </vt:variant>
      <vt:variant>
        <vt:i4>5</vt:i4>
      </vt:variant>
      <vt:variant>
        <vt:lpwstr>https://www.legifrance.gouv.fr/affichTexteArticle.do;jsessionid=472C92D591AB98D875B571C6AE686FBC.tpdila19v_3?idArticle=LEGIARTI000032299887&amp;cidTexte=LEGITEXT000032299346&amp;dateTexte=20161026</vt:lpwstr>
      </vt:variant>
      <vt:variant>
        <vt:lpwstr/>
      </vt:variant>
      <vt:variant>
        <vt:i4>6553669</vt:i4>
      </vt:variant>
      <vt:variant>
        <vt:i4>16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13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1966127</vt:i4>
      </vt:variant>
      <vt:variant>
        <vt:i4>6</vt:i4>
      </vt:variant>
      <vt:variant>
        <vt:i4>0</vt:i4>
      </vt:variant>
      <vt:variant>
        <vt:i4>5</vt:i4>
      </vt:variant>
      <vt:variant>
        <vt:lpwstr>https://www.legifrance.gouv.fr/affichTexteArticle.do;jsessionid=472C92D591AB98D875B571C6AE686FBC.tpdila19v_3?idArticle=LEGIARTI000032300450&amp;cidTexte=LEGITEXT000032300187&amp;dateTexte=20161026</vt:lpwstr>
      </vt:variant>
      <vt:variant>
        <vt:lpwstr/>
      </vt:variant>
      <vt:variant>
        <vt:i4>1114153</vt:i4>
      </vt:variant>
      <vt:variant>
        <vt:i4>3</vt:i4>
      </vt:variant>
      <vt:variant>
        <vt:i4>0</vt:i4>
      </vt:variant>
      <vt:variant>
        <vt:i4>5</vt:i4>
      </vt:variant>
      <vt:variant>
        <vt:lpwstr>https://www.legifrance.gouv.fr/affichTexteArticle.do;jsessionid=472C92D591AB98D875B571C6AE686FBC.tpdila19v_3?idArticle=LEGIARTI000032299667&amp;cidTexte=LEGITEXT000032299346&amp;dateTexte=20161026</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pierrette.fiet-vatble</cp:lastModifiedBy>
  <cp:revision>4</cp:revision>
  <cp:lastPrinted>2016-11-02T14:02:00Z</cp:lastPrinted>
  <dcterms:created xsi:type="dcterms:W3CDTF">2021-05-03T11:47:00Z</dcterms:created>
  <dcterms:modified xsi:type="dcterms:W3CDTF">2021-05-03T11:58:00Z</dcterms:modified>
</cp:coreProperties>
</file>