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716366"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4925"/>
                  <wp:effectExtent l="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1304925"/>
                          </a:xfrm>
                          <a:prstGeom prst="rect">
                            <a:avLst/>
                          </a:prstGeom>
                          <a:noFill/>
                          <a:ln>
                            <a:noFill/>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2"/>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8755B5"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CD185D">
        <w:rPr>
          <w:rFonts w:ascii="Arial" w:hAnsi="Arial" w:cs="Arial"/>
          <w:bCs/>
        </w:rPr>
        <w:t>du marché ou de l’accord-</w:t>
      </w:r>
      <w:r>
        <w:rPr>
          <w:rFonts w:ascii="Arial" w:hAnsi="Arial" w:cs="Arial"/>
          <w:bCs/>
        </w:rPr>
        <w:t>cadre</w:t>
      </w:r>
      <w:r>
        <w:rPr>
          <w:rFonts w:ascii="Arial" w:hAnsi="Arial" w:cs="Arial"/>
        </w:rPr>
        <w:t xml:space="preserve"> :</w:t>
      </w:r>
    </w:p>
    <w:p w:rsidR="009B1CD0" w:rsidRDefault="009B1CD0" w:rsidP="005846FB">
      <w:pPr>
        <w:tabs>
          <w:tab w:val="left" w:pos="426"/>
          <w:tab w:val="left" w:pos="851"/>
        </w:tabs>
        <w:jc w:val="both"/>
        <w:rPr>
          <w:rFonts w:ascii="Arial" w:hAnsi="Arial" w:cs="Arial"/>
        </w:rPr>
      </w:pPr>
    </w:p>
    <w:p w:rsidR="009B1CD0" w:rsidRDefault="00AC62A0" w:rsidP="005846FB">
      <w:pPr>
        <w:tabs>
          <w:tab w:val="left" w:pos="426"/>
          <w:tab w:val="left" w:pos="851"/>
        </w:tabs>
        <w:jc w:val="both"/>
        <w:rPr>
          <w:rFonts w:ascii="Arial" w:hAnsi="Arial" w:cs="Arial"/>
        </w:rPr>
      </w:pPr>
      <w:r>
        <w:rPr>
          <w:rFonts w:ascii="Arial" w:hAnsi="Arial" w:cs="Arial"/>
        </w:rPr>
        <w:t>REFECTION DU LOCAL PLONGE ET REMPLACEMENT DU MATERIEL</w:t>
      </w:r>
    </w:p>
    <w:p w:rsidR="00AC62A0" w:rsidRDefault="00AC62A0" w:rsidP="005846FB">
      <w:pPr>
        <w:tabs>
          <w:tab w:val="left" w:pos="426"/>
          <w:tab w:val="left" w:pos="851"/>
        </w:tabs>
        <w:jc w:val="both"/>
        <w:rPr>
          <w:rFonts w:ascii="Arial" w:hAnsi="Arial" w:cs="Arial"/>
        </w:rPr>
      </w:pPr>
    </w:p>
    <w:p w:rsidR="009B1CD0" w:rsidRDefault="008755B5"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3A63CA"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rsidR="00A24FDE">
        <w:instrText xml:space="preserve"> FORMCHECKBOX </w:instrText>
      </w:r>
      <w:r>
        <w:fldChar w:fldCharType="end"/>
      </w:r>
      <w:r w:rsidR="009B1CD0">
        <w:tab/>
      </w:r>
      <w:r w:rsidR="008755B5">
        <w:t>À</w:t>
      </w:r>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Pr="00A24FDE" w:rsidRDefault="003A63CA" w:rsidP="009B45B9">
      <w:pPr>
        <w:pStyle w:val="fcasegauche"/>
        <w:tabs>
          <w:tab w:val="left" w:pos="851"/>
        </w:tabs>
        <w:spacing w:after="0"/>
        <w:ind w:left="851" w:firstLine="0"/>
        <w:rPr>
          <w:rFonts w:ascii="Arial" w:hAnsi="Arial" w:cs="Arial"/>
          <w:strike/>
        </w:rPr>
      </w:pPr>
      <w:r w:rsidRPr="00A24FDE">
        <w:rPr>
          <w:strike/>
        </w:rPr>
        <w:fldChar w:fldCharType="begin">
          <w:ffData>
            <w:name w:val=""/>
            <w:enabled/>
            <w:calcOnExit w:val="0"/>
            <w:checkBox>
              <w:size w:val="20"/>
              <w:default w:val="0"/>
            </w:checkBox>
          </w:ffData>
        </w:fldChar>
      </w:r>
      <w:r w:rsidR="007D7A65" w:rsidRPr="00A24FDE">
        <w:rPr>
          <w:strike/>
        </w:rPr>
        <w:instrText xml:space="preserve"> FORMCHECKBOX </w:instrText>
      </w:r>
      <w:r w:rsidRPr="00A24FDE">
        <w:rPr>
          <w:strike/>
        </w:rPr>
      </w:r>
      <w:r w:rsidRPr="00A24FDE">
        <w:rPr>
          <w:strike/>
        </w:rPr>
        <w:fldChar w:fldCharType="end"/>
      </w:r>
      <w:r w:rsidR="009B1CD0" w:rsidRPr="00A24FDE">
        <w:rPr>
          <w:rFonts w:ascii="Arial" w:hAnsi="Arial" w:cs="Arial"/>
          <w:strike/>
        </w:rPr>
        <w:tab/>
      </w:r>
      <w:r w:rsidR="008755B5" w:rsidRPr="00A24FDE">
        <w:rPr>
          <w:rFonts w:ascii="Arial" w:hAnsi="Arial" w:cs="Arial"/>
          <w:strike/>
        </w:rPr>
        <w:t>Au</w:t>
      </w:r>
      <w:r w:rsidR="00B87564" w:rsidRPr="00A24FDE">
        <w:rPr>
          <w:rFonts w:ascii="Arial" w:hAnsi="Arial" w:cs="Arial"/>
          <w:strike/>
        </w:rPr>
        <w:t xml:space="preserve"> lot n°……. ou aux lots n°…………… du marché ou de l’accord-cadre </w:t>
      </w:r>
      <w:r w:rsidR="00B87564" w:rsidRPr="00A24FDE">
        <w:rPr>
          <w:rFonts w:ascii="Arial" w:hAnsi="Arial" w:cs="Arial"/>
          <w:i/>
          <w:iCs/>
          <w:strike/>
          <w:sz w:val="18"/>
          <w:szCs w:val="18"/>
        </w:rPr>
        <w:t>(en cas d’allotissement)</w:t>
      </w:r>
      <w:r w:rsidR="00B87564" w:rsidRPr="00A24FDE">
        <w:rPr>
          <w:rFonts w:ascii="Arial" w:hAnsi="Arial" w:cs="Arial"/>
          <w:strike/>
        </w:rPr>
        <w:t> ;</w:t>
      </w:r>
    </w:p>
    <w:p w:rsidR="009B1CD0" w:rsidRPr="00A24FDE" w:rsidRDefault="009B1CD0" w:rsidP="009B45B9">
      <w:pPr>
        <w:pStyle w:val="fcasegauche"/>
        <w:tabs>
          <w:tab w:val="left" w:pos="851"/>
        </w:tabs>
        <w:spacing w:after="0"/>
        <w:ind w:left="851" w:firstLine="0"/>
        <w:rPr>
          <w:rFonts w:ascii="Arial" w:hAnsi="Arial" w:cs="Arial"/>
          <w:strike/>
        </w:rPr>
      </w:pPr>
      <w:r w:rsidRPr="00A24FDE">
        <w:rPr>
          <w:rFonts w:ascii="Arial" w:hAnsi="Arial" w:cs="Arial"/>
          <w:i/>
          <w:iCs/>
          <w:strike/>
          <w:sz w:val="18"/>
          <w:szCs w:val="18"/>
        </w:rPr>
        <w:t xml:space="preserve">(Indiquer l’intitulé du </w:t>
      </w:r>
      <w:r w:rsidR="00B87564" w:rsidRPr="00A24FDE">
        <w:rPr>
          <w:rFonts w:ascii="Arial" w:hAnsi="Arial" w:cs="Arial"/>
          <w:i/>
          <w:iCs/>
          <w:strike/>
          <w:sz w:val="18"/>
          <w:szCs w:val="18"/>
        </w:rPr>
        <w:t xml:space="preserve">ou des </w:t>
      </w:r>
      <w:r w:rsidRPr="00A24FDE">
        <w:rPr>
          <w:rFonts w:ascii="Arial" w:hAnsi="Arial" w:cs="Arial"/>
          <w:i/>
          <w:iCs/>
          <w:strike/>
          <w:sz w:val="18"/>
          <w:szCs w:val="18"/>
        </w:rPr>
        <w:t>lot</w:t>
      </w:r>
      <w:r w:rsidR="00B87564" w:rsidRPr="00A24FDE">
        <w:rPr>
          <w:rFonts w:ascii="Arial" w:hAnsi="Arial" w:cs="Arial"/>
          <w:i/>
          <w:iCs/>
          <w:strike/>
          <w:sz w:val="18"/>
          <w:szCs w:val="18"/>
        </w:rPr>
        <w:t>s</w:t>
      </w:r>
      <w:r w:rsidRPr="00A24FDE">
        <w:rPr>
          <w:rFonts w:ascii="Arial" w:hAnsi="Arial" w:cs="Arial"/>
          <w:i/>
          <w:iCs/>
          <w:strike/>
          <w:sz w:val="18"/>
          <w:szCs w:val="18"/>
        </w:rPr>
        <w:t xml:space="preserve"> tel qu’il figure dans l’avis d'appel à la concurrence</w:t>
      </w:r>
      <w:r w:rsidRPr="00A24FDE">
        <w:rPr>
          <w:rFonts w:ascii="Arial" w:hAnsi="Arial" w:cs="Arial"/>
          <w:bCs/>
          <w:i/>
          <w:iCs/>
          <w:strike/>
          <w:sz w:val="18"/>
          <w:szCs w:val="18"/>
        </w:rPr>
        <w:t xml:space="preserve"> ou </w:t>
      </w:r>
      <w:r w:rsidR="001C40C0" w:rsidRPr="00A24FDE">
        <w:rPr>
          <w:rFonts w:ascii="Arial" w:hAnsi="Arial" w:cs="Arial"/>
          <w:bCs/>
          <w:i/>
          <w:iCs/>
          <w:strike/>
          <w:sz w:val="18"/>
          <w:szCs w:val="18"/>
        </w:rPr>
        <w:t>l’invitation à confirmer l’intérêt</w:t>
      </w:r>
      <w:r w:rsidRPr="00A24FDE">
        <w:rPr>
          <w:rFonts w:ascii="Arial" w:hAnsi="Arial" w:cs="Arial"/>
          <w:bCs/>
          <w:i/>
          <w:iCs/>
          <w:strike/>
          <w:sz w:val="18"/>
          <w:szCs w:val="18"/>
        </w:rPr>
        <w:t>.</w:t>
      </w:r>
      <w:r w:rsidRPr="00A24FDE">
        <w:rPr>
          <w:rFonts w:ascii="Arial" w:hAnsi="Arial" w:cs="Arial"/>
          <w:i/>
          <w:iCs/>
          <w:strike/>
          <w:sz w:val="18"/>
          <w:szCs w:val="18"/>
        </w:rPr>
        <w:t>)</w:t>
      </w:r>
    </w:p>
    <w:p w:rsidR="009B1CD0" w:rsidRPr="00A24FDE" w:rsidRDefault="009B1CD0" w:rsidP="009B45B9">
      <w:pPr>
        <w:pStyle w:val="fcasegauche"/>
        <w:tabs>
          <w:tab w:val="left" w:pos="851"/>
        </w:tabs>
        <w:spacing w:after="0"/>
        <w:rPr>
          <w:rFonts w:ascii="Arial" w:hAnsi="Arial" w:cs="Arial"/>
          <w:strike/>
        </w:rPr>
      </w:pPr>
    </w:p>
    <w:p w:rsidR="00B87564" w:rsidRPr="00A24FDE" w:rsidRDefault="003A63CA" w:rsidP="009B45B9">
      <w:pPr>
        <w:pStyle w:val="fcasegauche"/>
        <w:tabs>
          <w:tab w:val="left" w:pos="851"/>
        </w:tabs>
        <w:spacing w:after="0"/>
        <w:ind w:left="1134" w:firstLine="283"/>
        <w:rPr>
          <w:rFonts w:ascii="Arial" w:hAnsi="Arial" w:cs="Arial"/>
          <w:strike/>
        </w:rPr>
      </w:pPr>
      <w:r w:rsidRPr="00A24FDE">
        <w:rPr>
          <w:strike/>
        </w:rPr>
        <w:fldChar w:fldCharType="begin">
          <w:ffData>
            <w:name w:val=""/>
            <w:enabled/>
            <w:calcOnExit w:val="0"/>
            <w:checkBox>
              <w:size w:val="20"/>
              <w:default w:val="0"/>
            </w:checkBox>
          </w:ffData>
        </w:fldChar>
      </w:r>
      <w:r w:rsidR="00B87564" w:rsidRPr="00A24FDE">
        <w:rPr>
          <w:strike/>
        </w:rPr>
        <w:instrText xml:space="preserve"> FORMCHECKBOX </w:instrText>
      </w:r>
      <w:r w:rsidRPr="00A24FDE">
        <w:rPr>
          <w:strike/>
        </w:rPr>
      </w:r>
      <w:r w:rsidRPr="00A24FDE">
        <w:rPr>
          <w:strike/>
        </w:rPr>
        <w:fldChar w:fldCharType="end"/>
      </w:r>
      <w:r w:rsidR="00B87564" w:rsidRPr="00A24FDE">
        <w:rPr>
          <w:rFonts w:ascii="Arial" w:hAnsi="Arial" w:cs="Arial"/>
          <w:strike/>
        </w:rPr>
        <w:tab/>
      </w:r>
      <w:r w:rsidR="008755B5" w:rsidRPr="00A24FDE">
        <w:rPr>
          <w:rFonts w:ascii="Arial" w:hAnsi="Arial" w:cs="Arial"/>
          <w:strike/>
        </w:rPr>
        <w:t>Correspondant</w:t>
      </w:r>
      <w:r w:rsidR="00B87564" w:rsidRPr="00A24FDE">
        <w:rPr>
          <w:rFonts w:ascii="Arial" w:hAnsi="Arial" w:cs="Arial"/>
          <w:strike/>
        </w:rPr>
        <w:t>, pour les lots n°</w:t>
      </w:r>
      <w:r w:rsidR="008755B5" w:rsidRPr="00A24FDE">
        <w:rPr>
          <w:rFonts w:ascii="Arial" w:hAnsi="Arial" w:cs="Arial"/>
          <w:strike/>
        </w:rPr>
        <w:t>……</w:t>
      </w:r>
      <w:r w:rsidR="00B87564" w:rsidRPr="00A24FDE">
        <w:rPr>
          <w:rFonts w:ascii="Arial" w:hAnsi="Arial" w:cs="Arial"/>
          <w:strike/>
        </w:rPr>
        <w:t xml:space="preserve">, à l’offre variable </w:t>
      </w:r>
      <w:r w:rsidR="00B87564" w:rsidRPr="00A24FDE">
        <w:rPr>
          <w:rFonts w:ascii="Arial" w:hAnsi="Arial" w:cs="Arial"/>
          <w:i/>
          <w:iCs/>
          <w:strike/>
          <w:sz w:val="18"/>
          <w:szCs w:val="18"/>
        </w:rPr>
        <w:t>(en cas d’allotissement)</w:t>
      </w:r>
      <w:r w:rsidR="00B87564" w:rsidRPr="00A24FDE">
        <w:rPr>
          <w:rFonts w:ascii="Arial" w:hAnsi="Arial" w:cs="Arial"/>
          <w:strike/>
        </w:rPr>
        <w:t> ;</w:t>
      </w:r>
    </w:p>
    <w:p w:rsidR="005A4CB5" w:rsidRPr="00A24FDE" w:rsidRDefault="005A4CB5" w:rsidP="005A4CB5">
      <w:pPr>
        <w:pStyle w:val="fcasegauche"/>
        <w:tabs>
          <w:tab w:val="left" w:pos="851"/>
        </w:tabs>
        <w:spacing w:after="0"/>
        <w:ind w:left="851" w:firstLine="0"/>
        <w:rPr>
          <w:rFonts w:ascii="Arial" w:hAnsi="Arial" w:cs="Arial"/>
          <w:strike/>
        </w:rPr>
      </w:pPr>
      <w:r w:rsidRPr="00A24FDE">
        <w:rPr>
          <w:rFonts w:ascii="Arial" w:hAnsi="Arial" w:cs="Arial"/>
          <w:strike/>
        </w:rPr>
        <w:tab/>
      </w:r>
      <w:r w:rsidRPr="00A24FDE">
        <w:rPr>
          <w:rFonts w:ascii="Arial" w:hAnsi="Arial" w:cs="Arial"/>
          <w:strike/>
        </w:rPr>
        <w:tab/>
      </w:r>
      <w:r w:rsidRPr="00A24FDE">
        <w:rPr>
          <w:rFonts w:ascii="Arial" w:hAnsi="Arial" w:cs="Arial"/>
          <w:i/>
          <w:iCs/>
          <w:strike/>
          <w:sz w:val="18"/>
          <w:szCs w:val="18"/>
        </w:rPr>
        <w:t>(</w:t>
      </w:r>
      <w:r w:rsidR="008755B5" w:rsidRPr="00A24FDE">
        <w:rPr>
          <w:rFonts w:ascii="Arial" w:hAnsi="Arial" w:cs="Arial"/>
          <w:i/>
          <w:iCs/>
          <w:strike/>
          <w:sz w:val="18"/>
          <w:szCs w:val="18"/>
        </w:rPr>
        <w:t>L’acheteur</w:t>
      </w:r>
      <w:r w:rsidRPr="00A24FDE">
        <w:rPr>
          <w:rFonts w:ascii="Arial" w:hAnsi="Arial" w:cs="Arial"/>
          <w:i/>
          <w:iCs/>
          <w:strike/>
          <w:sz w:val="18"/>
          <w:szCs w:val="18"/>
        </w:rPr>
        <w:t xml:space="preserve"> duplique cette mention tant que de besoin</w:t>
      </w:r>
      <w:r w:rsidRPr="00A24FDE">
        <w:rPr>
          <w:rFonts w:ascii="Arial" w:hAnsi="Arial" w:cs="Arial"/>
          <w:bCs/>
          <w:i/>
          <w:iCs/>
          <w:strike/>
          <w:sz w:val="18"/>
          <w:szCs w:val="18"/>
        </w:rPr>
        <w:t>.</w:t>
      </w:r>
      <w:r w:rsidRPr="00A24FDE">
        <w:rPr>
          <w:rFonts w:ascii="Arial" w:hAnsi="Arial" w:cs="Arial"/>
          <w:i/>
          <w:iCs/>
          <w:strike/>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3A63CA"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1"/>
            </w:checkBox>
          </w:ffData>
        </w:fldChar>
      </w:r>
      <w:r w:rsidR="00A24FDE">
        <w:instrText xml:space="preserve"> FORMCHECKBOX </w:instrText>
      </w:r>
      <w:r>
        <w:fldChar w:fldCharType="end"/>
      </w:r>
      <w:r w:rsidR="009B1CD0">
        <w:rPr>
          <w:rFonts w:ascii="Arial" w:hAnsi="Arial" w:cs="Arial"/>
        </w:rPr>
        <w:tab/>
        <w:t>à l’offre de base</w:t>
      </w:r>
      <w:r w:rsidR="00DB1C15">
        <w:rPr>
          <w:rFonts w:ascii="Arial" w:hAnsi="Arial" w:cs="Arial"/>
        </w:rPr>
        <w:t xml:space="preserve"> (tranche ferme) ;</w:t>
      </w:r>
    </w:p>
    <w:p w:rsidR="00DB1C15" w:rsidRDefault="00DB1C15" w:rsidP="006F3DF9">
      <w:pPr>
        <w:pStyle w:val="fcasegauche"/>
        <w:tabs>
          <w:tab w:val="left" w:pos="851"/>
        </w:tabs>
        <w:spacing w:after="0"/>
        <w:ind w:left="851" w:firstLine="0"/>
        <w:rPr>
          <w:rFonts w:ascii="Arial" w:hAnsi="Arial" w:cs="Arial"/>
        </w:rPr>
      </w:pPr>
    </w:p>
    <w:p w:rsidR="00DB1C15" w:rsidRDefault="003A63CA" w:rsidP="00DB1C15">
      <w:pPr>
        <w:pStyle w:val="fcasegauche"/>
        <w:tabs>
          <w:tab w:val="left" w:pos="851"/>
        </w:tabs>
        <w:spacing w:after="0"/>
        <w:ind w:left="851" w:firstLine="0"/>
        <w:rPr>
          <w:rFonts w:ascii="Arial" w:hAnsi="Arial" w:cs="Arial"/>
        </w:rPr>
      </w:pPr>
      <w:r w:rsidRPr="00A24FDE">
        <w:rPr>
          <w:strike/>
        </w:rPr>
        <w:fldChar w:fldCharType="begin">
          <w:ffData>
            <w:name w:val=""/>
            <w:enabled/>
            <w:calcOnExit w:val="0"/>
            <w:checkBox>
              <w:size w:val="20"/>
              <w:default w:val="0"/>
            </w:checkBox>
          </w:ffData>
        </w:fldChar>
      </w:r>
      <w:r w:rsidR="00FE41CF" w:rsidRPr="00A24FDE">
        <w:rPr>
          <w:strike/>
        </w:rPr>
        <w:instrText xml:space="preserve"> FORMCHECKBOX </w:instrText>
      </w:r>
      <w:r w:rsidRPr="00A24FDE">
        <w:rPr>
          <w:strike/>
        </w:rPr>
      </w:r>
      <w:r w:rsidRPr="00A24FDE">
        <w:rPr>
          <w:strike/>
        </w:rPr>
        <w:fldChar w:fldCharType="end"/>
      </w:r>
      <w:r w:rsidR="00DB1C15">
        <w:rPr>
          <w:rFonts w:ascii="Arial" w:hAnsi="Arial" w:cs="Arial"/>
        </w:rPr>
        <w:tab/>
      </w:r>
      <w:r w:rsidR="00DB1C15" w:rsidRPr="00FE41CF">
        <w:rPr>
          <w:strike/>
        </w:rPr>
        <w:t>à l’offre de la tranche optionnelle ;</w:t>
      </w:r>
    </w:p>
    <w:p w:rsidR="00DB1C15" w:rsidRDefault="00DB1C15" w:rsidP="005846FB">
      <w:pPr>
        <w:pStyle w:val="fcasegauche"/>
        <w:tabs>
          <w:tab w:val="left" w:pos="851"/>
        </w:tabs>
        <w:spacing w:after="0"/>
        <w:rPr>
          <w:rFonts w:ascii="Arial" w:hAnsi="Arial" w:cs="Arial"/>
        </w:rPr>
      </w:pPr>
    </w:p>
    <w:p w:rsidR="009B1CD0" w:rsidRPr="00A24FDE" w:rsidRDefault="003A63CA" w:rsidP="005846FB">
      <w:pPr>
        <w:pStyle w:val="fcasegauche"/>
        <w:tabs>
          <w:tab w:val="left" w:pos="851"/>
        </w:tabs>
        <w:spacing w:after="0"/>
        <w:ind w:left="851" w:firstLine="0"/>
        <w:rPr>
          <w:rFonts w:ascii="Arial" w:hAnsi="Arial" w:cs="Arial"/>
          <w:strike/>
        </w:rPr>
      </w:pPr>
      <w:r w:rsidRPr="00A24FDE">
        <w:rPr>
          <w:strike/>
        </w:rPr>
        <w:fldChar w:fldCharType="begin">
          <w:ffData>
            <w:name w:val=""/>
            <w:enabled/>
            <w:calcOnExit w:val="0"/>
            <w:checkBox>
              <w:size w:val="20"/>
              <w:default w:val="0"/>
            </w:checkBox>
          </w:ffData>
        </w:fldChar>
      </w:r>
      <w:r w:rsidR="007D7A65" w:rsidRPr="00A24FDE">
        <w:rPr>
          <w:strike/>
        </w:rPr>
        <w:instrText xml:space="preserve"> FORMCHECKBOX </w:instrText>
      </w:r>
      <w:r w:rsidRPr="00A24FDE">
        <w:rPr>
          <w:strike/>
        </w:rPr>
      </w:r>
      <w:r w:rsidRPr="00A24FDE">
        <w:rPr>
          <w:strike/>
        </w:rPr>
        <w:fldChar w:fldCharType="end"/>
      </w:r>
      <w:r w:rsidR="009B1CD0" w:rsidRPr="00A24FDE">
        <w:rPr>
          <w:rFonts w:ascii="Arial" w:hAnsi="Arial" w:cs="Arial"/>
          <w:strike/>
        </w:rPr>
        <w:tab/>
      </w:r>
      <w:r w:rsidR="009B1CD0" w:rsidRPr="00FE41CF">
        <w:rPr>
          <w:rFonts w:ascii="Arial" w:hAnsi="Arial" w:cs="Arial"/>
        </w:rPr>
        <w:t>à</w:t>
      </w:r>
      <w:r w:rsidR="009B1CD0" w:rsidRPr="00FE41CF">
        <w:rPr>
          <w:strike/>
        </w:rPr>
        <w:t>la variante suivante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E425C4" w:rsidRPr="00CD185D" w:rsidRDefault="003A63CA" w:rsidP="00E425C4">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00E425C4" w:rsidRPr="00FE41CF">
        <w:rPr>
          <w:lang w:val="en-MY"/>
        </w:rPr>
        <w:instrText xml:space="preserve"> FORMCHECKBOX </w:instrText>
      </w:r>
      <w:r>
        <w:fldChar w:fldCharType="end"/>
      </w:r>
      <w:r w:rsidR="00E425C4">
        <w:rPr>
          <w:rFonts w:ascii="Arial" w:hAnsi="Arial" w:cs="Arial"/>
          <w:lang w:val="en-GB"/>
        </w:rPr>
        <w:t>RC ;</w:t>
      </w:r>
    </w:p>
    <w:p w:rsidR="009B1CD0" w:rsidRPr="00CD185D" w:rsidRDefault="003A63CA"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00A24FDE" w:rsidRPr="00FE41CF">
        <w:rPr>
          <w:lang w:val="en-MY"/>
        </w:rPr>
        <w:instrText xml:space="preserve"> FORMCHECKBOX </w:instrText>
      </w:r>
      <w:r>
        <w:fldChar w:fldCharType="end"/>
      </w:r>
      <w:r w:rsidR="009B1CD0">
        <w:rPr>
          <w:rFonts w:ascii="Arial" w:hAnsi="Arial" w:cs="Arial"/>
          <w:lang w:val="en-GB"/>
        </w:rPr>
        <w:t>CCAP</w:t>
      </w:r>
      <w:r w:rsidR="00A24FDE">
        <w:rPr>
          <w:rFonts w:ascii="Arial" w:hAnsi="Arial" w:cs="Arial"/>
          <w:lang w:val="en-GB"/>
        </w:rPr>
        <w:t xml:space="preserve"> ;</w:t>
      </w:r>
    </w:p>
    <w:p w:rsidR="009B1CD0" w:rsidRDefault="003A63CA" w:rsidP="0061068C">
      <w:pPr>
        <w:tabs>
          <w:tab w:val="left" w:pos="851"/>
        </w:tabs>
        <w:spacing w:before="120"/>
        <w:ind w:left="1135" w:hanging="284"/>
        <w:jc w:val="both"/>
        <w:rPr>
          <w:rFonts w:ascii="Arial" w:hAnsi="Arial" w:cs="Arial"/>
          <w:lang w:val="en-GB"/>
        </w:rPr>
      </w:pPr>
      <w:r>
        <w:fldChar w:fldCharType="begin">
          <w:ffData>
            <w:name w:val=""/>
            <w:enabled/>
            <w:calcOnExit w:val="0"/>
            <w:checkBox>
              <w:size w:val="20"/>
              <w:default w:val="1"/>
            </w:checkBox>
          </w:ffData>
        </w:fldChar>
      </w:r>
      <w:r w:rsidR="00A24FDE" w:rsidRPr="00FE41CF">
        <w:rPr>
          <w:lang w:val="en-MY"/>
        </w:rPr>
        <w:instrText xml:space="preserve"> FORMCHECKBOX </w:instrText>
      </w:r>
      <w:r>
        <w:fldChar w:fldCharType="end"/>
      </w:r>
      <w:r w:rsidR="009B1CD0">
        <w:rPr>
          <w:rFonts w:ascii="Arial" w:hAnsi="Arial" w:cs="Arial"/>
          <w:lang w:val="en-GB"/>
        </w:rPr>
        <w:t xml:space="preserve">CCTP </w:t>
      </w:r>
      <w:r w:rsidR="00A24FDE">
        <w:rPr>
          <w:rFonts w:ascii="Arial" w:hAnsi="Arial" w:cs="Arial"/>
          <w:lang w:val="en-GB"/>
        </w:rPr>
        <w:t>;</w:t>
      </w:r>
    </w:p>
    <w:p w:rsidR="00A24FDE" w:rsidRPr="00CD185D" w:rsidRDefault="003A63CA" w:rsidP="00A24FDE">
      <w:pPr>
        <w:tabs>
          <w:tab w:val="left" w:pos="851"/>
        </w:tabs>
        <w:spacing w:before="120"/>
        <w:ind w:left="1135" w:hanging="284"/>
        <w:jc w:val="both"/>
        <w:rPr>
          <w:lang w:val="en-US"/>
        </w:rPr>
      </w:pPr>
      <w:r>
        <w:fldChar w:fldCharType="begin">
          <w:ffData>
            <w:name w:val=""/>
            <w:enabled/>
            <w:calcOnExit w:val="0"/>
            <w:checkBox>
              <w:size w:val="20"/>
              <w:default w:val="1"/>
            </w:checkBox>
          </w:ffData>
        </w:fldChar>
      </w:r>
      <w:r w:rsidR="00A24FDE" w:rsidRPr="00FE41CF">
        <w:rPr>
          <w:lang w:val="en-MY"/>
        </w:rPr>
        <w:instrText xml:space="preserve"> FORMCHECKBOX </w:instrText>
      </w:r>
      <w:r>
        <w:fldChar w:fldCharType="end"/>
      </w:r>
      <w:r w:rsidR="00A24FDE">
        <w:rPr>
          <w:rFonts w:ascii="Arial" w:hAnsi="Arial" w:cs="Arial"/>
          <w:lang w:val="en-GB"/>
        </w:rPr>
        <w:t>PLANS ;</w:t>
      </w:r>
    </w:p>
    <w:p w:rsidR="00A24FDE" w:rsidRDefault="003A63CA" w:rsidP="00A24FDE">
      <w:pPr>
        <w:tabs>
          <w:tab w:val="left" w:pos="851"/>
        </w:tabs>
        <w:spacing w:before="120"/>
        <w:ind w:left="1135" w:hanging="284"/>
        <w:jc w:val="both"/>
        <w:rPr>
          <w:rFonts w:ascii="Arial" w:hAnsi="Arial" w:cs="Arial"/>
          <w:lang w:val="en-GB"/>
        </w:rPr>
      </w:pPr>
      <w:r>
        <w:fldChar w:fldCharType="begin">
          <w:ffData>
            <w:name w:val=""/>
            <w:enabled/>
            <w:calcOnExit w:val="0"/>
            <w:checkBox>
              <w:size w:val="20"/>
              <w:default w:val="1"/>
            </w:checkBox>
          </w:ffData>
        </w:fldChar>
      </w:r>
      <w:r w:rsidR="00A24FDE" w:rsidRPr="00FE41CF">
        <w:rPr>
          <w:lang w:val="en-MY"/>
        </w:rPr>
        <w:instrText xml:space="preserve"> FORMCHECKBOX </w:instrText>
      </w:r>
      <w:r>
        <w:fldChar w:fldCharType="end"/>
      </w:r>
      <w:r w:rsidR="00E425C4">
        <w:rPr>
          <w:rFonts w:ascii="Arial" w:hAnsi="Arial" w:cs="Arial"/>
          <w:lang w:val="en-GB"/>
        </w:rPr>
        <w:t>DPGF</w:t>
      </w:r>
      <w:r w:rsidR="00A24FDE">
        <w:rPr>
          <w:rFonts w:ascii="Arial" w:hAnsi="Arial" w:cs="Arial"/>
          <w:lang w:val="en-GB"/>
        </w:rPr>
        <w:t xml:space="preserve"> ;</w:t>
      </w:r>
    </w:p>
    <w:p w:rsidR="00D64D01" w:rsidRPr="00FE41CF" w:rsidRDefault="003A63CA" w:rsidP="00D64D01">
      <w:pPr>
        <w:tabs>
          <w:tab w:val="left" w:pos="851"/>
        </w:tabs>
        <w:spacing w:before="120"/>
        <w:ind w:left="1135" w:hanging="284"/>
        <w:jc w:val="both"/>
        <w:rPr>
          <w:rFonts w:ascii="Arial" w:hAnsi="Arial" w:cs="Arial"/>
          <w:highlight w:val="yellow"/>
        </w:rPr>
      </w:pPr>
      <w:r w:rsidRPr="00FE41CF">
        <w:rPr>
          <w:highlight w:val="yellow"/>
        </w:rPr>
        <w:fldChar w:fldCharType="begin">
          <w:ffData>
            <w:name w:val=""/>
            <w:enabled/>
            <w:calcOnExit w:val="0"/>
            <w:checkBox>
              <w:size w:val="20"/>
              <w:default w:val="1"/>
            </w:checkBox>
          </w:ffData>
        </w:fldChar>
      </w:r>
      <w:r w:rsidR="00D64D01" w:rsidRPr="00FE41CF">
        <w:rPr>
          <w:highlight w:val="yellow"/>
        </w:rPr>
        <w:instrText xml:space="preserve"> FORMCHECKBOX </w:instrText>
      </w:r>
      <w:r w:rsidRPr="00FE41CF">
        <w:rPr>
          <w:highlight w:val="yellow"/>
        </w:rPr>
      </w:r>
      <w:r w:rsidRPr="00FE41CF">
        <w:rPr>
          <w:highlight w:val="yellow"/>
        </w:rPr>
        <w:fldChar w:fldCharType="end"/>
      </w:r>
      <w:r w:rsidR="00D64D01" w:rsidRPr="00FE41CF">
        <w:rPr>
          <w:rFonts w:ascii="Arial" w:hAnsi="Arial" w:cs="Arial"/>
          <w:highlight w:val="yellow"/>
        </w:rPr>
        <w:t xml:space="preserve"> NOTICE SSI ;</w:t>
      </w:r>
    </w:p>
    <w:p w:rsidR="004C2241" w:rsidRPr="00FE41CF" w:rsidRDefault="003A63CA" w:rsidP="004C2241">
      <w:pPr>
        <w:tabs>
          <w:tab w:val="left" w:pos="851"/>
        </w:tabs>
        <w:spacing w:before="120"/>
        <w:ind w:left="1135" w:hanging="284"/>
        <w:jc w:val="both"/>
        <w:rPr>
          <w:rFonts w:ascii="Arial" w:hAnsi="Arial" w:cs="Arial"/>
          <w:highlight w:val="yellow"/>
        </w:rPr>
      </w:pPr>
      <w:r w:rsidRPr="00FE41CF">
        <w:rPr>
          <w:highlight w:val="yellow"/>
        </w:rPr>
        <w:fldChar w:fldCharType="begin">
          <w:ffData>
            <w:name w:val=""/>
            <w:enabled/>
            <w:calcOnExit w:val="0"/>
            <w:checkBox>
              <w:size w:val="20"/>
              <w:default w:val="1"/>
            </w:checkBox>
          </w:ffData>
        </w:fldChar>
      </w:r>
      <w:r w:rsidR="004C2241" w:rsidRPr="00FE41CF">
        <w:rPr>
          <w:highlight w:val="yellow"/>
        </w:rPr>
        <w:instrText xml:space="preserve"> FORMCHECKBOX </w:instrText>
      </w:r>
      <w:r w:rsidRPr="00FE41CF">
        <w:rPr>
          <w:highlight w:val="yellow"/>
        </w:rPr>
      </w:r>
      <w:r w:rsidRPr="00FE41CF">
        <w:rPr>
          <w:highlight w:val="yellow"/>
        </w:rPr>
        <w:fldChar w:fldCharType="end"/>
      </w:r>
      <w:r w:rsidR="004C2241" w:rsidRPr="00FE41CF">
        <w:rPr>
          <w:rFonts w:ascii="Arial" w:hAnsi="Arial" w:cs="Arial"/>
          <w:highlight w:val="yellow"/>
        </w:rPr>
        <w:t xml:space="preserve"> RICT ;</w:t>
      </w:r>
    </w:p>
    <w:p w:rsidR="004C2241" w:rsidRPr="00FE41CF" w:rsidRDefault="003A63CA" w:rsidP="004C2241">
      <w:pPr>
        <w:tabs>
          <w:tab w:val="left" w:pos="851"/>
        </w:tabs>
        <w:spacing w:before="120"/>
        <w:ind w:left="1135" w:hanging="284"/>
        <w:jc w:val="both"/>
        <w:rPr>
          <w:rFonts w:ascii="Arial" w:hAnsi="Arial" w:cs="Arial"/>
          <w:highlight w:val="yellow"/>
        </w:rPr>
      </w:pPr>
      <w:r w:rsidRPr="00FE41CF">
        <w:rPr>
          <w:highlight w:val="yellow"/>
        </w:rPr>
        <w:fldChar w:fldCharType="begin">
          <w:ffData>
            <w:name w:val=""/>
            <w:enabled/>
            <w:calcOnExit w:val="0"/>
            <w:checkBox>
              <w:size w:val="20"/>
              <w:default w:val="1"/>
            </w:checkBox>
          </w:ffData>
        </w:fldChar>
      </w:r>
      <w:r w:rsidR="004C2241" w:rsidRPr="00FE41CF">
        <w:rPr>
          <w:highlight w:val="yellow"/>
        </w:rPr>
        <w:instrText xml:space="preserve"> FORMCHECKBOX </w:instrText>
      </w:r>
      <w:r w:rsidRPr="00FE41CF">
        <w:rPr>
          <w:highlight w:val="yellow"/>
        </w:rPr>
      </w:r>
      <w:r w:rsidRPr="00FE41CF">
        <w:rPr>
          <w:highlight w:val="yellow"/>
        </w:rPr>
        <w:fldChar w:fldCharType="end"/>
      </w:r>
      <w:r w:rsidR="004C2241" w:rsidRPr="00FE41CF">
        <w:rPr>
          <w:rFonts w:ascii="Arial" w:hAnsi="Arial" w:cs="Arial"/>
          <w:highlight w:val="yellow"/>
        </w:rPr>
        <w:t xml:space="preserve"> PGCS ;</w:t>
      </w:r>
    </w:p>
    <w:p w:rsidR="009B1CD0" w:rsidRDefault="003A63CA" w:rsidP="00A24FDE">
      <w:pPr>
        <w:tabs>
          <w:tab w:val="left" w:pos="851"/>
        </w:tabs>
        <w:spacing w:before="120"/>
        <w:ind w:left="1135" w:hanging="284"/>
        <w:rPr>
          <w:rFonts w:ascii="Arial" w:hAnsi="Arial" w:cs="Arial"/>
        </w:rPr>
      </w:pPr>
      <w:r w:rsidRPr="00FE41CF">
        <w:rPr>
          <w:highlight w:val="yellow"/>
        </w:rPr>
        <w:fldChar w:fldCharType="begin">
          <w:ffData>
            <w:name w:val=""/>
            <w:enabled/>
            <w:calcOnExit w:val="0"/>
            <w:checkBox>
              <w:size w:val="20"/>
              <w:default w:val="1"/>
            </w:checkBox>
          </w:ffData>
        </w:fldChar>
      </w:r>
      <w:r w:rsidR="002F6A49" w:rsidRPr="00FE41CF">
        <w:rPr>
          <w:highlight w:val="yellow"/>
        </w:rPr>
        <w:instrText xml:space="preserve"> FORMCHECKBOX </w:instrText>
      </w:r>
      <w:r w:rsidRPr="00FE41CF">
        <w:rPr>
          <w:highlight w:val="yellow"/>
        </w:rPr>
      </w:r>
      <w:r w:rsidRPr="00FE41CF">
        <w:rPr>
          <w:highlight w:val="yellow"/>
        </w:rPr>
        <w:fldChar w:fldCharType="end"/>
      </w:r>
      <w:r w:rsidR="009B1CD0" w:rsidRPr="00FE41CF">
        <w:rPr>
          <w:rFonts w:ascii="Arial" w:hAnsi="Arial" w:cs="Arial"/>
          <w:highlight w:val="yellow"/>
        </w:rPr>
        <w:t xml:space="preserve"> Autres :</w:t>
      </w:r>
      <w:r w:rsidR="00A24FDE" w:rsidRPr="00FE41CF">
        <w:rPr>
          <w:rFonts w:ascii="Arial" w:hAnsi="Arial" w:cs="Arial"/>
          <w:highlight w:val="yellow"/>
        </w:rPr>
        <w:t xml:space="preserve"> Diagnostics amiante et plomb</w:t>
      </w:r>
    </w:p>
    <w:p w:rsidR="00A24FDE" w:rsidRDefault="00A24FDE" w:rsidP="00A24FDE">
      <w:pPr>
        <w:tabs>
          <w:tab w:val="left" w:pos="851"/>
        </w:tabs>
        <w:spacing w:before="120"/>
        <w:ind w:left="1135" w:hanging="284"/>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3A63CA"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3A63C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8755B5">
        <w:rPr>
          <w:rFonts w:ascii="Arial" w:hAnsi="Arial" w:cs="Arial"/>
        </w:rPr>
        <w:t>S’engage</w:t>
      </w:r>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3A63C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8755B5">
        <w:rPr>
          <w:rFonts w:ascii="Arial" w:hAnsi="Arial" w:cs="Arial"/>
        </w:rPr>
        <w:t>Engage</w:t>
      </w:r>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3A63CA"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DB1C15" w:rsidRDefault="00DB1C15">
      <w:pPr>
        <w:suppressAutoHyphens w:val="0"/>
        <w:rPr>
          <w:rFonts w:ascii="Arial" w:hAnsi="Arial" w:cs="Arial"/>
        </w:rPr>
      </w:pPr>
      <w:r>
        <w:rPr>
          <w:rFonts w:ascii="Arial" w:hAnsi="Arial" w:cs="Arial"/>
        </w:rPr>
        <w:br w:type="page"/>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rsidR="00DB1C15" w:rsidRDefault="00DB1C15" w:rsidP="009B45B9">
      <w:pPr>
        <w:pStyle w:val="fcase1ertab"/>
        <w:tabs>
          <w:tab w:val="left" w:pos="851"/>
        </w:tabs>
        <w:ind w:left="0" w:firstLine="0"/>
      </w:pPr>
    </w:p>
    <w:p w:rsidR="00DB1C15" w:rsidRPr="00DB1C15" w:rsidRDefault="00DB1C15" w:rsidP="009B45B9">
      <w:pPr>
        <w:pStyle w:val="fcase1ertab"/>
        <w:tabs>
          <w:tab w:val="left" w:pos="851"/>
        </w:tabs>
        <w:ind w:left="0" w:firstLine="0"/>
        <w:rPr>
          <w:b/>
          <w:sz w:val="24"/>
          <w:szCs w:val="24"/>
          <w:u w:val="single"/>
        </w:rPr>
      </w:pPr>
      <w:r>
        <w:rPr>
          <w:b/>
          <w:sz w:val="24"/>
          <w:szCs w:val="24"/>
          <w:u w:val="single"/>
        </w:rPr>
        <w:t xml:space="preserve">MARCHE DE LA </w:t>
      </w:r>
      <w:r w:rsidRPr="00DB1C15">
        <w:rPr>
          <w:b/>
          <w:sz w:val="24"/>
          <w:szCs w:val="24"/>
          <w:u w:val="single"/>
        </w:rPr>
        <w:t>TRANCHE FERME</w:t>
      </w:r>
    </w:p>
    <w:p w:rsidR="009B1CD0" w:rsidRDefault="003A63C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fldChar w:fldCharType="end"/>
      </w:r>
      <w:r w:rsidR="008755B5">
        <w:rPr>
          <w:rFonts w:ascii="Arial" w:hAnsi="Arial" w:cs="Arial"/>
        </w:rPr>
        <w:t>Aux</w:t>
      </w:r>
      <w:r w:rsidR="009B1CD0">
        <w:rPr>
          <w:rFonts w:ascii="Arial" w:hAnsi="Arial" w:cs="Arial"/>
        </w:rPr>
        <w:t xml:space="preserve"> prix indiqués ci-dessous ;</w:t>
      </w:r>
    </w:p>
    <w:p w:rsidR="009B1CD0" w:rsidRDefault="003A63CA" w:rsidP="009B45B9">
      <w:pPr>
        <w:tabs>
          <w:tab w:val="left" w:pos="426"/>
          <w:tab w:val="left" w:pos="851"/>
        </w:tabs>
        <w:spacing w:before="120"/>
        <w:ind w:left="1701"/>
        <w:jc w:val="both"/>
      </w:pPr>
      <w:r>
        <w:fldChar w:fldCharType="begin">
          <w:ffData>
            <w:name w:val=""/>
            <w:enabled/>
            <w:calcOnExit w:val="0"/>
            <w:checkBox>
              <w:size w:val="20"/>
              <w:default w:val="1"/>
            </w:checkBox>
          </w:ffData>
        </w:fldChar>
      </w:r>
      <w:r w:rsidR="00A24FDE">
        <w:instrText xml:space="preserve"> FORMCHECKBOX </w:instrText>
      </w:r>
      <w:r>
        <w:fldChar w:fldCharType="end"/>
      </w:r>
      <w:r w:rsidR="009B1CD0">
        <w:t xml:space="preserve"> Taux de la TVA : </w:t>
      </w:r>
      <w:r w:rsidR="00A24FDE">
        <w:t>20%</w:t>
      </w:r>
    </w:p>
    <w:p w:rsidR="009B1CD0" w:rsidRDefault="003A63C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Montant hors taxes</w:t>
      </w:r>
      <w:r w:rsidR="009B1CD0">
        <w:rPr>
          <w:rStyle w:val="Caractresdenotedebasdepage"/>
        </w:rPr>
        <w:footnoteReference w:id="3"/>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3A63C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Montant TTC</w:t>
      </w:r>
      <w:r w:rsidR="009B1CD0">
        <w:rPr>
          <w:rStyle w:val="Caractresdenotedebasdepage"/>
        </w:rPr>
        <w:footnoteReference w:customMarkFollows="1" w:id="4"/>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DB1C15" w:rsidRDefault="00DB1C15" w:rsidP="00DB1C15">
      <w:pPr>
        <w:pStyle w:val="fcase1ertab"/>
        <w:tabs>
          <w:tab w:val="clear" w:pos="426"/>
          <w:tab w:val="left" w:pos="851"/>
        </w:tabs>
        <w:spacing w:before="120"/>
        <w:rPr>
          <w:rFonts w:ascii="Arial" w:hAnsi="Arial" w:cs="Arial"/>
          <w:strike/>
          <w:u w:val="single"/>
        </w:rPr>
      </w:pPr>
    </w:p>
    <w:p w:rsidR="00DB1C15" w:rsidRDefault="00DB1C15" w:rsidP="00FE41CF">
      <w:pPr>
        <w:pStyle w:val="fcase1ertab"/>
        <w:tabs>
          <w:tab w:val="clear" w:pos="426"/>
          <w:tab w:val="left" w:pos="851"/>
        </w:tabs>
        <w:spacing w:before="120"/>
        <w:ind w:left="0" w:firstLine="0"/>
        <w:rPr>
          <w:rFonts w:ascii="Arial" w:hAnsi="Arial" w:cs="Arial"/>
        </w:rPr>
      </w:pPr>
    </w:p>
    <w:p w:rsidR="004A56A0" w:rsidRDefault="004A56A0">
      <w:pPr>
        <w:suppressAutoHyphens w:val="0"/>
        <w:rPr>
          <w:rFonts w:ascii="Arial" w:hAnsi="Arial" w:cs="Arial"/>
        </w:rPr>
      </w:pPr>
    </w:p>
    <w:p w:rsidR="00DB1C15" w:rsidRDefault="00DB1C15"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–Nature du groupement et</w:t>
      </w:r>
      <w:r w:rsidR="00036500">
        <w:rPr>
          <w:rFonts w:ascii="Arial" w:hAnsi="Arial" w:cs="Arial"/>
          <w:b/>
          <w:sz w:val="22"/>
          <w:szCs w:val="22"/>
        </w:rPr>
        <w:t>,en cas de groupement conjoint,</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354C04" w:rsidRDefault="003A63C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8755B5"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8755B5"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3A63CA">
        <w:fldChar w:fldCharType="begin">
          <w:ffData>
            <w:name w:val=""/>
            <w:enabled/>
            <w:calcOnExit w:val="0"/>
            <w:checkBox>
              <w:size w:val="20"/>
              <w:default w:val="0"/>
            </w:checkBox>
          </w:ffData>
        </w:fldChar>
      </w:r>
      <w:r w:rsidR="007D7A65">
        <w:instrText xml:space="preserve"> FORMCHECKBOX </w:instrText>
      </w:r>
      <w:r w:rsidR="003A63CA">
        <w:fldChar w:fldCharType="end"/>
      </w:r>
      <w:r>
        <w:tab/>
        <w:t>NON</w:t>
      </w:r>
      <w:r>
        <w:tab/>
      </w:r>
      <w:r>
        <w:tab/>
      </w:r>
      <w:r>
        <w:tab/>
      </w:r>
      <w:r w:rsidR="003A63CA">
        <w:fldChar w:fldCharType="begin">
          <w:ffData>
            <w:name w:val=""/>
            <w:enabled/>
            <w:calcOnExit w:val="0"/>
            <w:checkBox>
              <w:size w:val="20"/>
              <w:default w:val="0"/>
            </w:checkBox>
          </w:ffData>
        </w:fldChar>
      </w:r>
      <w:r w:rsidR="007D7A65">
        <w:instrText xml:space="preserve"> FORMCHECKBOX </w:instrText>
      </w:r>
      <w:r w:rsidR="003A63CA">
        <w:fldChar w:fldCharType="end"/>
      </w:r>
      <w:r>
        <w:tab/>
        <w:t>OUI</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4A56A0" w:rsidRDefault="004A56A0" w:rsidP="004A56A0">
      <w:pPr>
        <w:pStyle w:val="Titre4"/>
        <w:tabs>
          <w:tab w:val="clear" w:pos="4111"/>
          <w:tab w:val="left" w:pos="426"/>
          <w:tab w:val="left" w:pos="851"/>
        </w:tabs>
      </w:pPr>
      <w:r>
        <w:rPr>
          <w:sz w:val="22"/>
          <w:szCs w:val="22"/>
        </w:rPr>
        <w:t>B5 –Délais d’exécution du marché ou de l’accord-cadre :</w:t>
      </w:r>
    </w:p>
    <w:p w:rsidR="004A56A0" w:rsidRDefault="004A56A0" w:rsidP="004A56A0">
      <w:pPr>
        <w:tabs>
          <w:tab w:val="left" w:pos="576"/>
          <w:tab w:val="left" w:pos="851"/>
        </w:tabs>
        <w:jc w:val="both"/>
        <w:rPr>
          <w:rFonts w:ascii="Arial" w:hAnsi="Arial" w:cs="Arial"/>
        </w:rPr>
      </w:pPr>
    </w:p>
    <w:p w:rsidR="004C6031" w:rsidRDefault="004A56A0" w:rsidP="004A56A0">
      <w:pPr>
        <w:tabs>
          <w:tab w:val="left" w:pos="426"/>
          <w:tab w:val="left" w:pos="851"/>
        </w:tabs>
        <w:rPr>
          <w:rStyle w:val="fontstyle01"/>
          <w:rFonts w:ascii="Univers" w:hAnsi="Univers"/>
          <w:sz w:val="20"/>
          <w:szCs w:val="20"/>
        </w:rPr>
      </w:pPr>
      <w:r w:rsidRPr="004A56A0">
        <w:rPr>
          <w:rStyle w:val="fontstyle01"/>
          <w:rFonts w:ascii="Univers" w:hAnsi="Univers"/>
          <w:sz w:val="20"/>
          <w:szCs w:val="20"/>
        </w:rPr>
        <w:t xml:space="preserve">Le délai d’exécution </w:t>
      </w:r>
      <w:r w:rsidRPr="004A56A0">
        <w:rPr>
          <w:rStyle w:val="fontstyle21"/>
          <w:rFonts w:ascii="Univers" w:hAnsi="Univers"/>
          <w:sz w:val="20"/>
          <w:szCs w:val="20"/>
        </w:rPr>
        <w:t xml:space="preserve">pour la tranche ferme </w:t>
      </w:r>
      <w:r w:rsidRPr="004A56A0">
        <w:rPr>
          <w:rStyle w:val="fontstyle01"/>
          <w:rFonts w:ascii="Univers" w:hAnsi="Univers"/>
          <w:sz w:val="20"/>
          <w:szCs w:val="20"/>
        </w:rPr>
        <w:t xml:space="preserve">est de </w:t>
      </w:r>
      <w:r w:rsidR="004C6031">
        <w:rPr>
          <w:rStyle w:val="fontstyle01"/>
          <w:rFonts w:ascii="Univers" w:hAnsi="Univers"/>
          <w:sz w:val="20"/>
          <w:szCs w:val="20"/>
        </w:rPr>
        <w:t>9</w:t>
      </w:r>
      <w:r w:rsidRPr="004A56A0">
        <w:rPr>
          <w:rStyle w:val="fontstyle01"/>
          <w:rFonts w:ascii="Univers" w:hAnsi="Univers"/>
          <w:sz w:val="20"/>
          <w:szCs w:val="20"/>
        </w:rPr>
        <w:t xml:space="preserve"> semaines consécutives, il part</w:t>
      </w:r>
      <w:r w:rsidRPr="004A56A0">
        <w:rPr>
          <w:color w:val="000000"/>
        </w:rPr>
        <w:br/>
      </w:r>
      <w:r w:rsidR="001C0830">
        <w:rPr>
          <w:rStyle w:val="fontstyle01"/>
          <w:rFonts w:ascii="Univers" w:hAnsi="Univers"/>
          <w:sz w:val="20"/>
          <w:szCs w:val="20"/>
        </w:rPr>
        <w:t xml:space="preserve">du lundi </w:t>
      </w:r>
      <w:r w:rsidR="004C6031">
        <w:rPr>
          <w:rStyle w:val="fontstyle01"/>
          <w:rFonts w:ascii="Univers" w:hAnsi="Univers"/>
          <w:sz w:val="20"/>
          <w:szCs w:val="20"/>
        </w:rPr>
        <w:t>15</w:t>
      </w:r>
      <w:r>
        <w:rPr>
          <w:rStyle w:val="fontstyle01"/>
          <w:rFonts w:ascii="Univers" w:hAnsi="Univers"/>
          <w:sz w:val="20"/>
          <w:szCs w:val="20"/>
        </w:rPr>
        <w:t xml:space="preserve"> ju</w:t>
      </w:r>
      <w:r w:rsidR="004C6031">
        <w:rPr>
          <w:rStyle w:val="fontstyle01"/>
          <w:rFonts w:ascii="Univers" w:hAnsi="Univers"/>
          <w:sz w:val="20"/>
          <w:szCs w:val="20"/>
        </w:rPr>
        <w:t>in</w:t>
      </w:r>
      <w:r>
        <w:rPr>
          <w:rStyle w:val="fontstyle01"/>
          <w:rFonts w:ascii="Univers" w:hAnsi="Univers"/>
          <w:sz w:val="20"/>
          <w:szCs w:val="20"/>
        </w:rPr>
        <w:t xml:space="preserve"> 20</w:t>
      </w:r>
      <w:r w:rsidR="004C6031">
        <w:rPr>
          <w:rStyle w:val="fontstyle01"/>
          <w:rFonts w:ascii="Univers" w:hAnsi="Univers"/>
          <w:sz w:val="20"/>
          <w:szCs w:val="20"/>
        </w:rPr>
        <w:t>21</w:t>
      </w:r>
      <w:r>
        <w:rPr>
          <w:rStyle w:val="fontstyle01"/>
          <w:rFonts w:ascii="Univers" w:hAnsi="Univers"/>
          <w:sz w:val="20"/>
          <w:szCs w:val="20"/>
        </w:rPr>
        <w:t xml:space="preserve"> (s2</w:t>
      </w:r>
      <w:r w:rsidR="004C6031">
        <w:rPr>
          <w:rStyle w:val="fontstyle01"/>
          <w:rFonts w:ascii="Univers" w:hAnsi="Univers"/>
          <w:sz w:val="20"/>
          <w:szCs w:val="20"/>
        </w:rPr>
        <w:t>4</w:t>
      </w:r>
      <w:r>
        <w:rPr>
          <w:rStyle w:val="fontstyle01"/>
          <w:rFonts w:ascii="Univers" w:hAnsi="Univers"/>
          <w:sz w:val="20"/>
          <w:szCs w:val="20"/>
        </w:rPr>
        <w:t>) et prend fin la dernière semaine du mois d’août 20</w:t>
      </w:r>
      <w:r w:rsidR="004C6031">
        <w:rPr>
          <w:rStyle w:val="fontstyle01"/>
          <w:rFonts w:ascii="Univers" w:hAnsi="Univers"/>
          <w:sz w:val="20"/>
          <w:szCs w:val="20"/>
        </w:rPr>
        <w:t>21</w:t>
      </w:r>
      <w:r>
        <w:rPr>
          <w:rStyle w:val="fontstyle01"/>
          <w:rFonts w:ascii="Univers" w:hAnsi="Univers"/>
          <w:sz w:val="20"/>
          <w:szCs w:val="20"/>
        </w:rPr>
        <w:t xml:space="preserve"> (s </w:t>
      </w:r>
      <w:r w:rsidR="004C6031">
        <w:rPr>
          <w:rStyle w:val="fontstyle01"/>
          <w:rFonts w:ascii="Univers" w:hAnsi="Univers"/>
          <w:sz w:val="20"/>
          <w:szCs w:val="20"/>
        </w:rPr>
        <w:t>29</w:t>
      </w:r>
      <w:r>
        <w:rPr>
          <w:rStyle w:val="fontstyle01"/>
          <w:rFonts w:ascii="Univers" w:hAnsi="Univers"/>
          <w:sz w:val="20"/>
          <w:szCs w:val="20"/>
        </w:rPr>
        <w:t>)</w:t>
      </w:r>
      <w:r w:rsidRPr="004A56A0">
        <w:rPr>
          <w:rStyle w:val="fontstyle01"/>
          <w:rFonts w:ascii="Univers" w:hAnsi="Univers"/>
          <w:sz w:val="20"/>
          <w:szCs w:val="20"/>
        </w:rPr>
        <w:t xml:space="preserve"> et comprend :</w:t>
      </w:r>
      <w:r w:rsidRPr="004A56A0">
        <w:rPr>
          <w:color w:val="000000"/>
        </w:rPr>
        <w:br/>
      </w:r>
      <w:r w:rsidRPr="004A56A0">
        <w:rPr>
          <w:rStyle w:val="fontstyle01"/>
          <w:rFonts w:ascii="Univers" w:hAnsi="Univers"/>
          <w:sz w:val="20"/>
          <w:szCs w:val="20"/>
        </w:rPr>
        <w:t>- Préparation de chantier</w:t>
      </w:r>
      <w:r w:rsidR="004C2241">
        <w:rPr>
          <w:rStyle w:val="fontstyle01"/>
          <w:rFonts w:ascii="Univers" w:hAnsi="Univers"/>
          <w:sz w:val="20"/>
          <w:szCs w:val="20"/>
        </w:rPr>
        <w:t> ;</w:t>
      </w:r>
      <w:r w:rsidRPr="004A56A0">
        <w:rPr>
          <w:color w:val="000000"/>
        </w:rPr>
        <w:br/>
      </w:r>
      <w:r w:rsidRPr="004A56A0">
        <w:rPr>
          <w:rStyle w:val="fontstyle01"/>
          <w:rFonts w:ascii="Univers" w:hAnsi="Univers"/>
          <w:sz w:val="20"/>
          <w:szCs w:val="20"/>
        </w:rPr>
        <w:t>- Travaux</w:t>
      </w:r>
      <w:r w:rsidR="004C6031">
        <w:rPr>
          <w:rStyle w:val="fontstyle01"/>
          <w:rFonts w:ascii="Univers" w:hAnsi="Univers"/>
          <w:sz w:val="20"/>
          <w:szCs w:val="20"/>
        </w:rPr>
        <w:t>de réfection de la zone plonge</w:t>
      </w:r>
      <w:r w:rsidR="004C2241">
        <w:rPr>
          <w:rStyle w:val="fontstyle01"/>
          <w:rFonts w:ascii="Univers" w:hAnsi="Univers"/>
          <w:sz w:val="20"/>
          <w:szCs w:val="20"/>
        </w:rPr>
        <w:t> ;</w:t>
      </w:r>
      <w:r w:rsidRPr="004A56A0">
        <w:rPr>
          <w:color w:val="000000"/>
        </w:rPr>
        <w:br/>
      </w:r>
      <w:r w:rsidRPr="004A56A0">
        <w:rPr>
          <w:rStyle w:val="fontstyle01"/>
          <w:rFonts w:ascii="Univers" w:hAnsi="Univers"/>
          <w:sz w:val="20"/>
          <w:szCs w:val="20"/>
        </w:rPr>
        <w:t xml:space="preserve">- </w:t>
      </w:r>
      <w:r w:rsidR="004C6031">
        <w:rPr>
          <w:rStyle w:val="fontstyle01"/>
          <w:rFonts w:ascii="Univers" w:hAnsi="Univers"/>
          <w:sz w:val="20"/>
          <w:szCs w:val="20"/>
        </w:rPr>
        <w:t>Mise en place du mobilier technique</w:t>
      </w:r>
    </w:p>
    <w:p w:rsidR="004A56A0" w:rsidRDefault="004C6031" w:rsidP="004A56A0">
      <w:pPr>
        <w:tabs>
          <w:tab w:val="left" w:pos="426"/>
          <w:tab w:val="left" w:pos="851"/>
        </w:tabs>
        <w:rPr>
          <w:rStyle w:val="fontstyle01"/>
          <w:rFonts w:ascii="Univers" w:hAnsi="Univers"/>
          <w:sz w:val="20"/>
          <w:szCs w:val="20"/>
        </w:rPr>
      </w:pPr>
      <w:r>
        <w:rPr>
          <w:rStyle w:val="fontstyle01"/>
          <w:rFonts w:ascii="Univers" w:hAnsi="Univers"/>
          <w:sz w:val="20"/>
          <w:szCs w:val="20"/>
        </w:rPr>
        <w:t>- Réception de chantier</w:t>
      </w:r>
      <w:r w:rsidR="004A56A0" w:rsidRPr="004A56A0">
        <w:rPr>
          <w:rStyle w:val="fontstyle01"/>
          <w:rFonts w:ascii="Univers" w:hAnsi="Univers"/>
          <w:sz w:val="20"/>
          <w:szCs w:val="20"/>
        </w:rPr>
        <w:t>.</w:t>
      </w:r>
    </w:p>
    <w:p w:rsidR="001C0830" w:rsidRDefault="001C0830" w:rsidP="004A56A0">
      <w:pPr>
        <w:tabs>
          <w:tab w:val="left" w:pos="426"/>
          <w:tab w:val="left" w:pos="851"/>
        </w:tabs>
        <w:rPr>
          <w:rFonts w:cs="Arial"/>
          <w:b/>
        </w:rPr>
      </w:pPr>
    </w:p>
    <w:p w:rsidR="004C6031" w:rsidRDefault="004C6031" w:rsidP="004A56A0">
      <w:pPr>
        <w:tabs>
          <w:tab w:val="left" w:pos="426"/>
          <w:tab w:val="left" w:pos="851"/>
        </w:tabs>
        <w:rPr>
          <w:rFonts w:cs="Arial"/>
          <w:b/>
        </w:rPr>
      </w:pPr>
    </w:p>
    <w:p w:rsidR="004C6031" w:rsidRDefault="004C6031" w:rsidP="004A56A0">
      <w:pPr>
        <w:tabs>
          <w:tab w:val="left" w:pos="426"/>
          <w:tab w:val="left" w:pos="851"/>
        </w:tabs>
        <w:rPr>
          <w:rFonts w:cs="Arial"/>
          <w:b/>
        </w:rPr>
      </w:pPr>
    </w:p>
    <w:p w:rsidR="004C6031" w:rsidRDefault="004C6031" w:rsidP="004A56A0">
      <w:pPr>
        <w:tabs>
          <w:tab w:val="left" w:pos="426"/>
          <w:tab w:val="left" w:pos="851"/>
        </w:tabs>
        <w:rPr>
          <w:rFonts w:cs="Arial"/>
          <w:b/>
        </w:rPr>
      </w:pPr>
    </w:p>
    <w:p w:rsidR="004C6031" w:rsidRDefault="004C6031" w:rsidP="004A56A0">
      <w:pPr>
        <w:tabs>
          <w:tab w:val="left" w:pos="426"/>
          <w:tab w:val="left" w:pos="851"/>
        </w:tabs>
        <w:rPr>
          <w:rFonts w:cs="Arial"/>
          <w:b/>
        </w:rPr>
      </w:pPr>
    </w:p>
    <w:p w:rsidR="004C6031" w:rsidRDefault="004C6031" w:rsidP="004A56A0">
      <w:pPr>
        <w:tabs>
          <w:tab w:val="left" w:pos="426"/>
          <w:tab w:val="left" w:pos="851"/>
        </w:tabs>
        <w:rPr>
          <w:rFonts w:cs="Arial"/>
          <w:b/>
        </w:rPr>
      </w:pPr>
    </w:p>
    <w:p w:rsidR="004C6031" w:rsidRDefault="004C6031" w:rsidP="004A56A0">
      <w:pPr>
        <w:tabs>
          <w:tab w:val="left" w:pos="426"/>
          <w:tab w:val="left" w:pos="851"/>
        </w:tabs>
        <w:rPr>
          <w:rFonts w:cs="Arial"/>
          <w:b/>
        </w:rPr>
      </w:pPr>
    </w:p>
    <w:p w:rsidR="001C0830" w:rsidRPr="004A56A0" w:rsidRDefault="001C0830" w:rsidP="004A56A0">
      <w:pPr>
        <w:tabs>
          <w:tab w:val="left" w:pos="426"/>
          <w:tab w:val="left" w:pos="851"/>
        </w:tabs>
        <w:rPr>
          <w:rFonts w:cs="Arial"/>
          <w:b/>
        </w:rPr>
      </w:pPr>
    </w:p>
    <w:p w:rsidR="009B1CD0" w:rsidRDefault="009B1CD0" w:rsidP="009B45B9">
      <w:pPr>
        <w:pStyle w:val="Titre4"/>
        <w:tabs>
          <w:tab w:val="clear" w:pos="4111"/>
          <w:tab w:val="left" w:pos="426"/>
          <w:tab w:val="left" w:pos="851"/>
        </w:tabs>
      </w:pPr>
      <w:r>
        <w:rPr>
          <w:sz w:val="22"/>
          <w:szCs w:val="22"/>
        </w:rPr>
        <w:t>B</w:t>
      </w:r>
      <w:r w:rsidR="004A56A0">
        <w:rPr>
          <w:sz w:val="22"/>
          <w:szCs w:val="22"/>
        </w:rPr>
        <w:t>6</w:t>
      </w:r>
      <w:r>
        <w:rPr>
          <w:sz w:val="22"/>
          <w:szCs w:val="22"/>
        </w:rPr>
        <w:t xml:space="preserve"> -Durée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4C6031">
        <w:rPr>
          <w:rFonts w:ascii="Arial" w:hAnsi="Arial" w:cs="Arial"/>
          <w:b/>
        </w:rPr>
        <w:t>9</w:t>
      </w:r>
      <w:r w:rsidR="00A24FDE" w:rsidRPr="00DB1C15">
        <w:rPr>
          <w:rFonts w:ascii="Arial" w:hAnsi="Arial" w:cs="Arial"/>
          <w:b/>
        </w:rPr>
        <w:t>semaines consécutives</w:t>
      </w:r>
      <w:r>
        <w:rPr>
          <w:rFonts w:ascii="Arial" w:hAnsi="Arial" w:cs="Arial"/>
        </w:rPr>
        <w:t xml:space="preserve"> à compter de :</w:t>
      </w:r>
    </w:p>
    <w:p w:rsidR="009B1CD0" w:rsidRDefault="009B1CD0" w:rsidP="009B45B9">
      <w:pPr>
        <w:tabs>
          <w:tab w:val="left" w:pos="851"/>
        </w:tabs>
      </w:pPr>
    </w:p>
    <w:p w:rsidR="009B1CD0" w:rsidRDefault="00844DAA" w:rsidP="009B45B9">
      <w:pPr>
        <w:tabs>
          <w:tab w:val="left" w:pos="851"/>
        </w:tabs>
        <w:spacing w:before="120"/>
        <w:ind w:left="567"/>
        <w:jc w:val="both"/>
      </w:pPr>
      <w:r>
        <w:tab/>
      </w:r>
      <w:r w:rsidR="003A63CA">
        <w:fldChar w:fldCharType="begin">
          <w:ffData>
            <w:name w:val=""/>
            <w:enabled/>
            <w:calcOnExit w:val="0"/>
            <w:checkBox>
              <w:size w:val="20"/>
              <w:default w:val="0"/>
            </w:checkBox>
          </w:ffData>
        </w:fldChar>
      </w:r>
      <w:r w:rsidR="00DB1C15">
        <w:instrText xml:space="preserve"> FORMCHECKBOX </w:instrText>
      </w:r>
      <w:r w:rsidR="003A63CA">
        <w:fldChar w:fldCharType="end"/>
      </w:r>
      <w:r w:rsidR="009B1CD0">
        <w:rPr>
          <w:rFonts w:ascii="Arial" w:hAnsi="Arial" w:cs="Arial"/>
        </w:rPr>
        <w:tab/>
        <w:t>la date de notification du marché;</w:t>
      </w:r>
    </w:p>
    <w:p w:rsidR="009B1CD0" w:rsidRDefault="00844DAA" w:rsidP="009B45B9">
      <w:pPr>
        <w:tabs>
          <w:tab w:val="left" w:pos="851"/>
        </w:tabs>
        <w:spacing w:before="120"/>
        <w:ind w:left="567"/>
        <w:jc w:val="both"/>
      </w:pPr>
      <w:r>
        <w:tab/>
      </w:r>
      <w:r w:rsidR="003A63CA">
        <w:fldChar w:fldCharType="begin">
          <w:ffData>
            <w:name w:val=""/>
            <w:enabled/>
            <w:calcOnExit w:val="0"/>
            <w:checkBox>
              <w:size w:val="20"/>
              <w:default w:val="0"/>
            </w:checkBox>
          </w:ffData>
        </w:fldChar>
      </w:r>
      <w:r w:rsidR="007D7A65">
        <w:instrText xml:space="preserve"> FORMCHECKBOX </w:instrText>
      </w:r>
      <w:r w:rsidR="003A63CA">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3A63CA">
        <w:fldChar w:fldCharType="begin">
          <w:ffData>
            <w:name w:val=""/>
            <w:enabled/>
            <w:calcOnExit w:val="0"/>
            <w:checkBox>
              <w:size w:val="20"/>
              <w:default w:val="1"/>
            </w:checkBox>
          </w:ffData>
        </w:fldChar>
      </w:r>
      <w:r w:rsidR="00DB1C15">
        <w:instrText xml:space="preserve"> FORMCHECKBOX </w:instrText>
      </w:r>
      <w:r w:rsidR="003A63CA">
        <w:fldChar w:fldCharType="end"/>
      </w:r>
      <w:r w:rsidR="009B1CD0">
        <w:rPr>
          <w:rFonts w:ascii="Arial" w:hAnsi="Arial" w:cs="Arial"/>
        </w:rPr>
        <w:tab/>
        <w:t>la date de début d’exécution prévue par le marché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pPr>
      <w:r>
        <w:rPr>
          <w:rFonts w:ascii="Arial" w:hAnsi="Arial" w:cs="Arial"/>
        </w:rPr>
        <w:t>Le marché est reconductible :</w:t>
      </w:r>
      <w:r>
        <w:tab/>
      </w:r>
      <w:r>
        <w:tab/>
      </w:r>
      <w:r w:rsidR="003A63CA">
        <w:fldChar w:fldCharType="begin">
          <w:ffData>
            <w:name w:val=""/>
            <w:enabled/>
            <w:calcOnExit w:val="0"/>
            <w:checkBox>
              <w:size w:val="20"/>
              <w:default w:val="1"/>
            </w:checkBox>
          </w:ffData>
        </w:fldChar>
      </w:r>
      <w:r w:rsidR="00A24FDE">
        <w:instrText xml:space="preserve"> FORMCHECKBOX </w:instrText>
      </w:r>
      <w:r w:rsidR="003A63CA">
        <w:fldChar w:fldCharType="end"/>
      </w:r>
      <w:r>
        <w:tab/>
        <w:t>NON</w:t>
      </w:r>
      <w:r>
        <w:tab/>
      </w:r>
      <w:r>
        <w:tab/>
      </w:r>
      <w:r>
        <w:tab/>
      </w:r>
      <w:r w:rsidR="003A63CA">
        <w:fldChar w:fldCharType="begin">
          <w:ffData>
            <w:name w:val=""/>
            <w:enabled/>
            <w:calcOnExit w:val="0"/>
            <w:checkBox>
              <w:size w:val="20"/>
              <w:default w:val="0"/>
            </w:checkBox>
          </w:ffData>
        </w:fldChar>
      </w:r>
      <w:r w:rsidR="007D7A65">
        <w:instrText xml:space="preserve"> FORMCHECKBOX </w:instrText>
      </w:r>
      <w:r w:rsidR="003A63CA">
        <w:fldChar w:fldCharType="end"/>
      </w:r>
      <w:r>
        <w:tab/>
        <w:t>OUI</w:t>
      </w:r>
    </w:p>
    <w:p w:rsidR="00A24FDE" w:rsidRDefault="00A24FDE" w:rsidP="009B45B9">
      <w:pPr>
        <w:pStyle w:val="fcasegauche"/>
        <w:tabs>
          <w:tab w:val="left" w:pos="426"/>
          <w:tab w:val="left" w:pos="851"/>
        </w:tabs>
        <w:spacing w:after="0"/>
        <w:ind w:left="0" w:firstLine="0"/>
        <w:jc w:val="left"/>
        <w:rPr>
          <w:rFonts w:ascii="Arial" w:hAnsi="Arial" w:cs="Arial"/>
          <w:i/>
          <w:sz w:val="18"/>
          <w:szCs w:val="18"/>
        </w:rPr>
      </w:pPr>
    </w:p>
    <w:p w:rsidR="009B1CD0" w:rsidRPr="00A24FDE" w:rsidRDefault="009B1CD0" w:rsidP="009B45B9">
      <w:pPr>
        <w:tabs>
          <w:tab w:val="left" w:pos="426"/>
          <w:tab w:val="left" w:pos="851"/>
        </w:tabs>
        <w:jc w:val="both"/>
        <w:rPr>
          <w:rFonts w:ascii="Arial" w:hAnsi="Arial" w:cs="Arial"/>
          <w:strike/>
        </w:rPr>
      </w:pPr>
      <w:r w:rsidRPr="00A24FDE">
        <w:rPr>
          <w:rFonts w:ascii="Arial" w:hAnsi="Arial" w:cs="Arial"/>
          <w:strike/>
        </w:rPr>
        <w:t>Si oui, préciser :</w:t>
      </w:r>
    </w:p>
    <w:p w:rsidR="009B1CD0" w:rsidRPr="00A24FDE" w:rsidRDefault="009B1CD0" w:rsidP="009B45B9">
      <w:pPr>
        <w:numPr>
          <w:ilvl w:val="0"/>
          <w:numId w:val="2"/>
        </w:numPr>
        <w:tabs>
          <w:tab w:val="left" w:pos="426"/>
          <w:tab w:val="left" w:pos="851"/>
        </w:tabs>
        <w:spacing w:before="120"/>
        <w:ind w:left="924" w:hanging="357"/>
        <w:jc w:val="both"/>
        <w:rPr>
          <w:rFonts w:ascii="Arial" w:hAnsi="Arial" w:cs="Arial"/>
          <w:strike/>
        </w:rPr>
      </w:pPr>
      <w:r w:rsidRPr="00A24FDE">
        <w:rPr>
          <w:rFonts w:ascii="Arial" w:hAnsi="Arial" w:cs="Arial"/>
          <w:strike/>
        </w:rPr>
        <w:t>Nombre des reconductions : ………….............</w:t>
      </w:r>
    </w:p>
    <w:p w:rsidR="00A24FDE" w:rsidRDefault="009B1CD0" w:rsidP="009B45B9">
      <w:pPr>
        <w:numPr>
          <w:ilvl w:val="0"/>
          <w:numId w:val="2"/>
        </w:numPr>
        <w:tabs>
          <w:tab w:val="left" w:pos="426"/>
          <w:tab w:val="left" w:pos="851"/>
        </w:tabs>
        <w:spacing w:before="120"/>
        <w:ind w:left="924" w:hanging="357"/>
        <w:jc w:val="both"/>
        <w:rPr>
          <w:rFonts w:ascii="Arial" w:hAnsi="Arial" w:cs="Arial"/>
          <w:strike/>
        </w:rPr>
      </w:pPr>
      <w:r w:rsidRPr="00A24FDE">
        <w:rPr>
          <w:rFonts w:ascii="Arial" w:hAnsi="Arial" w:cs="Arial"/>
          <w:strike/>
        </w:rPr>
        <w:t>Durée des reconductions : ………………</w:t>
      </w:r>
      <w:r w:rsidR="008755B5" w:rsidRPr="00A24FDE">
        <w:rPr>
          <w:rFonts w:ascii="Arial" w:hAnsi="Arial" w:cs="Arial"/>
          <w:strike/>
        </w:rPr>
        <w:t>……</w:t>
      </w:r>
      <w:r w:rsidRPr="00A24FDE">
        <w:rPr>
          <w:rFonts w:ascii="Arial" w:hAnsi="Arial" w:cs="Arial"/>
          <w:strike/>
        </w:rPr>
        <w:t>.</w:t>
      </w:r>
    </w:p>
    <w:p w:rsidR="00A24FDE" w:rsidRDefault="00A24FDE">
      <w:pPr>
        <w:suppressAutoHyphens w:val="0"/>
        <w:rPr>
          <w:rFonts w:ascii="Arial" w:hAnsi="Arial" w:cs="Arial"/>
          <w:strike/>
        </w:rPr>
      </w:pPr>
      <w:r>
        <w:rPr>
          <w:rFonts w:ascii="Arial" w:hAnsi="Arial" w:cs="Arial"/>
          <w:strike/>
        </w:rPr>
        <w:br w:type="page"/>
      </w:r>
    </w:p>
    <w:p w:rsidR="009B1CD0" w:rsidRPr="00A24FDE" w:rsidRDefault="009B1CD0" w:rsidP="009B45B9">
      <w:pPr>
        <w:numPr>
          <w:ilvl w:val="0"/>
          <w:numId w:val="2"/>
        </w:numPr>
        <w:tabs>
          <w:tab w:val="left" w:pos="426"/>
          <w:tab w:val="left" w:pos="851"/>
        </w:tabs>
        <w:spacing w:before="120"/>
        <w:ind w:left="924" w:hanging="357"/>
        <w:jc w:val="both"/>
        <w:rPr>
          <w:rFonts w:ascii="Arial" w:hAnsi="Arial" w:cs="Arial"/>
          <w:b/>
          <w:strike/>
        </w:rPr>
      </w:pPr>
    </w:p>
    <w:tbl>
      <w:tblPr>
        <w:tblW w:w="10419" w:type="dxa"/>
        <w:tblLayout w:type="fixed"/>
        <w:tblCellMar>
          <w:left w:w="71" w:type="dxa"/>
          <w:right w:w="71" w:type="dxa"/>
        </w:tblCellMar>
        <w:tblLook w:val="0000"/>
      </w:tblPr>
      <w:tblGrid>
        <w:gridCol w:w="10419"/>
      </w:tblGrid>
      <w:tr w:rsidR="009B1CD0" w:rsidTr="00A24FDE">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24FDE">
        <w:trPr>
          <w:trHeight w:val="1995"/>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A63C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3A63C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end"/>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3A63CA">
        <w:fldChar w:fldCharType="begin">
          <w:ffData>
            <w:name w:val=""/>
            <w:enabled/>
            <w:calcOnExit w:val="0"/>
            <w:checkBox>
              <w:size w:val="20"/>
              <w:default w:val="0"/>
            </w:checkBox>
          </w:ffData>
        </w:fldChar>
      </w:r>
      <w:r>
        <w:instrText xml:space="preserve"> FORMCHECKBOX </w:instrText>
      </w:r>
      <w:r w:rsidR="003A63CA">
        <w:fldChar w:fldCharType="end"/>
      </w:r>
      <w:r>
        <w:tab/>
      </w:r>
      <w:r w:rsidR="008755B5">
        <w:rPr>
          <w:rFonts w:ascii="Arial" w:hAnsi="Arial" w:cs="Arial"/>
        </w:rPr>
        <w:t>Pour</w:t>
      </w:r>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008755B5">
        <w:rPr>
          <w:rFonts w:ascii="Arial" w:hAnsi="Arial" w:cs="Arial"/>
          <w:i/>
          <w:sz w:val="18"/>
          <w:szCs w:val="18"/>
        </w:rPr>
        <w:t>Joindre</w:t>
      </w:r>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3A63C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end"/>
      </w:r>
      <w:r w:rsidR="002904AF">
        <w:tab/>
      </w:r>
      <w:r w:rsidR="008755B5">
        <w:rPr>
          <w:rFonts w:ascii="Arial" w:hAnsi="Arial" w:cs="Arial"/>
        </w:rPr>
        <w:t>Pour</w:t>
      </w:r>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008755B5">
        <w:rPr>
          <w:rFonts w:ascii="Arial" w:hAnsi="Arial" w:cs="Arial"/>
          <w:i/>
          <w:sz w:val="18"/>
          <w:szCs w:val="18"/>
        </w:rPr>
        <w:t>Joindre</w:t>
      </w:r>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3A63CA">
        <w:fldChar w:fldCharType="begin">
          <w:ffData>
            <w:name w:val=""/>
            <w:enabled/>
            <w:calcOnExit w:val="0"/>
            <w:checkBox>
              <w:size w:val="20"/>
              <w:default w:val="0"/>
            </w:checkBox>
          </w:ffData>
        </w:fldChar>
      </w:r>
      <w:r>
        <w:instrText xml:space="preserve"> FORMCHECKBOX </w:instrText>
      </w:r>
      <w:r w:rsidR="003A63CA">
        <w:fldChar w:fldCharType="end"/>
      </w:r>
      <w:r>
        <w:rPr>
          <w:rFonts w:ascii="Arial" w:hAnsi="Arial" w:cs="Arial"/>
        </w:rPr>
        <w:tab/>
      </w:r>
      <w:r w:rsidR="008755B5">
        <w:rPr>
          <w:rFonts w:ascii="Arial" w:hAnsi="Arial" w:cs="Arial"/>
        </w:rPr>
        <w:t>Ont</w:t>
      </w:r>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3A63C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end"/>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3A63C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end"/>
      </w:r>
      <w:r w:rsidR="00AE7831">
        <w:tab/>
      </w:r>
      <w:r w:rsidR="008755B5">
        <w:rPr>
          <w:rFonts w:ascii="Arial" w:hAnsi="Arial" w:cs="Arial"/>
        </w:rPr>
        <w:t>Donnent</w:t>
      </w:r>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3A63C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end"/>
      </w:r>
      <w:r w:rsidR="00036500">
        <w:rPr>
          <w:rFonts w:ascii="Arial" w:hAnsi="Arial" w:cs="Arial"/>
        </w:rPr>
        <w:tab/>
      </w:r>
      <w:r w:rsidR="008755B5">
        <w:rPr>
          <w:rFonts w:ascii="Arial" w:hAnsi="Arial" w:cs="Arial"/>
        </w:rPr>
        <w:t>Donnent</w:t>
      </w:r>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3A63CA">
        <w:fldChar w:fldCharType="begin">
          <w:ffData>
            <w:name w:val=""/>
            <w:enabled/>
            <w:calcOnExit w:val="0"/>
            <w:checkBox>
              <w:size w:val="20"/>
              <w:default w:val="0"/>
            </w:checkBox>
          </w:ffData>
        </w:fldChar>
      </w:r>
      <w:r w:rsidR="00036500">
        <w:instrText xml:space="preserve"> FORMCHECKBOX </w:instrText>
      </w:r>
      <w:r w:rsidR="003A63CA">
        <w:fldChar w:fldCharType="end"/>
      </w:r>
      <w:r w:rsidR="00036500">
        <w:rPr>
          <w:rFonts w:ascii="Arial" w:hAnsi="Arial" w:cs="Arial"/>
        </w:rPr>
        <w:tab/>
      </w:r>
      <w:r w:rsidR="008755B5">
        <w:rPr>
          <w:rFonts w:ascii="Arial" w:hAnsi="Arial" w:cs="Arial"/>
        </w:rPr>
        <w:t>Donnent</w:t>
      </w:r>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p w:rsidR="00A24FDE" w:rsidRDefault="00A24FDE">
      <w:r>
        <w:rPr>
          <w:b/>
        </w:rPr>
        <w:br w:type="page"/>
      </w:r>
    </w:p>
    <w:tbl>
      <w:tblPr>
        <w:tblW w:w="10277" w:type="dxa"/>
        <w:tblLayout w:type="fixed"/>
        <w:tblCellMar>
          <w:left w:w="71" w:type="dxa"/>
          <w:right w:w="71" w:type="dxa"/>
        </w:tblCellMar>
        <w:tblLook w:val="0000"/>
      </w:tblPr>
      <w:tblGrid>
        <w:gridCol w:w="10277"/>
      </w:tblGrid>
      <w:tr w:rsidR="009B1CD0" w:rsidTr="00A24FDE">
        <w:tc>
          <w:tcPr>
            <w:tcW w:w="10277" w:type="dxa"/>
            <w:shd w:val="clear" w:color="auto" w:fill="66CCFF"/>
          </w:tcPr>
          <w:p w:rsidR="009B1CD0" w:rsidRDefault="009B1CD0" w:rsidP="005846FB">
            <w:pPr>
              <w:pStyle w:val="Titre4"/>
              <w:tabs>
                <w:tab w:val="left" w:pos="851"/>
              </w:tabs>
            </w:pPr>
            <w:r>
              <w:rPr>
                <w:sz w:val="22"/>
                <w:szCs w:val="22"/>
              </w:rPr>
              <w:lastRenderedPageBreak/>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8755B5"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1C40C0">
        <w:rPr>
          <w:rFonts w:ascii="Arial" w:hAnsi="Arial" w:cs="Arial"/>
          <w:b w:val="0"/>
          <w:bCs/>
          <w:iCs/>
        </w:rPr>
        <w:t>de l’acheteur</w:t>
      </w:r>
      <w:r w:rsidR="009B1CD0">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8755B5"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8755B5"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8755B5"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r w:rsidR="008755B5">
        <w:rPr>
          <w:rFonts w:ascii="Arial" w:hAnsi="Arial" w:cs="Arial"/>
        </w:rPr>
        <w:t>…,</w:t>
      </w:r>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r w:rsidR="008755B5">
        <w:rPr>
          <w:rFonts w:ascii="Arial" w:hAnsi="Arial" w:cs="Arial"/>
          <w:i/>
          <w:sz w:val="18"/>
          <w:szCs w:val="18"/>
        </w:rPr>
        <w:t>Représentant</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 w:val="left" w:pos="3402"/>
        </w:tabs>
        <w:spacing w:before="120" w:after="120"/>
        <w:jc w:val="both"/>
      </w:pPr>
    </w:p>
    <w:sectPr w:rsidR="009B1CD0" w:rsidSect="003A63CA">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99E" w:rsidRDefault="00CA399E">
      <w:r>
        <w:separator/>
      </w:r>
    </w:p>
  </w:endnote>
  <w:endnote w:type="continuationSeparator" w:id="1">
    <w:p w:rsidR="00CA399E" w:rsidRDefault="00CA39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3">
    <w:altName w:val="Cambria"/>
    <w:panose1 w:val="00000000000000000000"/>
    <w:charset w:val="00"/>
    <w:family w:val="roman"/>
    <w:notTrueType/>
    <w:pitch w:val="default"/>
    <w:sig w:usb0="00000000" w:usb1="00000000" w:usb2="00000000" w:usb3="00000000" w:csb0="00000000" w:csb1="00000000"/>
  </w:font>
  <w:font w:name="CIDFont+F2">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Acted’engagement</w:t>
          </w:r>
        </w:p>
      </w:tc>
      <w:tc>
        <w:tcPr>
          <w:tcW w:w="5528" w:type="dxa"/>
          <w:shd w:val="clear" w:color="auto" w:fill="66CCFF"/>
        </w:tcPr>
        <w:p w:rsidR="009B1CD0" w:rsidRDefault="009B1CD0" w:rsidP="00660727">
          <w:pPr>
            <w:jc w:val="center"/>
            <w:rPr>
              <w:rFonts w:ascii="Arial" w:hAnsi="Arial" w:cs="Arial"/>
              <w:b/>
            </w:rPr>
          </w:pPr>
          <w:r>
            <w:rPr>
              <w:rFonts w:ascii="Arial" w:hAnsi="Arial" w:cs="Arial"/>
              <w:b/>
              <w:i/>
            </w:rPr>
            <w:t>(</w:t>
          </w:r>
          <w:r w:rsidR="004C6031">
            <w:rPr>
              <w:rFonts w:ascii="Arial" w:hAnsi="Arial" w:cs="Arial"/>
              <w:b/>
              <w:i/>
            </w:rPr>
            <w:t>Réfection du local plonge</w:t>
          </w:r>
          <w:r w:rsidR="00DB1C15">
            <w:rPr>
              <w:rFonts w:ascii="Arial" w:hAnsi="Arial" w:cs="Arial"/>
              <w:b/>
              <w:i/>
            </w:rPr>
            <w:t xml:space="preserve"> au Lycée </w:t>
          </w:r>
          <w:r w:rsidR="004C6031">
            <w:rPr>
              <w:rFonts w:ascii="Arial" w:hAnsi="Arial" w:cs="Arial"/>
              <w:b/>
              <w:i/>
            </w:rPr>
            <w:t>Chaptal</w:t>
          </w:r>
          <w:r>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3A63CA">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AC62A0">
            <w:rPr>
              <w:rStyle w:val="Numrodepage"/>
              <w:rFonts w:cs="Arial"/>
              <w:b/>
              <w:noProof/>
            </w:rPr>
            <w:t>8</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3A63CA">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AC62A0">
            <w:rPr>
              <w:rStyle w:val="Numrodepage"/>
              <w:rFonts w:cs="Arial"/>
              <w:b/>
              <w:noProof/>
            </w:rPr>
            <w:t>8</w:t>
          </w:r>
          <w:r>
            <w:rPr>
              <w:rStyle w:val="Numrodepage"/>
              <w:rFonts w:cs="Arial"/>
              <w:b/>
            </w:rPr>
            <w:fldChar w:fldCharType="end"/>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99E" w:rsidRDefault="00CA399E">
      <w:r>
        <w:separator/>
      </w:r>
    </w:p>
  </w:footnote>
  <w:footnote w:type="continuationSeparator" w:id="1">
    <w:p w:rsidR="00CA399E" w:rsidRDefault="00CA399E">
      <w:r>
        <w:continuationSeparator/>
      </w:r>
    </w:p>
  </w:footnote>
  <w:footnote w:id="2">
    <w:p w:rsidR="009B1CD0" w:rsidRDefault="009B1CD0">
      <w:pPr>
        <w:pStyle w:val="Notedebasdepage"/>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rPr>
        <w:t>Formulaire non obligatoire disponible, avec sa notice explicative, sur le site du ministère chargé de l’économie.</w:t>
      </w:r>
    </w:p>
  </w:footnote>
  <w:footnote w:id="3">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0"/>
    <w:footnote w:id="1"/>
  </w:footnotePr>
  <w:endnotePr>
    <w:endnote w:id="0"/>
    <w:endnote w:id="1"/>
  </w:endnotePr>
  <w:compat/>
  <w:rsids>
    <w:rsidRoot w:val="007D7A65"/>
    <w:rsid w:val="00036500"/>
    <w:rsid w:val="000A2E05"/>
    <w:rsid w:val="000E0020"/>
    <w:rsid w:val="00166B56"/>
    <w:rsid w:val="001766A2"/>
    <w:rsid w:val="001A0F5D"/>
    <w:rsid w:val="001C0830"/>
    <w:rsid w:val="001C40C0"/>
    <w:rsid w:val="001C733C"/>
    <w:rsid w:val="0021527A"/>
    <w:rsid w:val="0021797C"/>
    <w:rsid w:val="00225A1A"/>
    <w:rsid w:val="002904AF"/>
    <w:rsid w:val="002C2CA3"/>
    <w:rsid w:val="002C4B3E"/>
    <w:rsid w:val="002C79D6"/>
    <w:rsid w:val="002F6A49"/>
    <w:rsid w:val="00332B12"/>
    <w:rsid w:val="00354C04"/>
    <w:rsid w:val="00372D1D"/>
    <w:rsid w:val="00385E76"/>
    <w:rsid w:val="003A63CA"/>
    <w:rsid w:val="0043706E"/>
    <w:rsid w:val="0044597F"/>
    <w:rsid w:val="004A56A0"/>
    <w:rsid w:val="004A7169"/>
    <w:rsid w:val="004C2241"/>
    <w:rsid w:val="004C6031"/>
    <w:rsid w:val="004E75A6"/>
    <w:rsid w:val="00514DAF"/>
    <w:rsid w:val="00532EC7"/>
    <w:rsid w:val="00541CA3"/>
    <w:rsid w:val="005546A9"/>
    <w:rsid w:val="005846FB"/>
    <w:rsid w:val="005A4A3B"/>
    <w:rsid w:val="005A4CB5"/>
    <w:rsid w:val="0061068C"/>
    <w:rsid w:val="0064560F"/>
    <w:rsid w:val="00660727"/>
    <w:rsid w:val="006C4338"/>
    <w:rsid w:val="006F3DF9"/>
    <w:rsid w:val="007060E5"/>
    <w:rsid w:val="00710FD6"/>
    <w:rsid w:val="00716366"/>
    <w:rsid w:val="00757151"/>
    <w:rsid w:val="007909E0"/>
    <w:rsid w:val="0079785C"/>
    <w:rsid w:val="007C6326"/>
    <w:rsid w:val="007D7A65"/>
    <w:rsid w:val="007F68A6"/>
    <w:rsid w:val="0083205E"/>
    <w:rsid w:val="00844DAA"/>
    <w:rsid w:val="008755B5"/>
    <w:rsid w:val="00934503"/>
    <w:rsid w:val="00983FF3"/>
    <w:rsid w:val="009B1CD0"/>
    <w:rsid w:val="009B45B9"/>
    <w:rsid w:val="00A24FDE"/>
    <w:rsid w:val="00AB3C10"/>
    <w:rsid w:val="00AC62A0"/>
    <w:rsid w:val="00AE7831"/>
    <w:rsid w:val="00B054DA"/>
    <w:rsid w:val="00B51E77"/>
    <w:rsid w:val="00B87564"/>
    <w:rsid w:val="00BA44E5"/>
    <w:rsid w:val="00BE6078"/>
    <w:rsid w:val="00C91060"/>
    <w:rsid w:val="00C911FE"/>
    <w:rsid w:val="00CA399E"/>
    <w:rsid w:val="00CD185D"/>
    <w:rsid w:val="00CD46CC"/>
    <w:rsid w:val="00D46BC7"/>
    <w:rsid w:val="00D64D01"/>
    <w:rsid w:val="00DB1C15"/>
    <w:rsid w:val="00E425C4"/>
    <w:rsid w:val="00E47798"/>
    <w:rsid w:val="00FE41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3A63CA"/>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3A63CA"/>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3A63CA"/>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3A63CA"/>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3A63CA"/>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3A63CA"/>
    <w:pPr>
      <w:keepNext/>
      <w:numPr>
        <w:ilvl w:val="5"/>
        <w:numId w:val="1"/>
      </w:numPr>
      <w:jc w:val="both"/>
      <w:outlineLvl w:val="5"/>
    </w:pPr>
    <w:rPr>
      <w:rFonts w:ascii="Arial" w:hAnsi="Arial" w:cs="Arial"/>
      <w:sz w:val="28"/>
    </w:rPr>
  </w:style>
  <w:style w:type="paragraph" w:styleId="Titre7">
    <w:name w:val="heading 7"/>
    <w:basedOn w:val="Normal"/>
    <w:next w:val="Normal"/>
    <w:qFormat/>
    <w:rsid w:val="003A63CA"/>
    <w:pPr>
      <w:keepNext/>
      <w:numPr>
        <w:ilvl w:val="6"/>
        <w:numId w:val="1"/>
      </w:numPr>
      <w:outlineLvl w:val="6"/>
    </w:pPr>
    <w:rPr>
      <w:rFonts w:ascii="Arial" w:hAnsi="Arial" w:cs="Arial"/>
      <w:bCs/>
      <w:i/>
      <w:sz w:val="16"/>
    </w:rPr>
  </w:style>
  <w:style w:type="paragraph" w:styleId="Titre8">
    <w:name w:val="heading 8"/>
    <w:basedOn w:val="Normal"/>
    <w:next w:val="Normal"/>
    <w:qFormat/>
    <w:rsid w:val="003A63CA"/>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3A63CA"/>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A63CA"/>
    <w:rPr>
      <w:rFonts w:ascii="Wingdings" w:hAnsi="Wingdings" w:cs="Wingdings"/>
    </w:rPr>
  </w:style>
  <w:style w:type="character" w:customStyle="1" w:styleId="Policepardfaut2">
    <w:name w:val="Police par défaut2"/>
    <w:rsid w:val="003A63CA"/>
  </w:style>
  <w:style w:type="character" w:customStyle="1" w:styleId="Absatz-Standardschriftart">
    <w:name w:val="Absatz-Standardschriftart"/>
    <w:rsid w:val="003A63CA"/>
  </w:style>
  <w:style w:type="character" w:customStyle="1" w:styleId="WW-Absatz-Standardschriftart">
    <w:name w:val="WW-Absatz-Standardschriftart"/>
    <w:rsid w:val="003A63CA"/>
  </w:style>
  <w:style w:type="character" w:customStyle="1" w:styleId="WW-Absatz-Standardschriftart1">
    <w:name w:val="WW-Absatz-Standardschriftart1"/>
    <w:rsid w:val="003A63CA"/>
  </w:style>
  <w:style w:type="character" w:customStyle="1" w:styleId="WW-Absatz-Standardschriftart11">
    <w:name w:val="WW-Absatz-Standardschriftart11"/>
    <w:rsid w:val="003A63CA"/>
  </w:style>
  <w:style w:type="character" w:customStyle="1" w:styleId="WW-Absatz-Standardschriftart111">
    <w:name w:val="WW-Absatz-Standardschriftart111"/>
    <w:rsid w:val="003A63CA"/>
  </w:style>
  <w:style w:type="character" w:customStyle="1" w:styleId="WW-Absatz-Standardschriftart1111">
    <w:name w:val="WW-Absatz-Standardschriftart1111"/>
    <w:rsid w:val="003A63CA"/>
  </w:style>
  <w:style w:type="character" w:customStyle="1" w:styleId="WW8Num1z0">
    <w:name w:val="WW8Num1z0"/>
    <w:rsid w:val="003A63CA"/>
    <w:rPr>
      <w:rFonts w:cs="Times New Roman"/>
    </w:rPr>
  </w:style>
  <w:style w:type="character" w:customStyle="1" w:styleId="WW8Num2z1">
    <w:name w:val="WW8Num2z1"/>
    <w:rsid w:val="003A63CA"/>
    <w:rPr>
      <w:rFonts w:ascii="Courier New" w:hAnsi="Courier New" w:cs="Courier New"/>
    </w:rPr>
  </w:style>
  <w:style w:type="character" w:customStyle="1" w:styleId="WW8Num2z3">
    <w:name w:val="WW8Num2z3"/>
    <w:rsid w:val="003A63CA"/>
    <w:rPr>
      <w:rFonts w:ascii="Symbol" w:hAnsi="Symbol" w:cs="Symbol"/>
    </w:rPr>
  </w:style>
  <w:style w:type="character" w:customStyle="1" w:styleId="WW8Num3z0">
    <w:name w:val="WW8Num3z0"/>
    <w:rsid w:val="003A63CA"/>
    <w:rPr>
      <w:rFonts w:ascii="Wingdings" w:hAnsi="Wingdings" w:cs="Wingdings"/>
      <w:sz w:val="16"/>
    </w:rPr>
  </w:style>
  <w:style w:type="character" w:customStyle="1" w:styleId="WW8Num3z1">
    <w:name w:val="WW8Num3z1"/>
    <w:rsid w:val="003A63CA"/>
    <w:rPr>
      <w:rFonts w:ascii="Courier New" w:hAnsi="Courier New" w:cs="Courier New"/>
    </w:rPr>
  </w:style>
  <w:style w:type="character" w:customStyle="1" w:styleId="WW8Num3z2">
    <w:name w:val="WW8Num3z2"/>
    <w:rsid w:val="003A63CA"/>
    <w:rPr>
      <w:rFonts w:ascii="Wingdings" w:hAnsi="Wingdings" w:cs="Wingdings"/>
    </w:rPr>
  </w:style>
  <w:style w:type="character" w:customStyle="1" w:styleId="WW8Num3z3">
    <w:name w:val="WW8Num3z3"/>
    <w:rsid w:val="003A63CA"/>
    <w:rPr>
      <w:rFonts w:ascii="Symbol" w:hAnsi="Symbol" w:cs="Symbol"/>
    </w:rPr>
  </w:style>
  <w:style w:type="character" w:customStyle="1" w:styleId="WW8Num4z0">
    <w:name w:val="WW8Num4z0"/>
    <w:rsid w:val="003A63CA"/>
    <w:rPr>
      <w:rFonts w:ascii="Wingdings" w:hAnsi="Wingdings" w:cs="Wingdings"/>
    </w:rPr>
  </w:style>
  <w:style w:type="character" w:customStyle="1" w:styleId="WW8Num4z1">
    <w:name w:val="WW8Num4z1"/>
    <w:rsid w:val="003A63CA"/>
    <w:rPr>
      <w:rFonts w:ascii="Courier New" w:hAnsi="Courier New" w:cs="Courier New"/>
    </w:rPr>
  </w:style>
  <w:style w:type="character" w:customStyle="1" w:styleId="WW8Num4z3">
    <w:name w:val="WW8Num4z3"/>
    <w:rsid w:val="003A63CA"/>
    <w:rPr>
      <w:rFonts w:ascii="Symbol" w:hAnsi="Symbol" w:cs="Symbol"/>
    </w:rPr>
  </w:style>
  <w:style w:type="character" w:customStyle="1" w:styleId="WW8Num5z0">
    <w:name w:val="WW8Num5z0"/>
    <w:rsid w:val="003A63CA"/>
    <w:rPr>
      <w:rFonts w:ascii="Symbol" w:hAnsi="Symbol" w:cs="Symbol"/>
    </w:rPr>
  </w:style>
  <w:style w:type="character" w:customStyle="1" w:styleId="WW8Num6z0">
    <w:name w:val="WW8Num6z0"/>
    <w:rsid w:val="003A63CA"/>
    <w:rPr>
      <w:rFonts w:cs="Times New Roman"/>
    </w:rPr>
  </w:style>
  <w:style w:type="character" w:customStyle="1" w:styleId="WW8Num7z0">
    <w:name w:val="WW8Num7z0"/>
    <w:rsid w:val="003A63CA"/>
    <w:rPr>
      <w:rFonts w:ascii="Wingdings" w:hAnsi="Wingdings" w:cs="Wingdings"/>
      <w:i w:val="0"/>
    </w:rPr>
  </w:style>
  <w:style w:type="character" w:customStyle="1" w:styleId="WW8Num7z1">
    <w:name w:val="WW8Num7z1"/>
    <w:rsid w:val="003A63CA"/>
    <w:rPr>
      <w:rFonts w:ascii="Courier New" w:hAnsi="Courier New" w:cs="Courier New"/>
    </w:rPr>
  </w:style>
  <w:style w:type="character" w:customStyle="1" w:styleId="WW8Num7z2">
    <w:name w:val="WW8Num7z2"/>
    <w:rsid w:val="003A63CA"/>
    <w:rPr>
      <w:rFonts w:ascii="Wingdings" w:hAnsi="Wingdings" w:cs="Wingdings"/>
    </w:rPr>
  </w:style>
  <w:style w:type="character" w:customStyle="1" w:styleId="WW8Num7z3">
    <w:name w:val="WW8Num7z3"/>
    <w:rsid w:val="003A63CA"/>
    <w:rPr>
      <w:rFonts w:ascii="Symbol" w:hAnsi="Symbol" w:cs="Symbol"/>
    </w:rPr>
  </w:style>
  <w:style w:type="character" w:customStyle="1" w:styleId="WW8Num8z0">
    <w:name w:val="WW8Num8z0"/>
    <w:rsid w:val="003A63CA"/>
    <w:rPr>
      <w:rFonts w:ascii="Arial" w:hAnsi="Arial" w:cs="Arial"/>
    </w:rPr>
  </w:style>
  <w:style w:type="character" w:customStyle="1" w:styleId="WW8Num9z0">
    <w:name w:val="WW8Num9z0"/>
    <w:rsid w:val="003A63CA"/>
    <w:rPr>
      <w:rFonts w:ascii="Times New Roman" w:eastAsia="Times New Roman" w:hAnsi="Times New Roman" w:cs="Times New Roman"/>
    </w:rPr>
  </w:style>
  <w:style w:type="character" w:customStyle="1" w:styleId="WW8Num9z1">
    <w:name w:val="WW8Num9z1"/>
    <w:rsid w:val="003A63CA"/>
    <w:rPr>
      <w:rFonts w:ascii="Courier New" w:hAnsi="Courier New" w:cs="Courier New"/>
    </w:rPr>
  </w:style>
  <w:style w:type="character" w:customStyle="1" w:styleId="WW8Num9z2">
    <w:name w:val="WW8Num9z2"/>
    <w:rsid w:val="003A63CA"/>
    <w:rPr>
      <w:rFonts w:ascii="Wingdings" w:hAnsi="Wingdings" w:cs="Wingdings"/>
    </w:rPr>
  </w:style>
  <w:style w:type="character" w:customStyle="1" w:styleId="WW8Num9z3">
    <w:name w:val="WW8Num9z3"/>
    <w:rsid w:val="003A63CA"/>
    <w:rPr>
      <w:rFonts w:ascii="Symbol" w:hAnsi="Symbol" w:cs="Symbol"/>
    </w:rPr>
  </w:style>
  <w:style w:type="character" w:customStyle="1" w:styleId="WW8Num10z0">
    <w:name w:val="WW8Num10z0"/>
    <w:rsid w:val="003A63CA"/>
    <w:rPr>
      <w:rFonts w:ascii="Arial" w:eastAsia="Times New Roman" w:hAnsi="Arial" w:cs="Arial"/>
    </w:rPr>
  </w:style>
  <w:style w:type="character" w:customStyle="1" w:styleId="WW8Num10z1">
    <w:name w:val="WW8Num10z1"/>
    <w:rsid w:val="003A63CA"/>
    <w:rPr>
      <w:rFonts w:ascii="Courier New" w:hAnsi="Courier New" w:cs="Courier New"/>
    </w:rPr>
  </w:style>
  <w:style w:type="character" w:customStyle="1" w:styleId="WW8Num10z2">
    <w:name w:val="WW8Num10z2"/>
    <w:rsid w:val="003A63CA"/>
    <w:rPr>
      <w:rFonts w:ascii="Wingdings" w:hAnsi="Wingdings" w:cs="Wingdings"/>
    </w:rPr>
  </w:style>
  <w:style w:type="character" w:customStyle="1" w:styleId="WW8Num10z3">
    <w:name w:val="WW8Num10z3"/>
    <w:rsid w:val="003A63CA"/>
    <w:rPr>
      <w:rFonts w:ascii="Symbol" w:hAnsi="Symbol" w:cs="Symbol"/>
    </w:rPr>
  </w:style>
  <w:style w:type="character" w:customStyle="1" w:styleId="WW8Num11z0">
    <w:name w:val="WW8Num11z0"/>
    <w:rsid w:val="003A63CA"/>
    <w:rPr>
      <w:rFonts w:ascii="Wingdings" w:hAnsi="Wingdings" w:cs="Wingdings"/>
    </w:rPr>
  </w:style>
  <w:style w:type="character" w:customStyle="1" w:styleId="WW8Num11z1">
    <w:name w:val="WW8Num11z1"/>
    <w:rsid w:val="003A63CA"/>
    <w:rPr>
      <w:rFonts w:ascii="Courier New" w:hAnsi="Courier New" w:cs="Courier New"/>
    </w:rPr>
  </w:style>
  <w:style w:type="character" w:customStyle="1" w:styleId="WW8Num11z3">
    <w:name w:val="WW8Num11z3"/>
    <w:rsid w:val="003A63CA"/>
    <w:rPr>
      <w:rFonts w:ascii="Symbol" w:hAnsi="Symbol" w:cs="Symbol"/>
    </w:rPr>
  </w:style>
  <w:style w:type="character" w:customStyle="1" w:styleId="Policepardfaut1">
    <w:name w:val="Police par défaut1"/>
    <w:rsid w:val="003A63CA"/>
  </w:style>
  <w:style w:type="character" w:customStyle="1" w:styleId="Caractresdenotedebasdepage">
    <w:name w:val="Caractères de note de bas de page"/>
    <w:rsid w:val="003A63CA"/>
    <w:rPr>
      <w:rFonts w:cs="Times New Roman"/>
      <w:vertAlign w:val="superscript"/>
    </w:rPr>
  </w:style>
  <w:style w:type="character" w:styleId="Numrodepage">
    <w:name w:val="page number"/>
    <w:rsid w:val="003A63CA"/>
    <w:rPr>
      <w:rFonts w:cs="Times New Roman"/>
    </w:rPr>
  </w:style>
  <w:style w:type="character" w:customStyle="1" w:styleId="Marquedecommentaire1">
    <w:name w:val="Marque de commentaire1"/>
    <w:rsid w:val="003A63CA"/>
    <w:rPr>
      <w:rFonts w:cs="Times New Roman"/>
      <w:sz w:val="16"/>
    </w:rPr>
  </w:style>
  <w:style w:type="character" w:styleId="Lienhypertexte">
    <w:name w:val="Hyperlink"/>
    <w:rsid w:val="003A63CA"/>
    <w:rPr>
      <w:rFonts w:cs="Times New Roman"/>
      <w:color w:val="0000FF"/>
      <w:u w:val="single"/>
    </w:rPr>
  </w:style>
  <w:style w:type="character" w:styleId="lev">
    <w:name w:val="Strong"/>
    <w:qFormat/>
    <w:rsid w:val="003A63CA"/>
    <w:rPr>
      <w:rFonts w:cs="Times New Roman"/>
      <w:b/>
      <w:bCs/>
    </w:rPr>
  </w:style>
  <w:style w:type="character" w:customStyle="1" w:styleId="Appelnotedebasdep1">
    <w:name w:val="Appel note de bas de p.1"/>
    <w:rsid w:val="003A63CA"/>
    <w:rPr>
      <w:vertAlign w:val="superscript"/>
    </w:rPr>
  </w:style>
  <w:style w:type="character" w:customStyle="1" w:styleId="Caractresdenotedefin">
    <w:name w:val="Caractères de note de fin"/>
    <w:rsid w:val="003A63CA"/>
    <w:rPr>
      <w:vertAlign w:val="superscript"/>
    </w:rPr>
  </w:style>
  <w:style w:type="character" w:customStyle="1" w:styleId="WW-Caractresdenotedefin">
    <w:name w:val="WW-Caractères de note de fin"/>
    <w:rsid w:val="003A63CA"/>
  </w:style>
  <w:style w:type="character" w:styleId="Appeldenotedefin">
    <w:name w:val="endnote reference"/>
    <w:rsid w:val="003A63CA"/>
    <w:rPr>
      <w:vertAlign w:val="superscript"/>
    </w:rPr>
  </w:style>
  <w:style w:type="character" w:styleId="Appelnotedebasdep">
    <w:name w:val="footnote reference"/>
    <w:rsid w:val="003A63CA"/>
    <w:rPr>
      <w:vertAlign w:val="superscript"/>
    </w:rPr>
  </w:style>
  <w:style w:type="paragraph" w:customStyle="1" w:styleId="Titre20">
    <w:name w:val="Titre2"/>
    <w:basedOn w:val="Normal"/>
    <w:next w:val="Corpsdetexte"/>
    <w:rsid w:val="003A63CA"/>
    <w:pPr>
      <w:keepNext/>
      <w:spacing w:before="240" w:after="120"/>
    </w:pPr>
    <w:rPr>
      <w:rFonts w:ascii="Arial" w:eastAsia="Microsoft YaHei" w:hAnsi="Arial" w:cs="Mangal"/>
      <w:sz w:val="28"/>
      <w:szCs w:val="28"/>
    </w:rPr>
  </w:style>
  <w:style w:type="paragraph" w:styleId="Corpsdetexte">
    <w:name w:val="Body Text"/>
    <w:basedOn w:val="Normal"/>
    <w:rsid w:val="003A63CA"/>
    <w:pPr>
      <w:tabs>
        <w:tab w:val="left" w:pos="426"/>
      </w:tabs>
      <w:spacing w:before="60"/>
      <w:jc w:val="both"/>
    </w:pPr>
    <w:rPr>
      <w:rFonts w:ascii="Arial" w:hAnsi="Arial" w:cs="Arial"/>
      <w:b/>
      <w:sz w:val="24"/>
    </w:rPr>
  </w:style>
  <w:style w:type="paragraph" w:styleId="Liste">
    <w:name w:val="List"/>
    <w:basedOn w:val="Corpsdetexte"/>
    <w:rsid w:val="003A63CA"/>
    <w:rPr>
      <w:rFonts w:cs="Mangal"/>
    </w:rPr>
  </w:style>
  <w:style w:type="paragraph" w:styleId="Lgende">
    <w:name w:val="caption"/>
    <w:basedOn w:val="Normal"/>
    <w:next w:val="Normal"/>
    <w:qFormat/>
    <w:rsid w:val="003A63CA"/>
    <w:pPr>
      <w:tabs>
        <w:tab w:val="left" w:pos="426"/>
        <w:tab w:val="left" w:pos="851"/>
      </w:tabs>
      <w:jc w:val="both"/>
    </w:pPr>
    <w:rPr>
      <w:rFonts w:ascii="Arial" w:hAnsi="Arial" w:cs="Arial"/>
      <w:b/>
    </w:rPr>
  </w:style>
  <w:style w:type="paragraph" w:customStyle="1" w:styleId="Index">
    <w:name w:val="Index"/>
    <w:basedOn w:val="Normal"/>
    <w:rsid w:val="003A63CA"/>
    <w:pPr>
      <w:suppressLineNumbers/>
    </w:pPr>
    <w:rPr>
      <w:rFonts w:cs="Mangal"/>
    </w:rPr>
  </w:style>
  <w:style w:type="paragraph" w:customStyle="1" w:styleId="Titre10">
    <w:name w:val="Titre1"/>
    <w:basedOn w:val="Normal"/>
    <w:next w:val="Corpsdetexte"/>
    <w:rsid w:val="003A63CA"/>
    <w:pPr>
      <w:keepNext/>
      <w:spacing w:before="240" w:after="120"/>
    </w:pPr>
    <w:rPr>
      <w:rFonts w:ascii="Arial" w:eastAsia="Microsoft YaHei" w:hAnsi="Arial" w:cs="Mangal"/>
      <w:sz w:val="28"/>
      <w:szCs w:val="28"/>
    </w:rPr>
  </w:style>
  <w:style w:type="paragraph" w:styleId="En-tte">
    <w:name w:val="header"/>
    <w:basedOn w:val="Normal"/>
    <w:rsid w:val="003A63CA"/>
    <w:pPr>
      <w:tabs>
        <w:tab w:val="center" w:pos="4536"/>
        <w:tab w:val="right" w:pos="9072"/>
      </w:tabs>
    </w:pPr>
  </w:style>
  <w:style w:type="paragraph" w:styleId="Pieddepage">
    <w:name w:val="footer"/>
    <w:basedOn w:val="Normal"/>
    <w:rsid w:val="003A63CA"/>
    <w:pPr>
      <w:tabs>
        <w:tab w:val="center" w:pos="4536"/>
        <w:tab w:val="right" w:pos="9072"/>
      </w:tabs>
    </w:pPr>
  </w:style>
  <w:style w:type="paragraph" w:styleId="Notedebasdepage">
    <w:name w:val="footnote text"/>
    <w:basedOn w:val="Normal"/>
    <w:rsid w:val="003A63CA"/>
  </w:style>
  <w:style w:type="paragraph" w:customStyle="1" w:styleId="ftiret">
    <w:name w:val="f_tiret"/>
    <w:basedOn w:val="Normal"/>
    <w:rsid w:val="003A63CA"/>
    <w:pPr>
      <w:tabs>
        <w:tab w:val="left" w:pos="426"/>
      </w:tabs>
      <w:spacing w:before="60"/>
      <w:ind w:left="142" w:hanging="142"/>
      <w:jc w:val="both"/>
    </w:pPr>
  </w:style>
  <w:style w:type="paragraph" w:customStyle="1" w:styleId="fcasegauche">
    <w:name w:val="f_case_gauche"/>
    <w:basedOn w:val="Normal"/>
    <w:rsid w:val="003A63CA"/>
    <w:pPr>
      <w:spacing w:after="60"/>
      <w:ind w:left="284" w:hanging="284"/>
      <w:jc w:val="both"/>
    </w:pPr>
  </w:style>
  <w:style w:type="paragraph" w:customStyle="1" w:styleId="fcase1ertab">
    <w:name w:val="f_case_1ertab"/>
    <w:basedOn w:val="Normal"/>
    <w:rsid w:val="003A63CA"/>
    <w:pPr>
      <w:tabs>
        <w:tab w:val="left" w:pos="426"/>
      </w:tabs>
      <w:ind w:left="709" w:hanging="709"/>
      <w:jc w:val="both"/>
    </w:pPr>
  </w:style>
  <w:style w:type="paragraph" w:customStyle="1" w:styleId="fcase2metab">
    <w:name w:val="f_case_2èmetab"/>
    <w:basedOn w:val="Normal"/>
    <w:rsid w:val="003A63CA"/>
    <w:pPr>
      <w:tabs>
        <w:tab w:val="left" w:pos="426"/>
        <w:tab w:val="left" w:pos="851"/>
      </w:tabs>
      <w:ind w:left="1134" w:hanging="1134"/>
      <w:jc w:val="both"/>
    </w:pPr>
  </w:style>
  <w:style w:type="paragraph" w:customStyle="1" w:styleId="Commentaire1">
    <w:name w:val="Commentaire1"/>
    <w:basedOn w:val="Normal"/>
    <w:rsid w:val="003A63CA"/>
  </w:style>
  <w:style w:type="paragraph" w:customStyle="1" w:styleId="Corpsdetexte21">
    <w:name w:val="Corps de texte 21"/>
    <w:basedOn w:val="Normal"/>
    <w:rsid w:val="003A63CA"/>
    <w:pPr>
      <w:tabs>
        <w:tab w:val="left" w:pos="6237"/>
      </w:tabs>
      <w:spacing w:before="120"/>
    </w:pPr>
    <w:rPr>
      <w:rFonts w:ascii="Arial" w:hAnsi="Arial" w:cs="Arial"/>
      <w:i/>
      <w:sz w:val="24"/>
    </w:rPr>
  </w:style>
  <w:style w:type="paragraph" w:customStyle="1" w:styleId="Corpsdetexte31">
    <w:name w:val="Corps de texte 31"/>
    <w:basedOn w:val="Normal"/>
    <w:rsid w:val="003A63CA"/>
    <w:rPr>
      <w:rFonts w:ascii="Arial" w:hAnsi="Arial" w:cs="Arial"/>
      <w:bCs/>
      <w:i/>
      <w:iCs/>
      <w:sz w:val="16"/>
    </w:rPr>
  </w:style>
  <w:style w:type="paragraph" w:styleId="Retraitcorpsdetexte">
    <w:name w:val="Body Text Indent"/>
    <w:basedOn w:val="Normal"/>
    <w:rsid w:val="003A63CA"/>
    <w:pPr>
      <w:ind w:left="567"/>
    </w:pPr>
    <w:rPr>
      <w:rFonts w:ascii="Arial" w:hAnsi="Arial" w:cs="Arial"/>
      <w:bCs/>
      <w:i/>
      <w:iCs/>
      <w:sz w:val="16"/>
    </w:rPr>
  </w:style>
  <w:style w:type="paragraph" w:styleId="NormalWeb">
    <w:name w:val="Normal (Web)"/>
    <w:basedOn w:val="Normal"/>
    <w:rsid w:val="003A63CA"/>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3A63CA"/>
    <w:pPr>
      <w:ind w:left="2268"/>
    </w:pPr>
    <w:rPr>
      <w:rFonts w:ascii="Arial" w:hAnsi="Arial" w:cs="Arial"/>
      <w:i/>
      <w:iCs/>
      <w:sz w:val="16"/>
      <w:szCs w:val="16"/>
    </w:rPr>
  </w:style>
  <w:style w:type="paragraph" w:styleId="Textedebulles">
    <w:name w:val="Balloon Text"/>
    <w:basedOn w:val="Normal"/>
    <w:rsid w:val="003A63CA"/>
    <w:rPr>
      <w:rFonts w:ascii="Tahoma" w:hAnsi="Tahoma" w:cs="Tahoma"/>
      <w:sz w:val="16"/>
      <w:szCs w:val="16"/>
    </w:rPr>
  </w:style>
  <w:style w:type="paragraph" w:styleId="Objetducommentaire">
    <w:name w:val="annotation subject"/>
    <w:basedOn w:val="Commentaire1"/>
    <w:next w:val="Commentaire1"/>
    <w:rsid w:val="003A63CA"/>
    <w:rPr>
      <w:b/>
      <w:bCs/>
    </w:rPr>
  </w:style>
  <w:style w:type="paragraph" w:customStyle="1" w:styleId="Contenudetableau">
    <w:name w:val="Contenu de tableau"/>
    <w:basedOn w:val="Normal"/>
    <w:rsid w:val="003A63CA"/>
    <w:pPr>
      <w:suppressLineNumbers/>
    </w:pPr>
  </w:style>
  <w:style w:type="paragraph" w:customStyle="1" w:styleId="Titredetableau">
    <w:name w:val="Titre de tableau"/>
    <w:basedOn w:val="Contenudetableau"/>
    <w:rsid w:val="003A63CA"/>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fontstyle01">
    <w:name w:val="fontstyle01"/>
    <w:basedOn w:val="Policepardfaut"/>
    <w:rsid w:val="004A56A0"/>
    <w:rPr>
      <w:rFonts w:ascii="CIDFont+F3" w:hAnsi="CIDFont+F3" w:hint="default"/>
      <w:b w:val="0"/>
      <w:bCs w:val="0"/>
      <w:i w:val="0"/>
      <w:iCs w:val="0"/>
      <w:color w:val="000000"/>
      <w:sz w:val="24"/>
      <w:szCs w:val="24"/>
    </w:rPr>
  </w:style>
  <w:style w:type="character" w:customStyle="1" w:styleId="fontstyle21">
    <w:name w:val="fontstyle21"/>
    <w:basedOn w:val="Policepardfaut"/>
    <w:rsid w:val="004A56A0"/>
    <w:rPr>
      <w:rFonts w:ascii="CIDFont+F2" w:hAnsi="CIDFont+F2"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0C20-46CB-4CC6-AA00-9E719D55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47</TotalTime>
  <Pages>8</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intendant</cp:lastModifiedBy>
  <cp:revision>16</cp:revision>
  <cp:lastPrinted>2018-04-12T16:10:00Z</cp:lastPrinted>
  <dcterms:created xsi:type="dcterms:W3CDTF">2018-04-05T10:16:00Z</dcterms:created>
  <dcterms:modified xsi:type="dcterms:W3CDTF">2021-04-12T14:08:00Z</dcterms:modified>
</cp:coreProperties>
</file>