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3"/>
        <w:gridCol w:w="3684"/>
        <w:gridCol w:w="5933"/>
      </w:tblGrid>
      <w:tr w:rsidR="00803881"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803881"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44115" w:rsidP="00E628E3">
            <w:pPr>
              <w:rPr>
                <w:rFonts w:asciiTheme="minorHAnsi" w:hAnsiTheme="minorHAnsi" w:cstheme="minorHAnsi"/>
              </w:rPr>
            </w:pPr>
            <w:r>
              <w:rPr>
                <w:rFonts w:asciiTheme="minorHAnsi" w:hAnsiTheme="minorHAnsi" w:cstheme="minorHAnsi"/>
              </w:rPr>
              <w:t>VPAC2</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44115" w:rsidP="00E628E3">
            <w:pPr>
              <w:rPr>
                <w:rFonts w:asciiTheme="minorHAnsi" w:hAnsiTheme="minorHAnsi" w:cstheme="minorHAnsi"/>
              </w:rPr>
            </w:pPr>
            <w:r>
              <w:rPr>
                <w:rFonts w:asciiTheme="minorHAnsi" w:hAnsiTheme="minorHAnsi" w:cstheme="minorHAnsi"/>
              </w:rPr>
              <w:t>VIANDE : CÔTES ET RÔTIS</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F74FB2"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F74FB2"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F74FB2"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F74FB2"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F74FB2"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F74FB2"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F74FB2"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F74FB2">
        <w:fldChar w:fldCharType="begin">
          <w:ffData>
            <w:name w:val=""/>
            <w:enabled/>
            <w:calcOnExit w:val="0"/>
            <w:checkBox>
              <w:size w:val="20"/>
              <w:default w:val="0"/>
            </w:checkBox>
          </w:ffData>
        </w:fldChar>
      </w:r>
      <w:r>
        <w:instrText xml:space="preserve"> FORMCHECKBOX </w:instrText>
      </w:r>
      <w:r w:rsidR="00F74FB2">
        <w:fldChar w:fldCharType="separate"/>
      </w:r>
      <w:r w:rsidR="00F74FB2">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F74FB2"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F74FB2">
        <w:fldChar w:fldCharType="begin">
          <w:ffData>
            <w:name w:val=""/>
            <w:enabled/>
            <w:calcOnExit w:val="0"/>
            <w:checkBox>
              <w:size w:val="20"/>
              <w:default w:val="0"/>
            </w:checkBox>
          </w:ffData>
        </w:fldChar>
      </w:r>
      <w:r>
        <w:instrText xml:space="preserve"> FORMCHECKBOX </w:instrText>
      </w:r>
      <w:r w:rsidR="00F74FB2">
        <w:fldChar w:fldCharType="separate"/>
      </w:r>
      <w:r w:rsidR="00F74FB2">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F74FB2"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F74FB2"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F74FB2"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F74FB2">
        <w:fldChar w:fldCharType="begin">
          <w:ffData>
            <w:name w:val=""/>
            <w:enabled/>
            <w:calcOnExit w:val="0"/>
            <w:checkBox>
              <w:size w:val="20"/>
              <w:default w:val="0"/>
            </w:checkBox>
          </w:ffData>
        </w:fldChar>
      </w:r>
      <w:r w:rsidR="00036500">
        <w:instrText xml:space="preserve"> FORMCHECKBOX </w:instrText>
      </w:r>
      <w:r w:rsidR="00F74FB2">
        <w:fldChar w:fldCharType="separate"/>
      </w:r>
      <w:r w:rsidR="00F74FB2">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F74FB2">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344115">
            <w:rPr>
              <w:rStyle w:val="Numrodepage"/>
              <w:rFonts w:cs="Arial"/>
              <w:b/>
              <w:noProof/>
            </w:rPr>
            <w:t>1</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F74FB2">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344115">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1E0509"/>
    <w:rsid w:val="0021527A"/>
    <w:rsid w:val="0021797C"/>
    <w:rsid w:val="00225A1A"/>
    <w:rsid w:val="002904AF"/>
    <w:rsid w:val="002C2CA3"/>
    <w:rsid w:val="002C4B3E"/>
    <w:rsid w:val="002C79D6"/>
    <w:rsid w:val="002E56C1"/>
    <w:rsid w:val="00332B12"/>
    <w:rsid w:val="00344115"/>
    <w:rsid w:val="00354C04"/>
    <w:rsid w:val="00385E76"/>
    <w:rsid w:val="003A7270"/>
    <w:rsid w:val="003C6325"/>
    <w:rsid w:val="00407ADC"/>
    <w:rsid w:val="0043706E"/>
    <w:rsid w:val="00440D46"/>
    <w:rsid w:val="0044597F"/>
    <w:rsid w:val="004A7169"/>
    <w:rsid w:val="004C5755"/>
    <w:rsid w:val="004E75A6"/>
    <w:rsid w:val="004F0BFC"/>
    <w:rsid w:val="00514DAF"/>
    <w:rsid w:val="00532EC7"/>
    <w:rsid w:val="00541CA3"/>
    <w:rsid w:val="005546A9"/>
    <w:rsid w:val="005824AE"/>
    <w:rsid w:val="00584072"/>
    <w:rsid w:val="005846FB"/>
    <w:rsid w:val="005A05C1"/>
    <w:rsid w:val="005A4A3B"/>
    <w:rsid w:val="005A4CB5"/>
    <w:rsid w:val="005A7B04"/>
    <w:rsid w:val="005B2316"/>
    <w:rsid w:val="005F0DCE"/>
    <w:rsid w:val="0061068C"/>
    <w:rsid w:val="0061306F"/>
    <w:rsid w:val="0064560F"/>
    <w:rsid w:val="00660727"/>
    <w:rsid w:val="00662A86"/>
    <w:rsid w:val="0068623C"/>
    <w:rsid w:val="006A37B0"/>
    <w:rsid w:val="006B5057"/>
    <w:rsid w:val="006C4338"/>
    <w:rsid w:val="006F3DF9"/>
    <w:rsid w:val="007060E5"/>
    <w:rsid w:val="00710FD6"/>
    <w:rsid w:val="00714AA7"/>
    <w:rsid w:val="00730A78"/>
    <w:rsid w:val="00757151"/>
    <w:rsid w:val="007909E0"/>
    <w:rsid w:val="0079785C"/>
    <w:rsid w:val="007D4001"/>
    <w:rsid w:val="007D7A65"/>
    <w:rsid w:val="007F68A6"/>
    <w:rsid w:val="00803881"/>
    <w:rsid w:val="008223D8"/>
    <w:rsid w:val="0083205E"/>
    <w:rsid w:val="00840934"/>
    <w:rsid w:val="0084309F"/>
    <w:rsid w:val="00844DAA"/>
    <w:rsid w:val="008450C7"/>
    <w:rsid w:val="00853784"/>
    <w:rsid w:val="00876A73"/>
    <w:rsid w:val="008B2A38"/>
    <w:rsid w:val="008F5174"/>
    <w:rsid w:val="00930A5C"/>
    <w:rsid w:val="00934503"/>
    <w:rsid w:val="009629A2"/>
    <w:rsid w:val="00967901"/>
    <w:rsid w:val="00972598"/>
    <w:rsid w:val="00983FF3"/>
    <w:rsid w:val="009B1CD0"/>
    <w:rsid w:val="009B45B9"/>
    <w:rsid w:val="009C4738"/>
    <w:rsid w:val="009D661E"/>
    <w:rsid w:val="00A34D04"/>
    <w:rsid w:val="00AE7831"/>
    <w:rsid w:val="00B02608"/>
    <w:rsid w:val="00B0289C"/>
    <w:rsid w:val="00B054DA"/>
    <w:rsid w:val="00B14790"/>
    <w:rsid w:val="00B15355"/>
    <w:rsid w:val="00B34CE9"/>
    <w:rsid w:val="00B87564"/>
    <w:rsid w:val="00B875F8"/>
    <w:rsid w:val="00BA44E5"/>
    <w:rsid w:val="00BB5149"/>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E20DB0"/>
    <w:rsid w:val="00E47798"/>
    <w:rsid w:val="00E74C76"/>
    <w:rsid w:val="00E96FF6"/>
    <w:rsid w:val="00F24049"/>
    <w:rsid w:val="00F74FB2"/>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F90E-32D1-45F2-A7BC-A27B7C0B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59</TotalTime>
  <Pages>4</Pages>
  <Words>1126</Words>
  <Characters>6197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7309</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15</cp:revision>
  <cp:lastPrinted>2016-11-04T11:53:00Z</cp:lastPrinted>
  <dcterms:created xsi:type="dcterms:W3CDTF">2019-05-13T14:34:00Z</dcterms:created>
  <dcterms:modified xsi:type="dcterms:W3CDTF">2021-02-23T10:20:00Z</dcterms:modified>
</cp:coreProperties>
</file>