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9"/>
        <w:gridCol w:w="3648"/>
        <w:gridCol w:w="5875"/>
      </w:tblGrid>
      <w:tr w:rsidR="00BF10A2"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BF10A2"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DC7957" w:rsidP="00E628E3">
            <w:pPr>
              <w:rPr>
                <w:rFonts w:asciiTheme="minorHAnsi" w:hAnsiTheme="minorHAnsi" w:cstheme="minorHAnsi"/>
              </w:rPr>
            </w:pPr>
            <w:r>
              <w:rPr>
                <w:rFonts w:asciiTheme="minorHAnsi" w:hAnsiTheme="minorHAnsi" w:cstheme="minorHAnsi"/>
              </w:rPr>
              <w:t>VPAC2</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DC7957" w:rsidP="00E628E3">
            <w:pPr>
              <w:rPr>
                <w:rFonts w:asciiTheme="minorHAnsi" w:hAnsiTheme="minorHAnsi" w:cstheme="minorHAnsi"/>
              </w:rPr>
            </w:pPr>
            <w:r>
              <w:rPr>
                <w:rFonts w:asciiTheme="minorHAnsi" w:hAnsiTheme="minorHAnsi" w:cstheme="minorHAnsi"/>
              </w:rPr>
              <w:t>VIANDE : CÔTES ET RÔTIS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B24014">
              <w:fldChar w:fldCharType="begin">
                <w:ffData>
                  <w:name w:val="CaseACocher111"/>
                  <w:enabled/>
                  <w:calcOnExit w:val="0"/>
                  <w:checkBox>
                    <w:sizeAuto/>
                    <w:default w:val="0"/>
                  </w:checkBox>
                </w:ffData>
              </w:fldChar>
            </w:r>
            <w:r>
              <w:instrText xml:space="preserve"> FORMCHECKBOX </w:instrText>
            </w:r>
            <w:r w:rsidR="00B24014">
              <w:fldChar w:fldCharType="separate"/>
            </w:r>
            <w:r w:rsidR="00B24014">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B24014">
              <w:fldChar w:fldCharType="begin">
                <w:ffData>
                  <w:name w:val="CaseACocher110"/>
                  <w:enabled/>
                  <w:calcOnExit w:val="0"/>
                  <w:checkBox>
                    <w:sizeAuto/>
                    <w:default w:val="0"/>
                  </w:checkBox>
                </w:ffData>
              </w:fldChar>
            </w:r>
            <w:r>
              <w:instrText xml:space="preserve"> FORMCHECKBOX </w:instrText>
            </w:r>
            <w:r w:rsidR="00B24014">
              <w:fldChar w:fldCharType="separate"/>
            </w:r>
            <w:r w:rsidR="00B24014">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B24014">
              <w:fldChar w:fldCharType="begin">
                <w:ffData>
                  <w:name w:val="CaseACocher109"/>
                  <w:enabled/>
                  <w:calcOnExit w:val="0"/>
                  <w:checkBox>
                    <w:sizeAuto/>
                    <w:default w:val="0"/>
                  </w:checkBox>
                </w:ffData>
              </w:fldChar>
            </w:r>
            <w:r>
              <w:instrText xml:space="preserve"> FORMCHECKBOX </w:instrText>
            </w:r>
            <w:r w:rsidR="00B24014">
              <w:fldChar w:fldCharType="separate"/>
            </w:r>
            <w:r w:rsidR="00B24014">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B24014">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014">
        <w:rPr>
          <w:rFonts w:ascii="Arial" w:hAnsi="Arial" w:cs="Arial"/>
        </w:rPr>
      </w:r>
      <w:r w:rsidR="00B24014">
        <w:rPr>
          <w:rFonts w:ascii="Arial" w:hAnsi="Arial" w:cs="Arial"/>
        </w:rPr>
        <w:fldChar w:fldCharType="separate"/>
      </w:r>
      <w:r w:rsidR="00B24014">
        <w:rPr>
          <w:rFonts w:ascii="Arial" w:hAnsi="Arial" w:cs="Arial"/>
        </w:rPr>
        <w:fldChar w:fldCharType="end"/>
      </w:r>
      <w:r>
        <w:rPr>
          <w:rFonts w:ascii="Arial" w:hAnsi="Arial" w:cs="Arial"/>
        </w:rPr>
        <w:t xml:space="preserve">  </w:t>
      </w:r>
      <w:r>
        <w:rPr>
          <w:rFonts w:ascii="Arial" w:hAnsi="Arial" w:cs="Arial"/>
        </w:rPr>
        <w:tab/>
        <w:t xml:space="preserve">OUI  </w:t>
      </w:r>
      <w:r w:rsidR="00B24014">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014">
        <w:rPr>
          <w:rFonts w:ascii="Arial" w:hAnsi="Arial" w:cs="Arial"/>
        </w:rPr>
      </w:r>
      <w:r w:rsidR="00B24014">
        <w:rPr>
          <w:rFonts w:ascii="Arial" w:hAnsi="Arial" w:cs="Arial"/>
        </w:rPr>
        <w:fldChar w:fldCharType="separate"/>
      </w:r>
      <w:r w:rsidR="00B24014">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B24014">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DC7957">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B24014">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DC7957">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05113"/>
    <w:rsid w:val="001551CB"/>
    <w:rsid w:val="00157588"/>
    <w:rsid w:val="00185F0B"/>
    <w:rsid w:val="001941B4"/>
    <w:rsid w:val="002934E1"/>
    <w:rsid w:val="002C36B6"/>
    <w:rsid w:val="002C3B7E"/>
    <w:rsid w:val="002E5390"/>
    <w:rsid w:val="0038451E"/>
    <w:rsid w:val="003A000F"/>
    <w:rsid w:val="00406F77"/>
    <w:rsid w:val="0042051B"/>
    <w:rsid w:val="00492EED"/>
    <w:rsid w:val="004A2CB4"/>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0403F"/>
    <w:rsid w:val="00AA2FAC"/>
    <w:rsid w:val="00AB0146"/>
    <w:rsid w:val="00B24014"/>
    <w:rsid w:val="00BE4EDE"/>
    <w:rsid w:val="00BF10A2"/>
    <w:rsid w:val="00BF22BC"/>
    <w:rsid w:val="00BF4F8E"/>
    <w:rsid w:val="00C221C9"/>
    <w:rsid w:val="00CC1746"/>
    <w:rsid w:val="00CF03A1"/>
    <w:rsid w:val="00CF6666"/>
    <w:rsid w:val="00D17244"/>
    <w:rsid w:val="00D541DC"/>
    <w:rsid w:val="00D862D5"/>
    <w:rsid w:val="00DC7957"/>
    <w:rsid w:val="00DD353F"/>
    <w:rsid w:val="00E00F18"/>
    <w:rsid w:val="00E13133"/>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744</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13</cp:revision>
  <cp:lastPrinted>2016-09-12T07:33:00Z</cp:lastPrinted>
  <dcterms:created xsi:type="dcterms:W3CDTF">2019-04-29T13:54:00Z</dcterms:created>
  <dcterms:modified xsi:type="dcterms:W3CDTF">2021-02-23T10:19:00Z</dcterms:modified>
</cp:coreProperties>
</file>