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4"/>
        <w:gridCol w:w="1814"/>
        <w:gridCol w:w="8002"/>
      </w:tblGrid>
      <w:tr w:rsidR="003C6325"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3C6325"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2A457E" w:rsidP="00E628E3">
            <w:pPr>
              <w:rPr>
                <w:rFonts w:asciiTheme="minorHAnsi" w:hAnsiTheme="minorHAnsi" w:cstheme="minorHAnsi"/>
              </w:rPr>
            </w:pPr>
            <w:r>
              <w:rPr>
                <w:rFonts w:asciiTheme="minorHAnsi" w:hAnsiTheme="minorHAnsi" w:cstheme="minorHAnsi"/>
              </w:rPr>
              <w:t>SURG1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2A457E" w:rsidP="00E628E3">
            <w:pPr>
              <w:rPr>
                <w:rFonts w:asciiTheme="minorHAnsi" w:hAnsiTheme="minorHAnsi" w:cstheme="minorHAnsi"/>
              </w:rPr>
            </w:pPr>
            <w:r w:rsidRPr="00E93FD1">
              <w:rPr>
                <w:rFonts w:asciiTheme="minorHAnsi" w:hAnsiTheme="minorHAnsi" w:cstheme="minorHAnsi"/>
              </w:rPr>
              <w:t>VIANDES, VOLAILLES, PLATS PREPARES, ENTREES ET DESSERTS SURGELES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67257F"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67257F"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67257F"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67257F"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7257F"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7257F"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7257F"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7257F">
        <w:fldChar w:fldCharType="begin">
          <w:ffData>
            <w:name w:val=""/>
            <w:enabled/>
            <w:calcOnExit w:val="0"/>
            <w:checkBox>
              <w:size w:val="20"/>
              <w:default w:val="0"/>
            </w:checkBox>
          </w:ffData>
        </w:fldChar>
      </w:r>
      <w:r>
        <w:instrText xml:space="preserve"> FORMCHECKBOX </w:instrText>
      </w:r>
      <w:r w:rsidR="0067257F">
        <w:fldChar w:fldCharType="separate"/>
      </w:r>
      <w:r w:rsidR="0067257F">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67257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67257F">
        <w:fldChar w:fldCharType="begin">
          <w:ffData>
            <w:name w:val=""/>
            <w:enabled/>
            <w:calcOnExit w:val="0"/>
            <w:checkBox>
              <w:size w:val="20"/>
              <w:default w:val="0"/>
            </w:checkBox>
          </w:ffData>
        </w:fldChar>
      </w:r>
      <w:r>
        <w:instrText xml:space="preserve"> FORMCHECKBOX </w:instrText>
      </w:r>
      <w:r w:rsidR="0067257F">
        <w:fldChar w:fldCharType="separate"/>
      </w:r>
      <w:r w:rsidR="0067257F">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67257F"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67257F"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7257F"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7257F">
        <w:fldChar w:fldCharType="begin">
          <w:ffData>
            <w:name w:val=""/>
            <w:enabled/>
            <w:calcOnExit w:val="0"/>
            <w:checkBox>
              <w:size w:val="20"/>
              <w:default w:val="0"/>
            </w:checkBox>
          </w:ffData>
        </w:fldChar>
      </w:r>
      <w:r w:rsidR="00036500">
        <w:instrText xml:space="preserve"> FORMCHECKBOX </w:instrText>
      </w:r>
      <w:r w:rsidR="0067257F">
        <w:fldChar w:fldCharType="separate"/>
      </w:r>
      <w:r w:rsidR="0067257F">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67257F">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2A457E">
            <w:rPr>
              <w:rStyle w:val="Numrodepage"/>
              <w:rFonts w:cs="Arial"/>
              <w:b/>
              <w:noProof/>
            </w:rPr>
            <w:t>1</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67257F">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2A457E">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A457E"/>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7257F"/>
    <w:rsid w:val="006A37B0"/>
    <w:rsid w:val="006B5057"/>
    <w:rsid w:val="006C4338"/>
    <w:rsid w:val="006F3DF9"/>
    <w:rsid w:val="007060E5"/>
    <w:rsid w:val="00710FD6"/>
    <w:rsid w:val="00730A78"/>
    <w:rsid w:val="00757151"/>
    <w:rsid w:val="007909E0"/>
    <w:rsid w:val="0079785C"/>
    <w:rsid w:val="007D4001"/>
    <w:rsid w:val="007D7A65"/>
    <w:rsid w:val="007F68A6"/>
    <w:rsid w:val="008223D8"/>
    <w:rsid w:val="0083205E"/>
    <w:rsid w:val="00840934"/>
    <w:rsid w:val="0084309F"/>
    <w:rsid w:val="00844DAA"/>
    <w:rsid w:val="008450C7"/>
    <w:rsid w:val="00853784"/>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4A28-70B3-477F-BABC-C7BCBF06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52</TotalTime>
  <Pages>4</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7350</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8</cp:revision>
  <cp:lastPrinted>2016-11-04T11:53:00Z</cp:lastPrinted>
  <dcterms:created xsi:type="dcterms:W3CDTF">2019-05-13T14:34:00Z</dcterms:created>
  <dcterms:modified xsi:type="dcterms:W3CDTF">2021-03-22T13:35:00Z</dcterms:modified>
</cp:coreProperties>
</file>