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tblPr>
      <w:tblGrid>
        <w:gridCol w:w="10434"/>
      </w:tblGrid>
      <w:tr w:rsidR="009B1CD0">
        <w:trPr>
          <w:trHeight w:val="1132"/>
        </w:trPr>
        <w:tc>
          <w:tcPr>
            <w:tcW w:w="10434" w:type="dxa"/>
            <w:shd w:val="clear" w:color="auto" w:fill="auto"/>
          </w:tcPr>
          <w:p w:rsidR="00541CA3" w:rsidRDefault="0084309F" w:rsidP="00844DAA">
            <w:pPr>
              <w:pStyle w:val="Pieddepage"/>
              <w:tabs>
                <w:tab w:val="clear" w:pos="4536"/>
                <w:tab w:val="clear" w:pos="9072"/>
                <w:tab w:val="left" w:pos="851"/>
              </w:tabs>
              <w:jc w:val="center"/>
              <w:rPr>
                <w:noProof/>
                <w:lang w:eastAsia="fr-FR"/>
              </w:rPr>
            </w:pPr>
            <w:r>
              <w:rPr>
                <w:noProof/>
                <w:lang w:eastAsia="fr-FR"/>
              </w:rPr>
              <w:drawing>
                <wp:inline distT="0" distB="0" distL="0" distR="0">
                  <wp:extent cx="1028700" cy="600075"/>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srcRect/>
                          <a:stretch>
                            <a:fillRect/>
                          </a:stretch>
                        </pic:blipFill>
                        <pic:spPr bwMode="auto">
                          <a:xfrm>
                            <a:off x="0" y="0"/>
                            <a:ext cx="1028700" cy="600075"/>
                          </a:xfrm>
                          <a:prstGeom prst="rect">
                            <a:avLst/>
                          </a:prstGeom>
                          <a:noFill/>
                          <a:ln w="9525">
                            <a:noFill/>
                            <a:miter lim="800000"/>
                            <a:headEnd/>
                            <a:tailEnd/>
                          </a:ln>
                        </pic:spPr>
                      </pic:pic>
                    </a:graphicData>
                  </a:graphic>
                </wp:inline>
              </w:drawing>
            </w:r>
          </w:p>
          <w:p w:rsidR="00FE48C9" w:rsidRDefault="00FE48C9" w:rsidP="00844DAA">
            <w:pPr>
              <w:pStyle w:val="Pieddepage"/>
              <w:tabs>
                <w:tab w:val="clear" w:pos="4536"/>
                <w:tab w:val="clear" w:pos="9072"/>
                <w:tab w:val="left" w:pos="851"/>
              </w:tabs>
              <w:jc w:val="center"/>
              <w:rPr>
                <w:rFonts w:ascii="Arial" w:hAnsi="Arial" w:cs="Arial"/>
                <w:b/>
                <w:sz w:val="18"/>
                <w:szCs w:val="18"/>
              </w:rPr>
            </w:pPr>
          </w:p>
          <w:p w:rsidR="00FE48C9" w:rsidRDefault="00FE48C9" w:rsidP="00FE48C9">
            <w:pPr>
              <w:pStyle w:val="Pieddepage"/>
              <w:tabs>
                <w:tab w:val="clear" w:pos="4536"/>
                <w:tab w:val="clear" w:pos="9072"/>
              </w:tabs>
              <w:jc w:val="center"/>
              <w:rPr>
                <w:rFonts w:ascii="Arial" w:hAnsi="Arial" w:cs="Arial"/>
                <w:b/>
                <w:sz w:val="16"/>
                <w:szCs w:val="16"/>
              </w:rPr>
            </w:pPr>
            <w:r>
              <w:rPr>
                <w:rFonts w:ascii="Arial" w:hAnsi="Arial" w:cs="Arial"/>
                <w:b/>
                <w:sz w:val="16"/>
                <w:szCs w:val="16"/>
              </w:rPr>
              <w:t>MINISTERE DE L’ECONOMIE ET DES FINANCES</w:t>
            </w:r>
          </w:p>
          <w:p w:rsidR="009B1CD0" w:rsidRDefault="00FE48C9" w:rsidP="00FE48C9">
            <w:pPr>
              <w:pStyle w:val="En-tte"/>
              <w:jc w:val="center"/>
            </w:pPr>
            <w:r w:rsidRPr="00E514B0">
              <w:rPr>
                <w:rFonts w:ascii="Arial" w:hAnsi="Arial" w:cs="Arial"/>
                <w:b/>
                <w:sz w:val="18"/>
                <w:szCs w:val="18"/>
              </w:rPr>
              <w:t>Di</w:t>
            </w:r>
            <w:r>
              <w:rPr>
                <w:rFonts w:ascii="Arial" w:hAnsi="Arial" w:cs="Arial"/>
                <w:b/>
                <w:sz w:val="18"/>
                <w:szCs w:val="18"/>
              </w:rPr>
              <w:t>rection des Affaires Juridiques</w:t>
            </w:r>
          </w:p>
        </w:tc>
      </w:tr>
    </w:tbl>
    <w:p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9002"/>
        <w:gridCol w:w="1275"/>
      </w:tblGrid>
      <w:tr w:rsidR="009B1CD0">
        <w:tc>
          <w:tcPr>
            <w:tcW w:w="9002" w:type="dxa"/>
            <w:shd w:val="clear" w:color="auto" w:fill="66CCFF"/>
          </w:tcPr>
          <w:p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lastRenderedPageBreak/>
              <w:t>MARCH</w:t>
            </w:r>
            <w:r>
              <w:rPr>
                <w:rFonts w:ascii="Arial" w:hAnsi="Arial" w:cs="Arial"/>
                <w:caps/>
                <w:sz w:val="24"/>
                <w:szCs w:val="24"/>
              </w:rPr>
              <w:t>é</w:t>
            </w:r>
            <w:r>
              <w:rPr>
                <w:rFonts w:ascii="Arial" w:hAnsi="Arial" w:cs="Arial"/>
                <w:sz w:val="24"/>
                <w:szCs w:val="24"/>
              </w:rPr>
              <w:t xml:space="preserve">S </w:t>
            </w:r>
            <w:r w:rsidR="00930A5C">
              <w:rPr>
                <w:rFonts w:ascii="Arial" w:hAnsi="Arial" w:cs="Arial"/>
                <w:sz w:val="24"/>
                <w:szCs w:val="24"/>
              </w:rPr>
              <w:t>PUBLICS</w:t>
            </w:r>
          </w:p>
          <w:p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rsidR="009B1CD0" w:rsidRDefault="00E47798" w:rsidP="0083205E">
            <w:pPr>
              <w:pStyle w:val="Titre8"/>
              <w:tabs>
                <w:tab w:val="left" w:pos="851"/>
                <w:tab w:val="right" w:pos="9639"/>
              </w:tabs>
              <w:spacing w:before="120" w:after="120"/>
            </w:pPr>
            <w:r>
              <w:rPr>
                <w:caps/>
                <w:sz w:val="28"/>
                <w:szCs w:val="28"/>
              </w:rPr>
              <w:t>ATTRI1</w:t>
            </w:r>
          </w:p>
        </w:tc>
      </w:tr>
    </w:tbl>
    <w:p w:rsidR="009B1CD0" w:rsidRDefault="009B1CD0" w:rsidP="006C4338">
      <w:pPr>
        <w:tabs>
          <w:tab w:val="left" w:pos="851"/>
        </w:tabs>
      </w:pP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p>
        </w:tc>
      </w:tr>
    </w:tbl>
    <w:p w:rsidR="009B1CD0" w:rsidRDefault="009B1CD0" w:rsidP="006C4338">
      <w:pPr>
        <w:tabs>
          <w:tab w:val="left" w:pos="426"/>
          <w:tab w:val="left" w:pos="851"/>
        </w:tabs>
        <w:jc w:val="both"/>
      </w:pPr>
    </w:p>
    <w:p w:rsidR="009B1CD0" w:rsidRDefault="009B1CD0"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Objet </w:t>
      </w:r>
      <w:r w:rsidR="00CD185D">
        <w:rPr>
          <w:rFonts w:ascii="Arial" w:hAnsi="Arial" w:cs="Arial"/>
          <w:bCs/>
        </w:rPr>
        <w:t xml:space="preserve">du marché </w:t>
      </w:r>
      <w:r w:rsidR="00FE48C9">
        <w:rPr>
          <w:rFonts w:ascii="Arial" w:hAnsi="Arial" w:cs="Arial"/>
          <w:bCs/>
        </w:rPr>
        <w:t>public</w:t>
      </w:r>
    </w:p>
    <w:p w:rsidR="009B1CD0" w:rsidRDefault="00F24049" w:rsidP="006F3DF9">
      <w:pPr>
        <w:pStyle w:val="fcase1ertab"/>
        <w:tabs>
          <w:tab w:val="clear" w:pos="426"/>
          <w:tab w:val="left" w:pos="0"/>
          <w:tab w:val="left" w:pos="851"/>
        </w:tabs>
        <w:ind w:left="0" w:firstLine="0"/>
        <w:rPr>
          <w:rFonts w:ascii="Arial" w:hAnsi="Arial" w:cs="Arial"/>
        </w:rPr>
      </w:pPr>
      <w:r>
        <w:rPr>
          <w:rFonts w:ascii="Arial" w:hAnsi="Arial" w:cs="Arial"/>
          <w:i/>
          <w:sz w:val="18"/>
          <w:szCs w:val="18"/>
        </w:rPr>
        <w:t>FOURNITURES DE DENREES ALIMENTAIRES POUR LA CUISINE CENTRALE DU LYCEE PERIER – ANNEE 202</w:t>
      </w:r>
      <w:r w:rsidR="003C6325">
        <w:rPr>
          <w:rFonts w:ascii="Arial" w:hAnsi="Arial" w:cs="Arial"/>
          <w:i/>
          <w:sz w:val="18"/>
          <w:szCs w:val="18"/>
        </w:rPr>
        <w:t>2</w:t>
      </w:r>
    </w:p>
    <w:p w:rsidR="009B1CD0" w:rsidRDefault="009B1CD0" w:rsidP="005846FB">
      <w:pPr>
        <w:tabs>
          <w:tab w:val="left" w:pos="426"/>
          <w:tab w:val="left" w:pos="851"/>
        </w:tabs>
        <w:jc w:val="both"/>
        <w:rPr>
          <w:rFonts w:ascii="Arial" w:hAnsi="Arial" w:cs="Arial"/>
        </w:rPr>
      </w:pPr>
    </w:p>
    <w:p w:rsidR="009B1CD0" w:rsidRDefault="009B1CD0" w:rsidP="009B45B9">
      <w:pPr>
        <w:tabs>
          <w:tab w:val="left" w:pos="426"/>
          <w:tab w:val="left" w:pos="851"/>
        </w:tabs>
        <w:jc w:val="both"/>
        <w:rPr>
          <w:rFonts w:ascii="Arial" w:hAnsi="Arial" w:cs="Arial"/>
        </w:rPr>
      </w:pPr>
    </w:p>
    <w:tbl>
      <w:tblPr>
        <w:tblW w:w="100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73"/>
        <w:gridCol w:w="2568"/>
        <w:gridCol w:w="7169"/>
      </w:tblGrid>
      <w:tr w:rsidR="00803881" w:rsidTr="00407ADC">
        <w:trPr>
          <w:trHeight w:val="57"/>
        </w:trPr>
        <w:tc>
          <w:tcPr>
            <w:tcW w:w="0" w:type="auto"/>
            <w:tcBorders>
              <w:top w:val="single" w:sz="4" w:space="0" w:color="auto"/>
              <w:left w:val="single" w:sz="4" w:space="0" w:color="auto"/>
              <w:bottom w:val="single" w:sz="4" w:space="0" w:color="auto"/>
              <w:right w:val="single" w:sz="4" w:space="0" w:color="auto"/>
            </w:tcBorders>
            <w:noWrap/>
            <w:hideMark/>
          </w:tcPr>
          <w:p w:rsidR="003C6325" w:rsidRPr="00DC2F12" w:rsidRDefault="003C6325" w:rsidP="00407ADC">
            <w:pPr>
              <w:jc w:val="center"/>
              <w:rPr>
                <w:rFonts w:asciiTheme="minorHAnsi" w:hAnsiTheme="minorHAnsi" w:cstheme="minorHAnsi"/>
                <w:b/>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6325" w:rsidRPr="00E93FD1" w:rsidRDefault="003C6325" w:rsidP="00E628E3">
            <w:pPr>
              <w:rPr>
                <w:rFonts w:asciiTheme="minorHAnsi" w:hAnsiTheme="minorHAnsi" w:cstheme="minorHAnsi"/>
              </w:rPr>
            </w:pPr>
            <w:r w:rsidRPr="00E93FD1">
              <w:rPr>
                <w:rFonts w:asciiTheme="minorHAnsi" w:hAnsiTheme="minorHAnsi" w:cstheme="minorHAnsi"/>
              </w:rPr>
              <w:t>CODE MARCHE</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3C6325" w:rsidRPr="00E93FD1" w:rsidRDefault="003C6325" w:rsidP="00E628E3">
            <w:pPr>
              <w:rPr>
                <w:rFonts w:asciiTheme="minorHAnsi" w:hAnsiTheme="minorHAnsi" w:cstheme="minorHAnsi"/>
              </w:rPr>
            </w:pPr>
            <w:r w:rsidRPr="00E93FD1">
              <w:rPr>
                <w:rFonts w:asciiTheme="minorHAnsi" w:hAnsiTheme="minorHAnsi" w:cstheme="minorHAnsi"/>
              </w:rPr>
              <w:t>DENOMINATION</w:t>
            </w:r>
          </w:p>
        </w:tc>
      </w:tr>
      <w:tr w:rsidR="00803881" w:rsidRPr="008D28D9" w:rsidTr="00407ADC">
        <w:trPr>
          <w:trHeight w:val="345"/>
        </w:trPr>
        <w:tc>
          <w:tcPr>
            <w:tcW w:w="0" w:type="auto"/>
            <w:tcBorders>
              <w:top w:val="single" w:sz="4" w:space="0" w:color="auto"/>
              <w:left w:val="single" w:sz="4" w:space="0" w:color="auto"/>
              <w:bottom w:val="single" w:sz="4" w:space="0" w:color="auto"/>
              <w:right w:val="single" w:sz="4" w:space="0" w:color="auto"/>
            </w:tcBorders>
            <w:noWrap/>
            <w:vAlign w:val="center"/>
            <w:hideMark/>
          </w:tcPr>
          <w:p w:rsidR="003C6325" w:rsidRPr="003A000F" w:rsidRDefault="003C6325" w:rsidP="00407ADC">
            <w:pPr>
              <w:jc w:val="center"/>
              <w:rPr>
                <w:rFonts w:asciiTheme="minorHAnsi" w:hAnsiTheme="minorHAnsi" w:cstheme="minorHAnsi"/>
                <w:b/>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6325" w:rsidRPr="00E93FD1" w:rsidRDefault="003C6325" w:rsidP="00E628E3">
            <w:pPr>
              <w:rPr>
                <w:rFonts w:asciiTheme="minorHAnsi" w:hAnsiTheme="minorHAnsi" w:cstheme="minorHAnsi"/>
              </w:rPr>
            </w:pPr>
            <w:r w:rsidRPr="00E93FD1">
              <w:rPr>
                <w:rFonts w:asciiTheme="minorHAnsi" w:hAnsiTheme="minorHAnsi" w:cstheme="minorHAnsi"/>
              </w:rPr>
              <w:t>EPIC</w:t>
            </w:r>
            <w:r w:rsidR="001E0509">
              <w:rPr>
                <w:rFonts w:asciiTheme="minorHAnsi" w:hAnsiTheme="minorHAnsi" w:cstheme="minorHAnsi"/>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3C6325" w:rsidRPr="00E93FD1" w:rsidRDefault="001E0509" w:rsidP="00E628E3">
            <w:pPr>
              <w:rPr>
                <w:rFonts w:asciiTheme="minorHAnsi" w:hAnsiTheme="minorHAnsi" w:cstheme="minorHAnsi"/>
              </w:rPr>
            </w:pPr>
            <w:r>
              <w:rPr>
                <w:rFonts w:asciiTheme="minorHAnsi" w:hAnsiTheme="minorHAnsi" w:cstheme="minorHAnsi"/>
              </w:rPr>
              <w:t>PATES, RIZ, SEMOULES ET FECULENTS DIVERS</w:t>
            </w:r>
          </w:p>
        </w:tc>
      </w:tr>
    </w:tbl>
    <w:p w:rsidR="005546A9" w:rsidRDefault="005546A9" w:rsidP="006C4338">
      <w:pPr>
        <w:tabs>
          <w:tab w:val="left" w:pos="851"/>
        </w:tabs>
      </w:pP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9B1CD0" w:rsidP="005F0DCE">
            <w:pPr>
              <w:tabs>
                <w:tab w:val="left" w:pos="-142"/>
                <w:tab w:val="left" w:pos="851"/>
                <w:tab w:val="left" w:pos="4111"/>
              </w:tabs>
              <w:jc w:val="both"/>
            </w:pPr>
            <w:r>
              <w:rPr>
                <w:rFonts w:ascii="Arial" w:hAnsi="Arial" w:cs="Arial"/>
                <w:b/>
                <w:sz w:val="22"/>
                <w:szCs w:val="22"/>
              </w:rPr>
              <w:t xml:space="preserve">B - Engagement </w:t>
            </w:r>
            <w:r w:rsidR="00166B56" w:rsidRPr="00166B56">
              <w:rPr>
                <w:rFonts w:ascii="Arial" w:hAnsi="Arial" w:cs="Arial"/>
                <w:b/>
                <w:sz w:val="22"/>
                <w:szCs w:val="22"/>
              </w:rPr>
              <w:t>du titulaire ou du groupement titulaire</w:t>
            </w:r>
          </w:p>
        </w:tc>
      </w:tr>
    </w:tbl>
    <w:p w:rsidR="009B1CD0" w:rsidRDefault="009B1CD0" w:rsidP="006C4338">
      <w:pPr>
        <w:tabs>
          <w:tab w:val="left" w:pos="851"/>
        </w:tabs>
      </w:pPr>
    </w:p>
    <w:p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p>
    <w:p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rsidR="009B1CD0" w:rsidRDefault="009B1CD0" w:rsidP="005846FB">
      <w:pPr>
        <w:tabs>
          <w:tab w:val="left" w:pos="851"/>
        </w:tabs>
        <w:rPr>
          <w:rFonts w:ascii="Arial" w:hAnsi="Arial" w:cs="Arial"/>
        </w:rPr>
      </w:pPr>
    </w:p>
    <w:p w:rsidR="009B1CD0" w:rsidRDefault="009B1CD0" w:rsidP="00E47798">
      <w:pPr>
        <w:tabs>
          <w:tab w:val="left" w:pos="851"/>
        </w:tabs>
        <w:jc w:val="both"/>
        <w:rPr>
          <w:rFonts w:ascii="Arial" w:hAnsi="Arial" w:cs="Arial"/>
        </w:rPr>
      </w:pPr>
      <w:r>
        <w:rPr>
          <w:rFonts w:ascii="Arial" w:hAnsi="Arial" w:cs="Arial"/>
        </w:rPr>
        <w:t xml:space="preserve">Après avoir pris connaissance des pièces constitutives du marché </w:t>
      </w:r>
      <w:r w:rsidR="00FE48C9">
        <w:rPr>
          <w:rFonts w:ascii="Arial" w:hAnsi="Arial" w:cs="Arial"/>
        </w:rPr>
        <w:t>public</w:t>
      </w:r>
      <w:r>
        <w:rPr>
          <w:rFonts w:ascii="Arial" w:hAnsi="Arial" w:cs="Arial"/>
        </w:rPr>
        <w:t>,</w:t>
      </w:r>
      <w:r w:rsidR="00407ADC">
        <w:rPr>
          <w:rFonts w:ascii="Arial" w:hAnsi="Arial" w:cs="Arial"/>
        </w:rPr>
        <w:t xml:space="preserve"> et conformément à leurs clauses :</w:t>
      </w:r>
    </w:p>
    <w:p w:rsidR="009B1CD0" w:rsidRDefault="009B1CD0" w:rsidP="0083205E">
      <w:pPr>
        <w:tabs>
          <w:tab w:val="left" w:pos="851"/>
        </w:tabs>
        <w:jc w:val="both"/>
        <w:rPr>
          <w:rFonts w:ascii="Arial" w:hAnsi="Arial" w:cs="Arial"/>
        </w:rPr>
      </w:pPr>
    </w:p>
    <w:p w:rsidR="009B1CD0" w:rsidRDefault="00B15355" w:rsidP="00407ADC">
      <w:pPr>
        <w:tabs>
          <w:tab w:val="left" w:pos="0"/>
        </w:tabs>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w:t>
      </w:r>
      <w:proofErr w:type="gramStart"/>
      <w:r w:rsidR="00D90A00">
        <w:rPr>
          <w:rFonts w:ascii="Arial" w:hAnsi="Arial" w:cs="Arial"/>
        </w:rPr>
        <w:t>le</w:t>
      </w:r>
      <w:proofErr w:type="gramEnd"/>
      <w:r w:rsidR="00D90A00">
        <w:rPr>
          <w:rFonts w:ascii="Arial" w:hAnsi="Arial" w:cs="Arial"/>
        </w:rPr>
        <w:t xml:space="preserve"> </w:t>
      </w:r>
      <w:r w:rsidR="009B1CD0">
        <w:rPr>
          <w:rFonts w:ascii="Arial" w:hAnsi="Arial" w:cs="Arial"/>
        </w:rPr>
        <w:t>signataire</w:t>
      </w:r>
    </w:p>
    <w:p w:rsidR="009B1CD0" w:rsidRDefault="009B1CD0" w:rsidP="0083205E">
      <w:pPr>
        <w:tabs>
          <w:tab w:val="left" w:pos="851"/>
        </w:tabs>
        <w:jc w:val="both"/>
        <w:rPr>
          <w:rFonts w:ascii="Arial" w:hAnsi="Arial" w:cs="Arial"/>
        </w:rPr>
      </w:pPr>
    </w:p>
    <w:p w:rsidR="009B1CD0" w:rsidRDefault="00B15355" w:rsidP="00407ADC">
      <w:pPr>
        <w:tabs>
          <w:tab w:val="left" w:pos="851"/>
        </w:tabs>
        <w:spacing w:before="120"/>
        <w:ind w:left="85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w:t>
      </w:r>
      <w:proofErr w:type="gramStart"/>
      <w:r w:rsidR="009B1CD0">
        <w:rPr>
          <w:rFonts w:ascii="Arial" w:hAnsi="Arial" w:cs="Arial"/>
        </w:rPr>
        <w:t>s’engage</w:t>
      </w:r>
      <w:proofErr w:type="gramEnd"/>
      <w:r w:rsidR="009B1CD0">
        <w:rPr>
          <w:rFonts w:ascii="Arial" w:hAnsi="Arial" w:cs="Arial"/>
        </w:rPr>
        <w:t>, sur la base de son offre et pour son propre compte ;</w:t>
      </w:r>
    </w:p>
    <w:p w:rsidR="009B1CD0" w:rsidRPr="00407ADC" w:rsidRDefault="009B1CD0" w:rsidP="00934503">
      <w:pPr>
        <w:pStyle w:val="En-tte"/>
        <w:tabs>
          <w:tab w:val="clear" w:pos="4536"/>
          <w:tab w:val="clear" w:pos="9072"/>
          <w:tab w:val="left" w:pos="851"/>
        </w:tabs>
        <w:jc w:val="both"/>
        <w:rPr>
          <w:rFonts w:ascii="Arial" w:hAnsi="Arial" w:cs="Arial"/>
          <w:sz w:val="18"/>
        </w:rPr>
      </w:pPr>
      <w:r w:rsidRPr="00407ADC">
        <w:rPr>
          <w:rFonts w:ascii="Arial" w:hAnsi="Arial" w:cs="Arial"/>
          <w:i/>
          <w:sz w:val="16"/>
          <w:szCs w:val="18"/>
        </w:rPr>
        <w:t xml:space="preserve">[Indiquer le nom commercial et la dénomination sociale du </w:t>
      </w:r>
      <w:r w:rsidR="00F92811" w:rsidRPr="00407ADC">
        <w:rPr>
          <w:rFonts w:ascii="Arial" w:hAnsi="Arial" w:cs="Arial"/>
          <w:i/>
          <w:sz w:val="16"/>
          <w:szCs w:val="18"/>
        </w:rPr>
        <w:t>soumissionnaire</w:t>
      </w:r>
      <w:r w:rsidRPr="00407ADC">
        <w:rPr>
          <w:rFonts w:ascii="Arial" w:hAnsi="Arial" w:cs="Arial"/>
          <w:i/>
          <w:sz w:val="16"/>
          <w:szCs w:val="18"/>
        </w:rPr>
        <w:t>, les adresses de son établissement et de son siège social (si elle est différente de celle de l’établissement), son adresse électronique, ses numéros de téléphone et de télécopie et son numéro SIRET.]</w:t>
      </w:r>
    </w:p>
    <w:p w:rsidR="009B1CD0" w:rsidRDefault="009B1CD0" w:rsidP="009B45B9">
      <w:pPr>
        <w:tabs>
          <w:tab w:val="left" w:pos="851"/>
        </w:tabs>
        <w:jc w:val="both"/>
        <w:rPr>
          <w:rFonts w:ascii="Arial" w:hAnsi="Arial" w:cs="Arial"/>
        </w:rPr>
      </w:pPr>
    </w:p>
    <w:p w:rsidR="009B1CD0" w:rsidRDefault="00B15355" w:rsidP="00407ADC">
      <w:pPr>
        <w:tabs>
          <w:tab w:val="left" w:pos="851"/>
        </w:tabs>
        <w:ind w:left="85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w:t>
      </w:r>
      <w:proofErr w:type="gramStart"/>
      <w:r w:rsidR="009B1CD0">
        <w:rPr>
          <w:rFonts w:ascii="Arial" w:hAnsi="Arial" w:cs="Arial"/>
        </w:rPr>
        <w:t>engage</w:t>
      </w:r>
      <w:proofErr w:type="gramEnd"/>
      <w:r w:rsidR="009B1CD0">
        <w:rPr>
          <w:rFonts w:ascii="Arial" w:hAnsi="Arial" w:cs="Arial"/>
        </w:rPr>
        <w:t xml:space="preserve"> la société ……………………… sur la base de son offre ;</w:t>
      </w:r>
    </w:p>
    <w:p w:rsidR="009B1CD0" w:rsidRPr="00407ADC" w:rsidRDefault="009B1CD0" w:rsidP="009B45B9">
      <w:pPr>
        <w:pStyle w:val="En-tte"/>
        <w:tabs>
          <w:tab w:val="clear" w:pos="4536"/>
          <w:tab w:val="clear" w:pos="9072"/>
          <w:tab w:val="left" w:pos="851"/>
        </w:tabs>
        <w:jc w:val="both"/>
        <w:rPr>
          <w:rFonts w:ascii="Arial" w:hAnsi="Arial" w:cs="Arial"/>
          <w:sz w:val="18"/>
        </w:rPr>
      </w:pPr>
      <w:r w:rsidRPr="00407ADC">
        <w:rPr>
          <w:rFonts w:ascii="Arial" w:hAnsi="Arial" w:cs="Arial"/>
          <w:i/>
          <w:sz w:val="16"/>
          <w:szCs w:val="18"/>
        </w:rPr>
        <w:t xml:space="preserve">[Indiquer le nom commercial et la dénomination sociale du </w:t>
      </w:r>
      <w:r w:rsidR="00F92811" w:rsidRPr="00407ADC">
        <w:rPr>
          <w:rFonts w:ascii="Arial" w:hAnsi="Arial" w:cs="Arial"/>
          <w:i/>
          <w:sz w:val="16"/>
          <w:szCs w:val="18"/>
        </w:rPr>
        <w:t>soumissionnaire</w:t>
      </w:r>
      <w:r w:rsidRPr="00407ADC">
        <w:rPr>
          <w:rFonts w:ascii="Arial" w:hAnsi="Arial" w:cs="Arial"/>
          <w:i/>
          <w:sz w:val="16"/>
          <w:szCs w:val="18"/>
        </w:rPr>
        <w:t>, les adresses de son établissement et de son siège social (si elle est différente de celle de l’établissement), son adresse électronique, ses numéros de téléphone et de télécopie et son numéro SIRET.]</w:t>
      </w:r>
    </w:p>
    <w:p w:rsidR="009B1CD0" w:rsidRDefault="009B1CD0" w:rsidP="009B45B9">
      <w:pPr>
        <w:tabs>
          <w:tab w:val="left" w:pos="851"/>
        </w:tabs>
        <w:jc w:val="both"/>
        <w:rPr>
          <w:rFonts w:ascii="Arial" w:hAnsi="Arial" w:cs="Arial"/>
        </w:rPr>
      </w:pPr>
    </w:p>
    <w:p w:rsidR="009B1CD0" w:rsidRDefault="00B15355" w:rsidP="00407ADC">
      <w:pPr>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w:t>
      </w:r>
      <w:proofErr w:type="gramStart"/>
      <w:r w:rsidR="00D90A00">
        <w:rPr>
          <w:rFonts w:ascii="Arial" w:hAnsi="Arial" w:cs="Arial"/>
        </w:rPr>
        <w:t>l</w:t>
      </w:r>
      <w:r w:rsidR="009B1CD0">
        <w:rPr>
          <w:rFonts w:ascii="Arial" w:hAnsi="Arial" w:cs="Arial"/>
        </w:rPr>
        <w:t>’ensemble</w:t>
      </w:r>
      <w:proofErr w:type="gramEnd"/>
      <w:r w:rsidR="009B1CD0">
        <w:rPr>
          <w:rFonts w:ascii="Arial" w:hAnsi="Arial" w:cs="Arial"/>
        </w:rPr>
        <w:t xml:space="preserve"> des membres du groupement s’engagent, sur la base de l’offre du groupement ;</w:t>
      </w:r>
    </w:p>
    <w:p w:rsidR="009B1CD0" w:rsidRPr="00407ADC" w:rsidRDefault="009B1CD0" w:rsidP="009B45B9">
      <w:pPr>
        <w:tabs>
          <w:tab w:val="left" w:pos="851"/>
        </w:tabs>
        <w:jc w:val="both"/>
        <w:rPr>
          <w:rFonts w:ascii="Arial" w:hAnsi="Arial" w:cs="Arial"/>
          <w:sz w:val="18"/>
        </w:rPr>
      </w:pPr>
      <w:r w:rsidRPr="00407ADC">
        <w:rPr>
          <w:rFonts w:ascii="Arial" w:hAnsi="Arial" w:cs="Arial"/>
          <w:i/>
          <w:sz w:val="16"/>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sidRPr="00407ADC">
        <w:rPr>
          <w:rFonts w:ascii="Arial" w:hAnsi="Arial" w:cs="Arial"/>
          <w:i/>
          <w:iCs/>
          <w:sz w:val="16"/>
          <w:szCs w:val="18"/>
        </w:rPr>
        <w:t>]</w:t>
      </w:r>
    </w:p>
    <w:p w:rsidR="00407ADC" w:rsidRDefault="00407ADC" w:rsidP="00407ADC">
      <w:pPr>
        <w:pStyle w:val="fcase1ertab"/>
        <w:tabs>
          <w:tab w:val="left" w:pos="851"/>
        </w:tabs>
        <w:ind w:left="0" w:firstLine="0"/>
        <w:rPr>
          <w:rFonts w:ascii="Arial" w:hAnsi="Arial" w:cs="Arial"/>
        </w:rPr>
      </w:pPr>
    </w:p>
    <w:p w:rsidR="0061306F" w:rsidRDefault="00407ADC" w:rsidP="0061306F">
      <w:pPr>
        <w:pStyle w:val="fcase1ertab"/>
        <w:tabs>
          <w:tab w:val="left" w:pos="851"/>
        </w:tabs>
        <w:ind w:left="0" w:firstLine="0"/>
        <w:rPr>
          <w:rFonts w:ascii="Arial" w:hAnsi="Arial" w:cs="Arial"/>
        </w:rPr>
      </w:pPr>
      <w:proofErr w:type="gramStart"/>
      <w:r>
        <w:rPr>
          <w:rFonts w:ascii="Arial" w:hAnsi="Arial" w:cs="Arial"/>
        </w:rPr>
        <w:t>à</w:t>
      </w:r>
      <w:proofErr w:type="gramEnd"/>
      <w:r w:rsidR="009B1CD0">
        <w:rPr>
          <w:rFonts w:ascii="Arial" w:hAnsi="Arial" w:cs="Arial"/>
        </w:rPr>
        <w:t xml:space="preserve"> livrer les fournitures demandées ou à exécuter les prestations demandées aux prix indiqués dans l’annexe financière jointe au présent document.</w:t>
      </w:r>
    </w:p>
    <w:p w:rsidR="0061306F" w:rsidRDefault="0061306F" w:rsidP="0061306F">
      <w:pPr>
        <w:pStyle w:val="fcase1ertab"/>
        <w:tabs>
          <w:tab w:val="left" w:pos="851"/>
        </w:tabs>
        <w:ind w:left="0" w:firstLine="0"/>
        <w:rPr>
          <w:rFonts w:ascii="Arial" w:hAnsi="Arial" w:cs="Arial"/>
        </w:rPr>
      </w:pPr>
    </w:p>
    <w:p w:rsidR="0061306F" w:rsidRDefault="0061306F" w:rsidP="0061306F">
      <w:pPr>
        <w:pStyle w:val="fcase1ertab"/>
        <w:tabs>
          <w:tab w:val="left" w:pos="851"/>
        </w:tabs>
        <w:ind w:left="0" w:firstLine="0"/>
        <w:rPr>
          <w:rFonts w:ascii="Arial" w:hAnsi="Arial" w:cs="Arial"/>
        </w:rPr>
      </w:pPr>
    </w:p>
    <w:p w:rsidR="0061306F" w:rsidRDefault="0061306F" w:rsidP="0061306F">
      <w:pPr>
        <w:pStyle w:val="fcase1ertab"/>
        <w:tabs>
          <w:tab w:val="left" w:pos="851"/>
        </w:tabs>
        <w:ind w:left="0" w:firstLine="0"/>
        <w:rPr>
          <w:rFonts w:ascii="Arial" w:hAnsi="Arial" w:cs="Arial"/>
        </w:rPr>
      </w:pPr>
    </w:p>
    <w:p w:rsidR="0061306F" w:rsidRDefault="0061306F" w:rsidP="0061306F">
      <w:pPr>
        <w:pStyle w:val="fcase1ertab"/>
        <w:tabs>
          <w:tab w:val="left" w:pos="851"/>
        </w:tabs>
        <w:ind w:left="0" w:firstLine="0"/>
        <w:rPr>
          <w:rFonts w:ascii="Arial" w:hAnsi="Arial" w:cs="Arial"/>
        </w:rPr>
      </w:pPr>
    </w:p>
    <w:p w:rsidR="009B1CD0" w:rsidRPr="0061306F" w:rsidRDefault="00407ADC" w:rsidP="0061306F">
      <w:pPr>
        <w:pStyle w:val="fcase1ertab"/>
        <w:tabs>
          <w:tab w:val="left" w:pos="851"/>
        </w:tabs>
        <w:ind w:left="0" w:firstLine="0"/>
        <w:jc w:val="center"/>
        <w:rPr>
          <w:rFonts w:ascii="Arial" w:hAnsi="Arial" w:cs="Arial"/>
          <w:b/>
          <w:u w:val="single"/>
        </w:rPr>
      </w:pPr>
      <w:r w:rsidRPr="0061306F">
        <w:rPr>
          <w:rFonts w:ascii="Arial" w:hAnsi="Arial" w:cs="Arial"/>
          <w:b/>
          <w:u w:val="single"/>
        </w:rPr>
        <w:t>UNIQUEMENT EN CAS DE GROUPEMENT D’ACTEURS ECONOMIQUES</w:t>
      </w:r>
    </w:p>
    <w:p w:rsidR="00407ADC" w:rsidRDefault="00407ADC" w:rsidP="009B45B9">
      <w:pPr>
        <w:tabs>
          <w:tab w:val="left" w:pos="851"/>
          <w:tab w:val="left" w:pos="6237"/>
        </w:tabs>
        <w:rPr>
          <w:rFonts w:ascii="Arial" w:hAnsi="Arial" w:cs="Arial"/>
          <w:b/>
          <w:sz w:val="22"/>
          <w:szCs w:val="22"/>
        </w:rPr>
      </w:pPr>
    </w:p>
    <w:p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p>
    <w:p w:rsidR="00036500" w:rsidRDefault="00036500" w:rsidP="009B45B9">
      <w:pPr>
        <w:tabs>
          <w:tab w:val="left" w:pos="851"/>
          <w:tab w:val="left" w:pos="6237"/>
        </w:tabs>
        <w:rPr>
          <w:rFonts w:ascii="Arial" w:hAnsi="Arial" w:cs="Arial"/>
          <w:i/>
          <w:iCs/>
          <w:sz w:val="18"/>
          <w:szCs w:val="18"/>
        </w:rPr>
      </w:pPr>
    </w:p>
    <w:p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w:t>
      </w:r>
      <w:r w:rsidR="00D90A00">
        <w:rPr>
          <w:rFonts w:ascii="Arial" w:hAnsi="Arial" w:cs="Arial"/>
        </w:rPr>
        <w:t>public</w:t>
      </w:r>
      <w:r>
        <w:rPr>
          <w:rFonts w:ascii="Arial" w:hAnsi="Arial" w:cs="Arial"/>
        </w:rPr>
        <w:t xml:space="preserve">, le groupement </w:t>
      </w:r>
      <w:r w:rsidR="00036500">
        <w:rPr>
          <w:rFonts w:ascii="Arial" w:hAnsi="Arial" w:cs="Arial"/>
        </w:rPr>
        <w:t>d’opérateurs économiques est</w:t>
      </w:r>
      <w:r>
        <w:rPr>
          <w:rFonts w:ascii="Arial" w:hAnsi="Arial" w:cs="Arial"/>
        </w:rPr>
        <w:t> :</w:t>
      </w:r>
    </w:p>
    <w:p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rsidR="00354C04" w:rsidRDefault="00B15355"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fldChar w:fldCharType="separate"/>
      </w:r>
      <w:r>
        <w:fldChar w:fldCharType="end"/>
      </w:r>
      <w:r w:rsidR="00354C04">
        <w:rPr>
          <w:rFonts w:ascii="Arial" w:hAnsi="Arial" w:cs="Arial"/>
          <w:i/>
          <w:iCs/>
        </w:rPr>
        <w:t xml:space="preserve"> </w:t>
      </w:r>
      <w:proofErr w:type="gramStart"/>
      <w:r w:rsidR="00354C04">
        <w:rPr>
          <w:rFonts w:ascii="Arial" w:hAnsi="Arial" w:cs="Arial"/>
        </w:rPr>
        <w:t>conjoint</w:t>
      </w:r>
      <w:proofErr w:type="gramEnd"/>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fldChar w:fldCharType="separate"/>
      </w:r>
      <w:r>
        <w:fldChar w:fldCharType="end"/>
      </w:r>
      <w:r w:rsidR="00354C04">
        <w:rPr>
          <w:rFonts w:ascii="Arial" w:hAnsi="Arial" w:cs="Arial"/>
          <w:iCs/>
        </w:rPr>
        <w:t xml:space="preserve"> </w:t>
      </w:r>
      <w:r w:rsidR="00354C04">
        <w:rPr>
          <w:rFonts w:ascii="Arial" w:hAnsi="Arial" w:cs="Arial"/>
        </w:rPr>
        <w:t>solidaire</w:t>
      </w:r>
    </w:p>
    <w:p w:rsidR="0061306F" w:rsidRDefault="009B1CD0" w:rsidP="006C4338">
      <w:pPr>
        <w:tabs>
          <w:tab w:val="left" w:pos="851"/>
        </w:tabs>
        <w:spacing w:before="120"/>
        <w:jc w:val="both"/>
        <w:rPr>
          <w:rFonts w:ascii="Arial" w:hAnsi="Arial" w:cs="Arial"/>
          <w:i/>
          <w:iCs/>
          <w:sz w:val="18"/>
          <w:szCs w:val="18"/>
        </w:rPr>
      </w:pPr>
      <w:r>
        <w:rPr>
          <w:rFonts w:ascii="Arial" w:hAnsi="Arial" w:cs="Arial"/>
          <w:i/>
          <w:iCs/>
          <w:sz w:val="18"/>
          <w:szCs w:val="18"/>
        </w:rPr>
        <w:t>(Les membres du groupement conjoint indiquent dans le tableau ci-dessous la répartition des prestations que chacun d’entre eux s’engage à réaliser.)</w:t>
      </w:r>
    </w:p>
    <w:p w:rsidR="0061306F" w:rsidRDefault="0061306F">
      <w:pPr>
        <w:suppressAutoHyphens w:val="0"/>
        <w:rPr>
          <w:rFonts w:ascii="Arial" w:hAnsi="Arial" w:cs="Arial"/>
          <w:i/>
          <w:iCs/>
          <w:sz w:val="18"/>
          <w:szCs w:val="18"/>
        </w:rPr>
      </w:pPr>
      <w:r>
        <w:rPr>
          <w:rFonts w:ascii="Arial" w:hAnsi="Arial" w:cs="Arial"/>
          <w:i/>
          <w:iCs/>
          <w:sz w:val="18"/>
          <w:szCs w:val="18"/>
        </w:rPr>
        <w:br w:type="page"/>
      </w:r>
    </w:p>
    <w:p w:rsidR="009B1CD0" w:rsidRDefault="009B1CD0" w:rsidP="006C4338">
      <w:pPr>
        <w:tabs>
          <w:tab w:val="left" w:pos="851"/>
        </w:tabs>
        <w:spacing w:before="120"/>
        <w:jc w:val="both"/>
        <w:rPr>
          <w:rFonts w:ascii="Arial" w:hAnsi="Arial" w:cs="Arial"/>
          <w:b/>
          <w:bCs/>
        </w:rPr>
      </w:pPr>
    </w:p>
    <w:tbl>
      <w:tblPr>
        <w:tblW w:w="0" w:type="auto"/>
        <w:tblInd w:w="-40" w:type="dxa"/>
        <w:tblLayout w:type="fixed"/>
        <w:tblLook w:val="0000"/>
      </w:tblPr>
      <w:tblGrid>
        <w:gridCol w:w="4503"/>
        <w:gridCol w:w="3685"/>
        <w:gridCol w:w="2348"/>
      </w:tblGrid>
      <w:tr w:rsidR="009B1CD0">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CD0" w:rsidRDefault="009B1CD0" w:rsidP="005846FB">
            <w:pPr>
              <w:pStyle w:val="Titre5"/>
              <w:tabs>
                <w:tab w:val="left" w:pos="851"/>
              </w:tabs>
              <w:ind w:left="0" w:hanging="1008"/>
              <w:jc w:val="center"/>
              <w:rPr>
                <w:b/>
                <w:i w:val="0"/>
                <w:sz w:val="20"/>
              </w:rPr>
            </w:pPr>
            <w:r>
              <w:rPr>
                <w:b/>
                <w:i w:val="0"/>
                <w:sz w:val="20"/>
              </w:rPr>
              <w:t>Prestations exécutées par les membres</w:t>
            </w:r>
          </w:p>
          <w:p w:rsidR="009B1CD0" w:rsidRDefault="009B1CD0" w:rsidP="005846FB">
            <w:pPr>
              <w:pStyle w:val="Titre5"/>
              <w:tabs>
                <w:tab w:val="left" w:pos="851"/>
              </w:tabs>
              <w:ind w:left="0" w:hanging="1008"/>
              <w:jc w:val="center"/>
              <w:rPr>
                <w:b/>
              </w:rPr>
            </w:pPr>
            <w:proofErr w:type="gramStart"/>
            <w:r>
              <w:rPr>
                <w:b/>
                <w:i w:val="0"/>
                <w:sz w:val="20"/>
              </w:rPr>
              <w:t>du</w:t>
            </w:r>
            <w:proofErr w:type="gramEnd"/>
            <w:r>
              <w:rPr>
                <w:b/>
                <w:i w:val="0"/>
                <w:sz w:val="20"/>
              </w:rPr>
              <w:t xml:space="preserve"> groupement conjoint</w:t>
            </w:r>
          </w:p>
        </w:tc>
      </w:tr>
      <w:tr w:rsidR="009B1CD0">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 xml:space="preserve">Montant HT </w:t>
            </w:r>
          </w:p>
          <w:p w:rsidR="009B1CD0" w:rsidRDefault="009B1CD0" w:rsidP="009B45B9">
            <w:pPr>
              <w:tabs>
                <w:tab w:val="left" w:pos="851"/>
              </w:tabs>
              <w:jc w:val="center"/>
              <w:rPr>
                <w:rFonts w:ascii="Arial" w:hAnsi="Arial" w:cs="Arial"/>
              </w:rPr>
            </w:pPr>
            <w:r>
              <w:rPr>
                <w:rFonts w:ascii="Arial" w:hAnsi="Arial" w:cs="Arial"/>
                <w:b/>
              </w:rPr>
              <w:t>de la prestation</w:t>
            </w:r>
          </w:p>
        </w:tc>
      </w:tr>
      <w:tr w:rsidR="009B1CD0">
        <w:trPr>
          <w:trHeight w:val="1021"/>
        </w:trPr>
        <w:tc>
          <w:tcPr>
            <w:tcW w:w="4503"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bl>
    <w:p w:rsidR="009B1CD0" w:rsidRDefault="009B1CD0" w:rsidP="006C4338">
      <w:pPr>
        <w:tabs>
          <w:tab w:val="left" w:pos="851"/>
          <w:tab w:val="left" w:pos="6237"/>
        </w:tabs>
      </w:pPr>
    </w:p>
    <w:p w:rsidR="009B1CD0" w:rsidRDefault="009B1CD0" w:rsidP="006C4338">
      <w:pPr>
        <w:pStyle w:val="fcasegauche"/>
        <w:tabs>
          <w:tab w:val="left" w:pos="851"/>
        </w:tabs>
        <w:spacing w:after="0"/>
        <w:ind w:left="0" w:firstLine="0"/>
        <w:rPr>
          <w:rFonts w:ascii="Arial" w:hAnsi="Arial" w:cs="Arial"/>
          <w:bCs/>
          <w:iCs/>
        </w:rPr>
      </w:pPr>
    </w:p>
    <w:p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w:t>
      </w:r>
      <w:r w:rsidR="00440D46">
        <w:rPr>
          <w:rFonts w:ascii="Arial" w:hAnsi="Arial" w:cs="Arial"/>
          <w:b/>
          <w:sz w:val="22"/>
          <w:szCs w:val="22"/>
        </w:rPr>
        <w:t xml:space="preserve"> (format IBAN)</w:t>
      </w:r>
    </w:p>
    <w:p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rsidR="009B1CD0" w:rsidRDefault="009B1CD0" w:rsidP="005846FB">
      <w:pPr>
        <w:pStyle w:val="fcasegauche"/>
        <w:tabs>
          <w:tab w:val="left" w:pos="426"/>
          <w:tab w:val="left" w:pos="851"/>
        </w:tabs>
        <w:spacing w:after="0"/>
        <w:ind w:left="0" w:firstLine="0"/>
        <w:jc w:val="left"/>
        <w:rPr>
          <w:rFonts w:ascii="Arial" w:hAnsi="Arial" w:cs="Arial"/>
          <w:b/>
        </w:rPr>
      </w:pPr>
    </w:p>
    <w:p w:rsidR="009B1CD0" w:rsidRDefault="009B1CD0"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 de l’établissement bancaire :</w:t>
      </w:r>
    </w:p>
    <w:p w:rsidR="009B1CD0" w:rsidRDefault="009B1CD0" w:rsidP="005846FB">
      <w:pPr>
        <w:pStyle w:val="fcasegauche"/>
        <w:tabs>
          <w:tab w:val="left" w:pos="426"/>
          <w:tab w:val="left" w:pos="851"/>
        </w:tabs>
        <w:spacing w:after="0"/>
        <w:ind w:left="0" w:firstLine="0"/>
        <w:jc w:val="left"/>
        <w:rPr>
          <w:rFonts w:ascii="Arial" w:hAnsi="Arial" w:cs="Arial"/>
        </w:rPr>
      </w:pPr>
    </w:p>
    <w:p w:rsidR="009B1CD0" w:rsidRDefault="009B1CD0" w:rsidP="0061068C">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rsidR="009B1CD0" w:rsidRDefault="009B1CD0" w:rsidP="00E47798">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440D46" w:rsidP="009B45B9">
      <w:pPr>
        <w:pStyle w:val="Titre4"/>
        <w:tabs>
          <w:tab w:val="clear" w:pos="4111"/>
          <w:tab w:val="left" w:pos="426"/>
          <w:tab w:val="left" w:pos="851"/>
        </w:tabs>
      </w:pPr>
      <w:r>
        <w:rPr>
          <w:sz w:val="22"/>
          <w:szCs w:val="22"/>
        </w:rPr>
        <w:t>B4</w:t>
      </w:r>
      <w:r w:rsidR="009B1CD0">
        <w:rPr>
          <w:sz w:val="22"/>
          <w:szCs w:val="22"/>
        </w:rPr>
        <w:t xml:space="preserve"> -</w:t>
      </w:r>
      <w:r w:rsidR="009B1CD0">
        <w:rPr>
          <w:b w:val="0"/>
          <w:sz w:val="22"/>
          <w:szCs w:val="22"/>
        </w:rPr>
        <w:t xml:space="preserve"> </w:t>
      </w:r>
      <w:r w:rsidR="009B1CD0">
        <w:rPr>
          <w:sz w:val="22"/>
          <w:szCs w:val="22"/>
        </w:rPr>
        <w:t xml:space="preserve">Durée d’exécution du marché </w:t>
      </w:r>
      <w:r w:rsidR="00FE48C9">
        <w:rPr>
          <w:sz w:val="22"/>
          <w:szCs w:val="22"/>
        </w:rPr>
        <w:t>public</w:t>
      </w:r>
    </w:p>
    <w:p w:rsidR="009B1CD0" w:rsidRDefault="009B1CD0" w:rsidP="009B45B9">
      <w:pPr>
        <w:tabs>
          <w:tab w:val="left" w:pos="576"/>
          <w:tab w:val="left" w:pos="851"/>
        </w:tabs>
        <w:jc w:val="both"/>
        <w:rPr>
          <w:rFonts w:ascii="Arial" w:hAnsi="Arial" w:cs="Arial"/>
        </w:rPr>
      </w:pPr>
    </w:p>
    <w:p w:rsidR="009B1CD0" w:rsidRDefault="009B1CD0" w:rsidP="00440D46">
      <w:pPr>
        <w:tabs>
          <w:tab w:val="left" w:pos="576"/>
          <w:tab w:val="left" w:pos="851"/>
        </w:tabs>
        <w:jc w:val="both"/>
        <w:rPr>
          <w:rFonts w:ascii="Arial" w:hAnsi="Arial" w:cs="Arial"/>
          <w:i/>
          <w:sz w:val="18"/>
          <w:szCs w:val="18"/>
        </w:rPr>
      </w:pPr>
      <w:r>
        <w:rPr>
          <w:rFonts w:ascii="Arial" w:hAnsi="Arial" w:cs="Arial"/>
        </w:rPr>
        <w:t xml:space="preserve">La durée d’exécution du marché </w:t>
      </w:r>
      <w:r w:rsidR="00FE48C9">
        <w:rPr>
          <w:rFonts w:ascii="Arial" w:hAnsi="Arial" w:cs="Arial"/>
        </w:rPr>
        <w:t>public</w:t>
      </w:r>
      <w:r>
        <w:rPr>
          <w:rFonts w:ascii="Arial" w:hAnsi="Arial" w:cs="Arial"/>
        </w:rPr>
        <w:t xml:space="preserve"> est de </w:t>
      </w:r>
      <w:r w:rsidR="00440D46">
        <w:rPr>
          <w:rFonts w:ascii="Arial" w:hAnsi="Arial" w:cs="Arial"/>
        </w:rPr>
        <w:t xml:space="preserve">12 </w:t>
      </w:r>
      <w:r>
        <w:rPr>
          <w:rFonts w:ascii="Arial" w:hAnsi="Arial" w:cs="Arial"/>
        </w:rPr>
        <w:t xml:space="preserve">mois </w:t>
      </w:r>
      <w:r w:rsidR="00440D46">
        <w:rPr>
          <w:rFonts w:ascii="Arial" w:hAnsi="Arial" w:cs="Arial"/>
        </w:rPr>
        <w:t>à compter du 1</w:t>
      </w:r>
      <w:r w:rsidR="00440D46" w:rsidRPr="00440D46">
        <w:rPr>
          <w:rFonts w:ascii="Arial" w:hAnsi="Arial" w:cs="Arial"/>
          <w:vertAlign w:val="superscript"/>
        </w:rPr>
        <w:t>er</w:t>
      </w:r>
      <w:r w:rsidR="00440D46">
        <w:rPr>
          <w:rFonts w:ascii="Arial" w:hAnsi="Arial" w:cs="Arial"/>
        </w:rPr>
        <w:t xml:space="preserve"> janvier 202</w:t>
      </w:r>
      <w:r w:rsidR="003C6325">
        <w:rPr>
          <w:rFonts w:ascii="Arial" w:hAnsi="Arial" w:cs="Arial"/>
        </w:rPr>
        <w:t>2</w:t>
      </w:r>
      <w:r w:rsidR="00440D46">
        <w:rPr>
          <w:rFonts w:ascii="Arial" w:hAnsi="Arial" w:cs="Arial"/>
        </w:rPr>
        <w:t>.</w:t>
      </w:r>
      <w:r>
        <w:rPr>
          <w:rFonts w:ascii="Arial" w:hAnsi="Arial" w:cs="Arial"/>
        </w:rPr>
        <w:t xml:space="preserve"> Le marché </w:t>
      </w:r>
      <w:r w:rsidR="00FE48C9">
        <w:rPr>
          <w:rFonts w:ascii="Arial" w:hAnsi="Arial" w:cs="Arial"/>
        </w:rPr>
        <w:t>public</w:t>
      </w:r>
      <w:r>
        <w:rPr>
          <w:rFonts w:ascii="Arial" w:hAnsi="Arial" w:cs="Arial"/>
        </w:rPr>
        <w:t xml:space="preserve"> est reconductible</w:t>
      </w:r>
      <w:r w:rsidR="00440D46">
        <w:rPr>
          <w:rFonts w:ascii="Arial" w:hAnsi="Arial" w:cs="Arial"/>
        </w:rPr>
        <w:t>, pour une ou deux fois.</w:t>
      </w:r>
    </w:p>
    <w:p w:rsidR="009B1CD0" w:rsidRDefault="009B1CD0" w:rsidP="009B45B9">
      <w:pPr>
        <w:tabs>
          <w:tab w:val="left" w:pos="426"/>
          <w:tab w:val="left" w:pos="851"/>
        </w:tabs>
        <w:jc w:val="both"/>
        <w:rPr>
          <w:rFonts w:ascii="Arial" w:hAnsi="Arial" w:cs="Arial"/>
        </w:rPr>
      </w:pPr>
    </w:p>
    <w:p w:rsidR="00440D46" w:rsidRDefault="00440D46" w:rsidP="009B45B9">
      <w:pPr>
        <w:tabs>
          <w:tab w:val="left" w:pos="426"/>
          <w:tab w:val="left" w:pos="851"/>
        </w:tabs>
        <w:jc w:val="both"/>
        <w:rPr>
          <w:rFonts w:ascii="Arial" w:hAnsi="Arial" w:cs="Arial"/>
        </w:rPr>
      </w:pPr>
    </w:p>
    <w:tbl>
      <w:tblPr>
        <w:tblW w:w="10419" w:type="dxa"/>
        <w:tblLayout w:type="fixed"/>
        <w:tblCellMar>
          <w:left w:w="71" w:type="dxa"/>
          <w:right w:w="71" w:type="dxa"/>
        </w:tblCellMar>
        <w:tblLook w:val="0000"/>
      </w:tblPr>
      <w:tblGrid>
        <w:gridCol w:w="10419"/>
      </w:tblGrid>
      <w:tr w:rsidR="009B1CD0" w:rsidTr="00440D46">
        <w:tc>
          <w:tcPr>
            <w:tcW w:w="10419" w:type="dxa"/>
            <w:shd w:val="clear" w:color="auto" w:fill="66CCFF"/>
          </w:tcPr>
          <w:p w:rsidR="009B1CD0" w:rsidRDefault="009B1CD0" w:rsidP="00C630AD">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 xml:space="preserve">du marché </w:t>
            </w:r>
            <w:r w:rsidR="00FE48C9">
              <w:rPr>
                <w:rFonts w:ascii="Arial" w:hAnsi="Arial" w:cs="Arial"/>
                <w:b/>
                <w:bCs/>
                <w:sz w:val="22"/>
                <w:szCs w:val="22"/>
              </w:rPr>
              <w:t>public</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p>
        </w:tc>
      </w:tr>
    </w:tbl>
    <w:p w:rsidR="009B1CD0" w:rsidRDefault="009B1CD0" w:rsidP="006C4338">
      <w:pPr>
        <w:tabs>
          <w:tab w:val="left" w:pos="851"/>
        </w:tabs>
        <w:jc w:val="both"/>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C1 – Signature du marché </w:t>
      </w:r>
      <w:r w:rsidR="00FE48C9">
        <w:rPr>
          <w:rFonts w:ascii="Arial" w:hAnsi="Arial" w:cs="Arial"/>
          <w:b/>
          <w:sz w:val="22"/>
          <w:szCs w:val="22"/>
        </w:rPr>
        <w:t>public</w:t>
      </w:r>
      <w:r>
        <w:rPr>
          <w:rFonts w:ascii="Arial" w:hAnsi="Arial" w:cs="Arial"/>
          <w:b/>
          <w:sz w:val="22"/>
          <w:szCs w:val="22"/>
        </w:rPr>
        <w:t xml:space="preserve"> par le titulaire individuel :</w:t>
      </w:r>
    </w:p>
    <w:p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tblPr>
      <w:tblGrid>
        <w:gridCol w:w="4644"/>
        <w:gridCol w:w="2694"/>
        <w:gridCol w:w="3056"/>
      </w:tblGrid>
      <w:tr w:rsidR="00332B12" w:rsidTr="009B45B9">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9B45B9">
        <w:trPr>
          <w:trHeight w:val="1021"/>
        </w:trPr>
        <w:tc>
          <w:tcPr>
            <w:tcW w:w="464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bl>
    <w:p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440D46" w:rsidRDefault="008B2A38" w:rsidP="00332B12">
      <w:pPr>
        <w:pStyle w:val="fcase1ertab"/>
        <w:tabs>
          <w:tab w:val="left" w:pos="851"/>
        </w:tabs>
        <w:ind w:left="0" w:firstLine="0"/>
        <w:rPr>
          <w:rFonts w:ascii="Arial" w:hAnsi="Arial" w:cs="Arial"/>
          <w:b/>
          <w:sz w:val="22"/>
          <w:szCs w:val="22"/>
        </w:rPr>
      </w:pPr>
      <w:r>
        <w:rPr>
          <w:rFonts w:ascii="Arial" w:hAnsi="Arial" w:cs="Arial"/>
          <w:b/>
          <w:sz w:val="22"/>
          <w:szCs w:val="22"/>
        </w:rPr>
        <w:br w:type="page"/>
      </w:r>
    </w:p>
    <w:p w:rsidR="00440D46" w:rsidRDefault="00440D46" w:rsidP="00440D46">
      <w:pPr>
        <w:pStyle w:val="fcasegauche"/>
        <w:pageBreakBefore/>
        <w:tabs>
          <w:tab w:val="left" w:pos="851"/>
        </w:tabs>
        <w:spacing w:after="0"/>
        <w:ind w:left="0" w:firstLine="0"/>
        <w:rPr>
          <w:rFonts w:ascii="Arial" w:hAnsi="Arial" w:cs="Arial"/>
        </w:rPr>
      </w:pPr>
      <w:r>
        <w:rPr>
          <w:rFonts w:ascii="Arial" w:hAnsi="Arial" w:cs="Arial"/>
        </w:rPr>
        <w:lastRenderedPageBreak/>
        <w:t>UNIQUEMENT EN CAS DE GROUPEMENT D’ACTEURS ECONOMIQUES</w:t>
      </w:r>
    </w:p>
    <w:p w:rsidR="00440D46" w:rsidRDefault="00440D46" w:rsidP="00332B12">
      <w:pPr>
        <w:pStyle w:val="fcase1ertab"/>
        <w:tabs>
          <w:tab w:val="left" w:pos="851"/>
        </w:tabs>
        <w:ind w:left="0" w:firstLine="0"/>
        <w:rPr>
          <w:rFonts w:ascii="Arial" w:hAnsi="Arial" w:cs="Arial"/>
          <w:b/>
          <w:sz w:val="22"/>
          <w:szCs w:val="22"/>
        </w:rPr>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C2 – Signature du marché </w:t>
      </w:r>
      <w:r w:rsidR="00FE48C9">
        <w:rPr>
          <w:rFonts w:ascii="Arial" w:hAnsi="Arial" w:cs="Arial"/>
          <w:b/>
          <w:sz w:val="22"/>
          <w:szCs w:val="22"/>
        </w:rPr>
        <w:t>public</w:t>
      </w:r>
      <w:r>
        <w:rPr>
          <w:rFonts w:ascii="Arial" w:hAnsi="Arial" w:cs="Arial"/>
          <w:b/>
          <w:sz w:val="22"/>
          <w:szCs w:val="22"/>
        </w:rPr>
        <w:t xml:space="preserve"> en cas de groupement :</w:t>
      </w:r>
    </w:p>
    <w:p w:rsidR="00332B12" w:rsidRDefault="00332B12" w:rsidP="006C4338">
      <w:pPr>
        <w:tabs>
          <w:tab w:val="left" w:pos="851"/>
        </w:tabs>
        <w:jc w:val="both"/>
      </w:pPr>
    </w:p>
    <w:p w:rsidR="009B1CD0" w:rsidRDefault="002904AF" w:rsidP="00C630AD">
      <w:pPr>
        <w:tabs>
          <w:tab w:val="left" w:pos="851"/>
        </w:tabs>
        <w:jc w:val="both"/>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w:t>
      </w:r>
      <w:hyperlink r:id="rId10" w:history="1">
        <w:r w:rsidR="00036500"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 2142-23</w:t>
        </w:r>
      </w:hyperlink>
      <w:r w:rsidR="00036500">
        <w:rPr>
          <w:rFonts w:ascii="Arial" w:hAnsi="Arial" w:cs="Arial"/>
          <w:i/>
          <w:sz w:val="18"/>
          <w:szCs w:val="18"/>
        </w:rPr>
        <w:t xml:space="preserve"> </w:t>
      </w:r>
      <w:r w:rsidR="00D90A00">
        <w:rPr>
          <w:rFonts w:ascii="Arial" w:hAnsi="Arial" w:cs="Arial"/>
          <w:i/>
          <w:sz w:val="18"/>
          <w:szCs w:val="18"/>
        </w:rPr>
        <w:t xml:space="preserve">ou </w:t>
      </w:r>
      <w:hyperlink r:id="rId11" w:history="1">
        <w:r w:rsidR="009D661E" w:rsidRPr="009D661E">
          <w:rPr>
            <w:rStyle w:val="Lienhypertexte"/>
            <w:rFonts w:ascii="Arial" w:hAnsi="Arial" w:cs="Arial"/>
            <w:i/>
            <w:sz w:val="18"/>
            <w:szCs w:val="18"/>
          </w:rPr>
          <w:t>article R. 2342-12</w:t>
        </w:r>
      </w:hyperlink>
      <w:r w:rsidR="009D661E">
        <w:rPr>
          <w:rFonts w:ascii="Arial" w:hAnsi="Arial" w:cs="Arial"/>
          <w:i/>
          <w:sz w:val="18"/>
          <w:szCs w:val="18"/>
        </w:rPr>
        <w:t xml:space="preserve"> du code de la commande publique</w:t>
      </w:r>
      <w:r w:rsidR="00036500">
        <w:rPr>
          <w:rFonts w:ascii="Arial" w:hAnsi="Arial" w:cs="Arial"/>
          <w:i/>
          <w:sz w:val="18"/>
          <w:szCs w:val="18"/>
        </w:rPr>
        <w:t>) </w:t>
      </w:r>
      <w:r w:rsidR="00036500">
        <w:rPr>
          <w:rFonts w:ascii="Arial" w:hAnsi="Arial" w:cs="Arial"/>
          <w:sz w:val="18"/>
          <w:szCs w:val="18"/>
        </w:rPr>
        <w:t>:</w:t>
      </w:r>
    </w:p>
    <w:p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rsidR="009B1CD0" w:rsidRDefault="009B1CD0" w:rsidP="005846FB">
      <w:pPr>
        <w:tabs>
          <w:tab w:val="left" w:pos="851"/>
        </w:tabs>
        <w:rPr>
          <w:rFonts w:ascii="Arial" w:hAnsi="Arial" w:cs="Arial"/>
        </w:rPr>
      </w:pPr>
    </w:p>
    <w:p w:rsidR="00036500" w:rsidRDefault="00036500" w:rsidP="005846FB">
      <w:pPr>
        <w:tabs>
          <w:tab w:val="left" w:pos="851"/>
        </w:tabs>
        <w:rPr>
          <w:rFonts w:ascii="Arial" w:hAnsi="Arial" w:cs="Arial"/>
        </w:rPr>
      </w:pPr>
    </w:p>
    <w:p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rsidR="00354C04" w:rsidRDefault="00B15355"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fldChar w:fldCharType="separate"/>
      </w:r>
      <w:r>
        <w:fldChar w:fldCharType="end"/>
      </w:r>
      <w:r w:rsidR="00354C04">
        <w:rPr>
          <w:rFonts w:ascii="Arial" w:hAnsi="Arial" w:cs="Arial"/>
          <w:i/>
          <w:iCs/>
        </w:rPr>
        <w:t xml:space="preserve"> </w:t>
      </w:r>
      <w:proofErr w:type="gramStart"/>
      <w:r w:rsidR="00354C04">
        <w:rPr>
          <w:rFonts w:ascii="Arial" w:hAnsi="Arial" w:cs="Arial"/>
        </w:rPr>
        <w:t>conjoint</w:t>
      </w:r>
      <w:proofErr w:type="gramEnd"/>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fldChar w:fldCharType="separate"/>
      </w:r>
      <w:r>
        <w:fldChar w:fldCharType="end"/>
      </w:r>
      <w:r w:rsidR="00354C04">
        <w:rPr>
          <w:rFonts w:ascii="Arial" w:hAnsi="Arial" w:cs="Arial"/>
          <w:iCs/>
        </w:rPr>
        <w:t xml:space="preserve"> </w:t>
      </w:r>
      <w:r w:rsidR="00354C04">
        <w:rPr>
          <w:rFonts w:ascii="Arial" w:hAnsi="Arial" w:cs="Arial"/>
        </w:rPr>
        <w:t>solidaire</w:t>
      </w:r>
    </w:p>
    <w:p w:rsidR="009B1CD0" w:rsidRDefault="009B1CD0" w:rsidP="0083205E">
      <w:pPr>
        <w:tabs>
          <w:tab w:val="left" w:pos="851"/>
        </w:tabs>
        <w:rPr>
          <w:rFonts w:ascii="Arial" w:hAnsi="Arial" w:cs="Arial"/>
        </w:rPr>
      </w:pPr>
    </w:p>
    <w:p w:rsidR="001C733C" w:rsidRDefault="001C733C" w:rsidP="00CD46CC">
      <w:pPr>
        <w:tabs>
          <w:tab w:val="left" w:pos="851"/>
        </w:tabs>
        <w:rPr>
          <w:rFonts w:ascii="Arial" w:hAnsi="Arial" w:cs="Arial"/>
        </w:rPr>
      </w:pPr>
    </w:p>
    <w:p w:rsidR="002904AF" w:rsidRDefault="00B15355"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rsidR="0021527A">
        <w:instrText xml:space="preserve"> FORMCHECKBOX </w:instrText>
      </w:r>
      <w:r>
        <w:fldChar w:fldCharType="separate"/>
      </w:r>
      <w:r>
        <w:fldChar w:fldCharType="end"/>
      </w:r>
      <w:r w:rsidR="0021527A">
        <w:t xml:space="preserve"> </w:t>
      </w:r>
      <w:r w:rsidR="001C733C">
        <w:rPr>
          <w:rFonts w:ascii="Arial" w:hAnsi="Arial" w:cs="Arial"/>
        </w:rPr>
        <w:t>Les membres du groupement</w:t>
      </w:r>
      <w:r w:rsidR="0021527A">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rsidR="001C733C" w:rsidRDefault="001C733C" w:rsidP="001C733C">
      <w:pPr>
        <w:pStyle w:val="fcasegauche"/>
        <w:tabs>
          <w:tab w:val="left" w:pos="426"/>
          <w:tab w:val="left" w:pos="851"/>
        </w:tabs>
        <w:spacing w:after="0"/>
        <w:ind w:left="0" w:firstLine="0"/>
        <w:jc w:val="left"/>
        <w:rPr>
          <w:rFonts w:ascii="Arial" w:hAnsi="Arial" w:cs="Arial"/>
        </w:rPr>
      </w:pPr>
    </w:p>
    <w:p w:rsidR="002904AF" w:rsidRDefault="001C733C" w:rsidP="009B45B9">
      <w:pPr>
        <w:tabs>
          <w:tab w:val="left" w:pos="851"/>
        </w:tabs>
        <w:ind w:left="1695" w:hanging="1695"/>
        <w:rPr>
          <w:rFonts w:ascii="Arial" w:hAnsi="Arial" w:cs="Arial"/>
        </w:rPr>
      </w:pPr>
      <w:r>
        <w:tab/>
      </w:r>
      <w:r w:rsidR="00B15355">
        <w:fldChar w:fldCharType="begin">
          <w:ffData>
            <w:name w:val=""/>
            <w:enabled/>
            <w:calcOnExit w:val="0"/>
            <w:checkBox>
              <w:size w:val="20"/>
              <w:default w:val="0"/>
            </w:checkBox>
          </w:ffData>
        </w:fldChar>
      </w:r>
      <w:r>
        <w:instrText xml:space="preserve"> FORMCHECKBOX </w:instrText>
      </w:r>
      <w:r w:rsidR="00B15355">
        <w:fldChar w:fldCharType="separate"/>
      </w:r>
      <w:r w:rsidR="00B15355">
        <w:fldChar w:fldCharType="end"/>
      </w:r>
      <w:r>
        <w:tab/>
      </w:r>
      <w:proofErr w:type="gramStart"/>
      <w:r w:rsidR="002904AF">
        <w:rPr>
          <w:rFonts w:ascii="Arial" w:hAnsi="Arial" w:cs="Arial"/>
        </w:rPr>
        <w:t>pour</w:t>
      </w:r>
      <w:proofErr w:type="gramEnd"/>
      <w:r w:rsidR="002904AF">
        <w:rPr>
          <w:rFonts w:ascii="Arial" w:hAnsi="Arial" w:cs="Arial"/>
        </w:rPr>
        <w:t xml:space="preserve">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rsidR="002904AF" w:rsidRDefault="002904AF" w:rsidP="009D661E">
      <w:pPr>
        <w:tabs>
          <w:tab w:val="left" w:pos="851"/>
        </w:tabs>
        <w:ind w:left="1701"/>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w:t>
      </w:r>
      <w:r w:rsidR="009D661E">
        <w:rPr>
          <w:rFonts w:ascii="Arial" w:hAnsi="Arial" w:cs="Arial"/>
          <w:i/>
          <w:sz w:val="18"/>
          <w:szCs w:val="18"/>
        </w:rPr>
        <w:t xml:space="preserve"> en cas de marché public autre que de défense ou de sécurité</w:t>
      </w:r>
      <w:r>
        <w:rPr>
          <w:rFonts w:ascii="Arial" w:hAnsi="Arial" w:cs="Arial"/>
          <w:i/>
          <w:sz w:val="18"/>
          <w:szCs w:val="18"/>
        </w:rPr>
        <w:t>.</w:t>
      </w:r>
      <w:r w:rsidR="009D661E">
        <w:rPr>
          <w:rFonts w:ascii="Arial" w:hAnsi="Arial" w:cs="Arial"/>
          <w:i/>
          <w:sz w:val="18"/>
          <w:szCs w:val="18"/>
        </w:rPr>
        <w:t xml:space="preserve"> Dans le cas contraire, ces documents ont déjà été fournis</w:t>
      </w:r>
      <w:r>
        <w:rPr>
          <w:rFonts w:ascii="Arial" w:hAnsi="Arial" w:cs="Arial"/>
          <w:i/>
          <w:sz w:val="18"/>
          <w:szCs w:val="18"/>
        </w:rPr>
        <w:t>)</w:t>
      </w:r>
    </w:p>
    <w:p w:rsidR="002904AF" w:rsidRDefault="002904AF" w:rsidP="001C733C">
      <w:pPr>
        <w:tabs>
          <w:tab w:val="left" w:pos="851"/>
        </w:tabs>
        <w:rPr>
          <w:rFonts w:ascii="Arial" w:hAnsi="Arial" w:cs="Arial"/>
        </w:rPr>
      </w:pPr>
    </w:p>
    <w:p w:rsidR="002904AF" w:rsidRDefault="00B15355"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2904AF">
        <w:instrText xml:space="preserve"> FORMCHECKBOX </w:instrText>
      </w:r>
      <w:r>
        <w:fldChar w:fldCharType="separate"/>
      </w:r>
      <w:r>
        <w:fldChar w:fldCharType="end"/>
      </w:r>
      <w:r w:rsidR="002904AF">
        <w:tab/>
      </w:r>
      <w:proofErr w:type="gramStart"/>
      <w:r w:rsidR="002904AF">
        <w:rPr>
          <w:rFonts w:ascii="Arial" w:hAnsi="Arial" w:cs="Arial"/>
        </w:rPr>
        <w:t>pour</w:t>
      </w:r>
      <w:proofErr w:type="gramEnd"/>
      <w:r w:rsidR="002904AF">
        <w:rPr>
          <w:rFonts w:ascii="Arial" w:hAnsi="Arial" w:cs="Arial"/>
        </w:rPr>
        <w:t xml:space="preserve"> signer, en leur nom et pour leur compte, les modifications ultérieures du mar</w:t>
      </w:r>
      <w:r w:rsidR="0021527A">
        <w:rPr>
          <w:rFonts w:ascii="Arial" w:hAnsi="Arial" w:cs="Arial"/>
        </w:rPr>
        <w:t>ché public</w:t>
      </w:r>
      <w:r w:rsidR="002904AF">
        <w:rPr>
          <w:rFonts w:ascii="Arial" w:hAnsi="Arial" w:cs="Arial"/>
        </w:rPr>
        <w:t> ;</w:t>
      </w:r>
    </w:p>
    <w:p w:rsidR="00BE6078" w:rsidRDefault="009D661E" w:rsidP="009D661E">
      <w:pPr>
        <w:tabs>
          <w:tab w:val="left" w:pos="851"/>
        </w:tabs>
        <w:ind w:left="1701"/>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 en cas de marché public autre que de défense ou de sécurité. Dans le cas contraire, ces documents ont déjà été fournis)</w:t>
      </w:r>
    </w:p>
    <w:p w:rsidR="002904AF" w:rsidRDefault="002904AF" w:rsidP="002904AF">
      <w:pPr>
        <w:tabs>
          <w:tab w:val="left" w:pos="851"/>
        </w:tabs>
        <w:rPr>
          <w:rFonts w:ascii="Arial" w:hAnsi="Arial" w:cs="Arial"/>
          <w:iCs/>
        </w:rPr>
      </w:pPr>
    </w:p>
    <w:p w:rsidR="009D661E" w:rsidRDefault="002904AF" w:rsidP="002904AF">
      <w:pPr>
        <w:tabs>
          <w:tab w:val="left" w:pos="851"/>
        </w:tabs>
        <w:ind w:left="1134" w:hanging="850"/>
        <w:rPr>
          <w:rFonts w:ascii="Arial" w:hAnsi="Arial" w:cs="Arial"/>
        </w:rPr>
      </w:pPr>
      <w:r>
        <w:tab/>
      </w:r>
      <w:r w:rsidR="00B15355">
        <w:fldChar w:fldCharType="begin">
          <w:ffData>
            <w:name w:val=""/>
            <w:enabled/>
            <w:calcOnExit w:val="0"/>
            <w:checkBox>
              <w:size w:val="20"/>
              <w:default w:val="0"/>
            </w:checkBox>
          </w:ffData>
        </w:fldChar>
      </w:r>
      <w:r>
        <w:instrText xml:space="preserve"> FORMCHECKBOX </w:instrText>
      </w:r>
      <w:r w:rsidR="00B15355">
        <w:fldChar w:fldCharType="separate"/>
      </w:r>
      <w:r w:rsidR="00B15355">
        <w:fldChar w:fldCharType="end"/>
      </w:r>
      <w:r>
        <w:rPr>
          <w:rFonts w:ascii="Arial" w:hAnsi="Arial" w:cs="Arial"/>
          <w:i/>
          <w:iCs/>
        </w:rPr>
        <w:t xml:space="preserve"> </w:t>
      </w:r>
      <w:r>
        <w:rPr>
          <w:rFonts w:ascii="Arial" w:hAnsi="Arial" w:cs="Arial"/>
        </w:rPr>
        <w:tab/>
      </w:r>
      <w:proofErr w:type="gramStart"/>
      <w:r>
        <w:rPr>
          <w:rFonts w:ascii="Arial" w:hAnsi="Arial" w:cs="Arial"/>
        </w:rPr>
        <w:t>ont</w:t>
      </w:r>
      <w:proofErr w:type="gramEnd"/>
      <w:r>
        <w:rPr>
          <w:rFonts w:ascii="Arial" w:hAnsi="Arial" w:cs="Arial"/>
        </w:rPr>
        <w:t xml:space="preserve"> donné mandat au mandataire dans les conditions définies par les pouvoirs joints en annexe</w:t>
      </w:r>
      <w:r w:rsidR="009D661E">
        <w:rPr>
          <w:rFonts w:ascii="Arial" w:hAnsi="Arial" w:cs="Arial"/>
        </w:rPr>
        <w:t>.</w:t>
      </w:r>
    </w:p>
    <w:p w:rsidR="002904AF" w:rsidRPr="00C83930" w:rsidRDefault="009D661E" w:rsidP="009D661E">
      <w:pPr>
        <w:tabs>
          <w:tab w:val="left" w:pos="851"/>
        </w:tabs>
        <w:ind w:left="1701"/>
        <w:rPr>
          <w:rFonts w:ascii="Arial" w:hAnsi="Arial" w:cs="Arial"/>
          <w:i/>
          <w:sz w:val="18"/>
          <w:szCs w:val="18"/>
        </w:rPr>
      </w:pPr>
      <w:r w:rsidRPr="00C83930">
        <w:rPr>
          <w:rFonts w:ascii="Arial" w:hAnsi="Arial" w:cs="Arial"/>
          <w:i/>
          <w:sz w:val="18"/>
          <w:szCs w:val="18"/>
        </w:rPr>
        <w:t>(</w:t>
      </w:r>
      <w:proofErr w:type="gramStart"/>
      <w:r w:rsidRPr="00C83930">
        <w:rPr>
          <w:rFonts w:ascii="Arial" w:hAnsi="Arial" w:cs="Arial"/>
          <w:i/>
          <w:sz w:val="18"/>
          <w:szCs w:val="18"/>
        </w:rPr>
        <w:t>hors</w:t>
      </w:r>
      <w:proofErr w:type="gramEnd"/>
      <w:r w:rsidRPr="00C83930">
        <w:rPr>
          <w:rFonts w:ascii="Arial" w:hAnsi="Arial" w:cs="Arial"/>
          <w:i/>
          <w:sz w:val="18"/>
          <w:szCs w:val="18"/>
        </w:rPr>
        <w:t xml:space="preserve"> cas des marchés de défense ou de sécurité </w:t>
      </w:r>
      <w:r>
        <w:rPr>
          <w:rFonts w:ascii="Arial" w:hAnsi="Arial" w:cs="Arial"/>
          <w:i/>
          <w:sz w:val="18"/>
          <w:szCs w:val="18"/>
        </w:rPr>
        <w:t>dans lequel ces documents ont déjà été fournis</w:t>
      </w:r>
      <w:r w:rsidRPr="00C83930">
        <w:rPr>
          <w:rFonts w:ascii="Arial" w:hAnsi="Arial" w:cs="Arial"/>
          <w:i/>
          <w:sz w:val="18"/>
          <w:szCs w:val="18"/>
        </w:rPr>
        <w:t>)</w:t>
      </w:r>
      <w:r w:rsidR="002904AF" w:rsidRPr="00C83930">
        <w:rPr>
          <w:rFonts w:ascii="Arial" w:hAnsi="Arial" w:cs="Arial"/>
          <w:i/>
          <w:sz w:val="18"/>
          <w:szCs w:val="18"/>
        </w:rPr>
        <w:t>.</w:t>
      </w:r>
    </w:p>
    <w:p w:rsidR="002904AF" w:rsidRDefault="002904AF" w:rsidP="002904AF">
      <w:pPr>
        <w:tabs>
          <w:tab w:val="left" w:pos="851"/>
        </w:tabs>
        <w:ind w:left="1134" w:hanging="850"/>
        <w:rPr>
          <w:rFonts w:ascii="Arial" w:hAnsi="Arial" w:cs="Arial"/>
          <w:i/>
          <w:sz w:val="18"/>
          <w:szCs w:val="18"/>
        </w:rPr>
      </w:pPr>
    </w:p>
    <w:p w:rsidR="001C733C" w:rsidRDefault="001C733C" w:rsidP="001C733C">
      <w:pPr>
        <w:tabs>
          <w:tab w:val="left" w:pos="851"/>
        </w:tabs>
        <w:rPr>
          <w:rFonts w:ascii="Arial" w:hAnsi="Arial" w:cs="Arial"/>
          <w:i/>
          <w:sz w:val="18"/>
          <w:szCs w:val="18"/>
        </w:rPr>
      </w:pPr>
    </w:p>
    <w:p w:rsidR="00036500" w:rsidRDefault="00B15355"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rsidR="0021527A">
        <w:instrText xml:space="preserve"> FORMCHECKBOX </w:instrText>
      </w:r>
      <w:r>
        <w:fldChar w:fldCharType="separate"/>
      </w:r>
      <w:r>
        <w:fldChar w:fldCharType="end"/>
      </w:r>
      <w:r w:rsidR="0021527A">
        <w:t xml:space="preserve"> </w:t>
      </w:r>
      <w:r w:rsidR="0021527A">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rsidR="00036500" w:rsidRDefault="00036500" w:rsidP="006F3DF9">
      <w:pPr>
        <w:tabs>
          <w:tab w:val="left" w:pos="851"/>
        </w:tabs>
        <w:rPr>
          <w:rFonts w:ascii="Arial" w:hAnsi="Arial" w:cs="Arial"/>
        </w:rPr>
      </w:pPr>
      <w:r>
        <w:rPr>
          <w:rFonts w:ascii="Arial" w:hAnsi="Arial" w:cs="Arial"/>
          <w:i/>
          <w:sz w:val="18"/>
          <w:szCs w:val="18"/>
        </w:rPr>
        <w:t>(Cocher la case correspondante.)</w:t>
      </w:r>
    </w:p>
    <w:p w:rsidR="00036500" w:rsidRDefault="00036500" w:rsidP="005846FB">
      <w:pPr>
        <w:tabs>
          <w:tab w:val="left" w:pos="851"/>
        </w:tabs>
        <w:rPr>
          <w:rFonts w:ascii="Arial" w:hAnsi="Arial" w:cs="Arial"/>
        </w:rPr>
      </w:pPr>
    </w:p>
    <w:p w:rsidR="00AE7831" w:rsidRDefault="00B15355"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rsidR="00AE7831">
        <w:instrText xml:space="preserve"> FORMCHECKBOX </w:instrText>
      </w:r>
      <w:r>
        <w:fldChar w:fldCharType="separate"/>
      </w:r>
      <w:r>
        <w:fldChar w:fldCharType="end"/>
      </w:r>
      <w:r w:rsidR="00AE7831">
        <w:tab/>
      </w:r>
      <w:proofErr w:type="gramStart"/>
      <w:r w:rsidR="00AE7831">
        <w:rPr>
          <w:rFonts w:ascii="Arial" w:hAnsi="Arial" w:cs="Arial"/>
        </w:rPr>
        <w:t>donnent</w:t>
      </w:r>
      <w:proofErr w:type="gramEnd"/>
      <w:r w:rsidR="00AE7831">
        <w:rPr>
          <w:rFonts w:ascii="Arial" w:hAnsi="Arial" w:cs="Arial"/>
        </w:rPr>
        <w:t xml:space="preserve"> mandat au mandataire, qui l’accepte, pour les représenter vis-à-vis de l’acheteur et pour coordonner l’ensemble des prestations ;</w:t>
      </w:r>
    </w:p>
    <w:p w:rsidR="00AE7831" w:rsidRDefault="00AE7831" w:rsidP="009B45B9">
      <w:pPr>
        <w:tabs>
          <w:tab w:val="left" w:pos="851"/>
        </w:tabs>
        <w:ind w:left="1701" w:hanging="850"/>
        <w:jc w:val="both"/>
      </w:pPr>
    </w:p>
    <w:p w:rsidR="00036500" w:rsidRDefault="00B15355"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036500">
        <w:instrText xml:space="preserve"> FORMCHECKBOX </w:instrText>
      </w:r>
      <w:r>
        <w:fldChar w:fldCharType="separate"/>
      </w:r>
      <w:r>
        <w:fldChar w:fldCharType="end"/>
      </w:r>
      <w:r w:rsidR="00036500">
        <w:rPr>
          <w:rFonts w:ascii="Arial" w:hAnsi="Arial" w:cs="Arial"/>
        </w:rPr>
        <w:tab/>
      </w:r>
      <w:proofErr w:type="gramStart"/>
      <w:r w:rsidR="00036500">
        <w:rPr>
          <w:rFonts w:ascii="Arial" w:hAnsi="Arial" w:cs="Arial"/>
        </w:rPr>
        <w:t>donnent</w:t>
      </w:r>
      <w:proofErr w:type="gramEnd"/>
      <w:r w:rsidR="00036500">
        <w:rPr>
          <w:rFonts w:ascii="Arial" w:hAnsi="Arial" w:cs="Arial"/>
        </w:rPr>
        <w:t xml:space="preserve"> mandat au mandataire, qui l’accepte, pour signer, en leur nom et pour leur compte, </w:t>
      </w:r>
      <w:r w:rsidR="004A7169">
        <w:rPr>
          <w:rFonts w:ascii="Arial" w:hAnsi="Arial" w:cs="Arial"/>
        </w:rPr>
        <w:t>les</w:t>
      </w:r>
      <w:r w:rsidR="00036500">
        <w:rPr>
          <w:rFonts w:ascii="Arial" w:hAnsi="Arial" w:cs="Arial"/>
        </w:rPr>
        <w:t xml:space="preserve"> modifications ultérieures du marché </w:t>
      </w:r>
      <w:r w:rsidR="00930A5C">
        <w:rPr>
          <w:rFonts w:ascii="Arial" w:hAnsi="Arial" w:cs="Arial"/>
        </w:rPr>
        <w:t>public</w:t>
      </w:r>
      <w:r w:rsidR="00036500">
        <w:rPr>
          <w:rFonts w:ascii="Arial" w:hAnsi="Arial" w:cs="Arial"/>
        </w:rPr>
        <w:t> ;</w:t>
      </w:r>
    </w:p>
    <w:p w:rsidR="00036500" w:rsidRDefault="00036500" w:rsidP="006C4338">
      <w:pPr>
        <w:tabs>
          <w:tab w:val="left" w:pos="851"/>
        </w:tabs>
        <w:rPr>
          <w:rFonts w:ascii="Arial" w:hAnsi="Arial" w:cs="Arial"/>
          <w:iCs/>
        </w:rPr>
      </w:pPr>
    </w:p>
    <w:p w:rsidR="00036500" w:rsidRDefault="00844DAA" w:rsidP="009B45B9">
      <w:pPr>
        <w:tabs>
          <w:tab w:val="left" w:pos="851"/>
        </w:tabs>
        <w:ind w:left="1134" w:hanging="850"/>
        <w:rPr>
          <w:rFonts w:ascii="Arial" w:hAnsi="Arial" w:cs="Arial"/>
          <w:i/>
          <w:sz w:val="18"/>
          <w:szCs w:val="18"/>
        </w:rPr>
      </w:pPr>
      <w:r>
        <w:tab/>
      </w:r>
      <w:r w:rsidR="00B15355">
        <w:fldChar w:fldCharType="begin">
          <w:ffData>
            <w:name w:val=""/>
            <w:enabled/>
            <w:calcOnExit w:val="0"/>
            <w:checkBox>
              <w:size w:val="20"/>
              <w:default w:val="0"/>
            </w:checkBox>
          </w:ffData>
        </w:fldChar>
      </w:r>
      <w:r w:rsidR="00036500">
        <w:instrText xml:space="preserve"> FORMCHECKBOX </w:instrText>
      </w:r>
      <w:r w:rsidR="00B15355">
        <w:fldChar w:fldCharType="separate"/>
      </w:r>
      <w:r w:rsidR="00B15355">
        <w:fldChar w:fldCharType="end"/>
      </w:r>
      <w:r w:rsidR="00036500">
        <w:rPr>
          <w:rFonts w:ascii="Arial" w:hAnsi="Arial" w:cs="Arial"/>
          <w:i/>
          <w:iCs/>
        </w:rPr>
        <w:t xml:space="preserve"> </w:t>
      </w:r>
      <w:r w:rsidR="00036500">
        <w:rPr>
          <w:rFonts w:ascii="Arial" w:hAnsi="Arial" w:cs="Arial"/>
        </w:rPr>
        <w:tab/>
      </w:r>
      <w:proofErr w:type="gramStart"/>
      <w:r w:rsidR="00036500">
        <w:rPr>
          <w:rFonts w:ascii="Arial" w:hAnsi="Arial" w:cs="Arial"/>
        </w:rPr>
        <w:t>donnent</w:t>
      </w:r>
      <w:proofErr w:type="gramEnd"/>
      <w:r w:rsidR="00036500">
        <w:rPr>
          <w:rFonts w:ascii="Arial" w:hAnsi="Arial" w:cs="Arial"/>
        </w:rPr>
        <w:t xml:space="preserve"> mandat au mandataire dans les conditions définies ci-dessous</w:t>
      </w:r>
      <w:r>
        <w:rPr>
          <w:rFonts w:ascii="Arial" w:hAnsi="Arial" w:cs="Arial"/>
        </w:rPr>
        <w:t> :</w:t>
      </w:r>
    </w:p>
    <w:p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rsidR="009B1CD0" w:rsidRDefault="009B1CD0" w:rsidP="006C4338">
      <w:pPr>
        <w:tabs>
          <w:tab w:val="left" w:pos="851"/>
        </w:tabs>
        <w:rPr>
          <w:rFonts w:ascii="Arial" w:hAnsi="Arial" w:cs="Arial"/>
        </w:rPr>
      </w:pPr>
    </w:p>
    <w:tbl>
      <w:tblPr>
        <w:tblW w:w="0" w:type="auto"/>
        <w:tblInd w:w="-40" w:type="dxa"/>
        <w:tblLayout w:type="fixed"/>
        <w:tblLook w:val="0000"/>
      </w:tblPr>
      <w:tblGrid>
        <w:gridCol w:w="4644"/>
        <w:gridCol w:w="2694"/>
        <w:gridCol w:w="3056"/>
      </w:tblGrid>
      <w:tr w:rsidR="00332B12" w:rsidTr="00440D46">
        <w:trPr>
          <w:trHeight w:val="440"/>
        </w:trPr>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440D46">
        <w:trPr>
          <w:trHeight w:val="894"/>
        </w:trPr>
        <w:tc>
          <w:tcPr>
            <w:tcW w:w="464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440D46">
        <w:trPr>
          <w:trHeight w:val="894"/>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440D46">
        <w:trPr>
          <w:trHeight w:val="894"/>
        </w:trPr>
        <w:tc>
          <w:tcPr>
            <w:tcW w:w="464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440D46">
        <w:trPr>
          <w:trHeight w:val="894"/>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440D46">
        <w:trPr>
          <w:trHeight w:val="894"/>
        </w:trPr>
        <w:tc>
          <w:tcPr>
            <w:tcW w:w="464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bl>
    <w:p w:rsidR="00332B12" w:rsidRDefault="00332B12" w:rsidP="00332B12">
      <w:pPr>
        <w:tabs>
          <w:tab w:val="left" w:pos="851"/>
        </w:tabs>
        <w:jc w:val="both"/>
        <w:rPr>
          <w:rFonts w:ascii="Arial" w:hAnsi="Arial" w:cs="Arial"/>
          <w:sz w:val="18"/>
          <w:szCs w:val="18"/>
        </w:rPr>
      </w:pPr>
      <w:r>
        <w:rPr>
          <w:rFonts w:ascii="Arial" w:hAnsi="Arial" w:cs="Arial"/>
          <w:sz w:val="18"/>
          <w:szCs w:val="18"/>
        </w:rPr>
        <w:t>(*) Le signataire doit avoir le pouvoir d’engager la personne qu’il représente.</w:t>
      </w:r>
    </w:p>
    <w:p w:rsidR="00440D46" w:rsidRDefault="00440D46" w:rsidP="00332B12">
      <w:pPr>
        <w:tabs>
          <w:tab w:val="left" w:pos="851"/>
        </w:tabs>
        <w:jc w:val="both"/>
        <w:rPr>
          <w:rFonts w:ascii="Arial" w:hAnsi="Arial" w:cs="Arial"/>
        </w:rPr>
      </w:pPr>
    </w:p>
    <w:p w:rsidR="009B1CD0" w:rsidRDefault="009B1CD0" w:rsidP="006C4338">
      <w:pPr>
        <w:tabs>
          <w:tab w:val="left" w:pos="851"/>
        </w:tabs>
        <w:rPr>
          <w:rFonts w:ascii="Arial" w:hAnsi="Arial" w:cs="Arial"/>
        </w:rPr>
      </w:pP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8B2A38" w:rsidP="006B5057">
            <w:r>
              <w:rPr>
                <w:rFonts w:ascii="Arial" w:hAnsi="Arial" w:cs="Arial"/>
              </w:rPr>
              <w:lastRenderedPageBreak/>
              <w:br w:type="page"/>
            </w:r>
            <w:r w:rsidR="009B1CD0">
              <w:rPr>
                <w:sz w:val="22"/>
                <w:szCs w:val="22"/>
              </w:rPr>
              <w:t xml:space="preserve">D - Identification </w:t>
            </w:r>
            <w:r w:rsidR="001C40C0">
              <w:rPr>
                <w:sz w:val="22"/>
                <w:szCs w:val="22"/>
              </w:rPr>
              <w:t>et signature de l’acheteur</w:t>
            </w:r>
            <w:r w:rsidR="009B1CD0">
              <w:rPr>
                <w:sz w:val="22"/>
                <w:szCs w:val="22"/>
              </w:rPr>
              <w:t>.</w:t>
            </w:r>
          </w:p>
        </w:tc>
      </w:tr>
    </w:tbl>
    <w:p w:rsidR="009B1CD0" w:rsidRDefault="009B1CD0" w:rsidP="006C4338">
      <w:pPr>
        <w:tabs>
          <w:tab w:val="left" w:pos="851"/>
        </w:tabs>
      </w:pPr>
    </w:p>
    <w:p w:rsidR="009B1CD0" w:rsidRDefault="009B1CD0" w:rsidP="006C4338">
      <w:pPr>
        <w:tabs>
          <w:tab w:val="left" w:pos="851"/>
        </w:tabs>
      </w:pPr>
    </w:p>
    <w:p w:rsidR="009B1CD0" w:rsidRDefault="009B1CD0" w:rsidP="006F3DF9">
      <w:pPr>
        <w:pStyle w:val="Titre1"/>
        <w:tabs>
          <w:tab w:val="left" w:pos="567"/>
          <w:tab w:val="left" w:pos="851"/>
        </w:tabs>
        <w:ind w:left="0"/>
        <w:jc w:val="both"/>
        <w:rPr>
          <w:rFonts w:ascii="Arial" w:hAnsi="Arial" w:cs="Arial"/>
          <w:b w:val="0"/>
          <w:bCs/>
          <w:iCs/>
        </w:rPr>
      </w:pPr>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 xml:space="preserve">Désignation </w:t>
      </w:r>
      <w:r w:rsidR="001C40C0">
        <w:rPr>
          <w:rFonts w:ascii="Arial" w:hAnsi="Arial" w:cs="Arial"/>
          <w:b w:val="0"/>
          <w:bCs/>
          <w:iCs/>
        </w:rPr>
        <w:t>de l’acheteur</w:t>
      </w:r>
    </w:p>
    <w:p w:rsidR="00440D46" w:rsidRPr="00440D46" w:rsidRDefault="00440D46" w:rsidP="00440D46"/>
    <w:p w:rsidR="009B1CD0" w:rsidRPr="00440D46" w:rsidRDefault="00440D46" w:rsidP="006B5057">
      <w:pPr>
        <w:pStyle w:val="Titre1"/>
        <w:tabs>
          <w:tab w:val="left" w:pos="851"/>
        </w:tabs>
        <w:ind w:left="0"/>
        <w:jc w:val="both"/>
        <w:rPr>
          <w:rFonts w:ascii="Arial" w:hAnsi="Arial" w:cs="Arial"/>
          <w:b w:val="0"/>
          <w:bCs/>
          <w:iCs/>
          <w:sz w:val="18"/>
          <w:szCs w:val="18"/>
        </w:rPr>
      </w:pPr>
      <w:r w:rsidRPr="00440D46">
        <w:rPr>
          <w:rFonts w:ascii="Arial" w:hAnsi="Arial" w:cs="Arial"/>
          <w:b w:val="0"/>
          <w:bCs/>
          <w:iCs/>
          <w:sz w:val="18"/>
          <w:szCs w:val="18"/>
        </w:rPr>
        <w:t>LYCEE PERIER – CUISINE CENTRALE – 270 RUE Paradis – 13008 – Marseille</w:t>
      </w:r>
    </w:p>
    <w:p w:rsidR="009B1CD0" w:rsidRDefault="00440D46" w:rsidP="00440D46">
      <w:pPr>
        <w:rPr>
          <w:rFonts w:ascii="Arial" w:hAnsi="Arial" w:cs="Arial"/>
        </w:rPr>
      </w:pPr>
      <w:r>
        <w:t>SIRET : 19130036700015</w:t>
      </w: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710FD6">
      <w:pPr>
        <w:tabs>
          <w:tab w:val="left" w:pos="426"/>
          <w:tab w:val="left" w:pos="851"/>
          <w:tab w:val="left" w:pos="5103"/>
        </w:tabs>
        <w:jc w:val="both"/>
        <w:rPr>
          <w:rFonts w:ascii="Arial" w:hAnsi="Arial" w:cs="Arial"/>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 xml:space="preserve">Nom, prénom, qualité du signataire du marché </w:t>
      </w:r>
      <w:r w:rsidR="003A7270">
        <w:rPr>
          <w:rFonts w:ascii="Arial" w:hAnsi="Arial" w:cs="Arial"/>
        </w:rPr>
        <w:t>public</w:t>
      </w:r>
    </w:p>
    <w:p w:rsidR="00440D46" w:rsidRDefault="00440D46" w:rsidP="00710FD6">
      <w:pPr>
        <w:tabs>
          <w:tab w:val="left" w:pos="426"/>
          <w:tab w:val="left" w:pos="851"/>
          <w:tab w:val="left" w:pos="5103"/>
        </w:tabs>
        <w:jc w:val="both"/>
        <w:rPr>
          <w:rFonts w:ascii="Arial" w:hAnsi="Arial" w:cs="Arial"/>
          <w:i/>
          <w:sz w:val="18"/>
          <w:szCs w:val="18"/>
        </w:rPr>
      </w:pPr>
    </w:p>
    <w:p w:rsidR="009B1CD0" w:rsidRDefault="00440D46" w:rsidP="009B45B9">
      <w:pPr>
        <w:tabs>
          <w:tab w:val="left" w:pos="851"/>
        </w:tabs>
        <w:jc w:val="both"/>
        <w:rPr>
          <w:rFonts w:ascii="Arial" w:hAnsi="Arial" w:cs="Arial"/>
          <w:sz w:val="18"/>
          <w:szCs w:val="18"/>
        </w:rPr>
      </w:pPr>
      <w:r>
        <w:rPr>
          <w:rFonts w:ascii="Arial" w:hAnsi="Arial" w:cs="Arial"/>
          <w:sz w:val="18"/>
          <w:szCs w:val="18"/>
        </w:rPr>
        <w:t xml:space="preserve">M. ou Mme le </w:t>
      </w:r>
      <w:r w:rsidRPr="00440D46">
        <w:rPr>
          <w:rFonts w:ascii="Arial" w:hAnsi="Arial" w:cs="Arial"/>
          <w:sz w:val="18"/>
          <w:szCs w:val="18"/>
        </w:rPr>
        <w:t>Proviseur</w:t>
      </w:r>
      <w:r>
        <w:rPr>
          <w:rFonts w:ascii="Arial" w:hAnsi="Arial" w:cs="Arial"/>
          <w:sz w:val="18"/>
          <w:szCs w:val="18"/>
        </w:rPr>
        <w:t xml:space="preserve"> du lycée Périer, ordonnateur des dépenses.</w:t>
      </w: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w:t>
      </w:r>
      <w:r w:rsidR="009D661E" w:rsidRPr="001C7D87">
        <w:rPr>
          <w:rFonts w:ascii="Arial" w:hAnsi="Arial" w:cs="Arial"/>
        </w:rPr>
        <w:t>prévus à l’</w:t>
      </w:r>
      <w:hyperlink r:id="rId12" w:history="1">
        <w:r w:rsidR="009D661E" w:rsidRPr="00140738">
          <w:rPr>
            <w:rStyle w:val="Lienhypertexte"/>
            <w:rFonts w:ascii="Arial" w:hAnsi="Arial" w:cs="Arial"/>
          </w:rPr>
          <w:t>article R. 2191-59</w:t>
        </w:r>
      </w:hyperlink>
      <w:r w:rsidR="009D661E">
        <w:rPr>
          <w:rFonts w:ascii="Arial" w:hAnsi="Arial" w:cs="Arial"/>
        </w:rPr>
        <w:t xml:space="preserve"> du code de la commande publique, auquel renvoie l’</w:t>
      </w:r>
      <w:hyperlink r:id="rId13" w:history="1">
        <w:r w:rsidR="009D661E" w:rsidRPr="003E1A58">
          <w:rPr>
            <w:rStyle w:val="Lienhypertexte"/>
            <w:rFonts w:ascii="Arial" w:hAnsi="Arial" w:cs="Arial"/>
          </w:rPr>
          <w:t>article R. 2391-28</w:t>
        </w:r>
      </w:hyperlink>
      <w:r w:rsidR="009D661E">
        <w:rPr>
          <w:rFonts w:ascii="Arial" w:hAnsi="Arial" w:cs="Arial"/>
        </w:rPr>
        <w:t xml:space="preserve"> du même code</w:t>
      </w:r>
      <w:r w:rsidR="003A7270" w:rsidRPr="009B45B9" w:rsidDel="003A7270">
        <w:rPr>
          <w:rFonts w:ascii="Arial" w:hAnsi="Arial" w:cs="Arial"/>
        </w:rPr>
        <w:t xml:space="preserve"> </w:t>
      </w:r>
      <w:r>
        <w:rPr>
          <w:rFonts w:ascii="Arial" w:hAnsi="Arial" w:cs="Arial"/>
        </w:rPr>
        <w:t>(nantissements ou cessions de créances)</w:t>
      </w:r>
    </w:p>
    <w:p w:rsidR="00440D46" w:rsidRDefault="00440D46" w:rsidP="009B45B9">
      <w:pPr>
        <w:tabs>
          <w:tab w:val="left" w:pos="851"/>
        </w:tabs>
        <w:jc w:val="both"/>
        <w:rPr>
          <w:rFonts w:ascii="Arial" w:hAnsi="Arial" w:cs="Arial"/>
          <w:i/>
          <w:sz w:val="18"/>
          <w:szCs w:val="18"/>
        </w:rPr>
      </w:pPr>
    </w:p>
    <w:p w:rsidR="001C40C0" w:rsidRDefault="00440D46" w:rsidP="009B45B9">
      <w:pPr>
        <w:tabs>
          <w:tab w:val="left" w:pos="851"/>
        </w:tabs>
        <w:jc w:val="both"/>
        <w:rPr>
          <w:rFonts w:ascii="Arial" w:hAnsi="Arial" w:cs="Arial"/>
        </w:rPr>
      </w:pPr>
      <w:r>
        <w:rPr>
          <w:rFonts w:ascii="Arial" w:hAnsi="Arial" w:cs="Arial"/>
        </w:rPr>
        <w:t xml:space="preserve">M. </w:t>
      </w:r>
      <w:proofErr w:type="spellStart"/>
      <w:r>
        <w:rPr>
          <w:rFonts w:ascii="Arial" w:hAnsi="Arial" w:cs="Arial"/>
        </w:rPr>
        <w:t>Bonnaffous</w:t>
      </w:r>
      <w:proofErr w:type="spellEnd"/>
      <w:r>
        <w:rPr>
          <w:rFonts w:ascii="Arial" w:hAnsi="Arial" w:cs="Arial"/>
        </w:rPr>
        <w:t>, gestionnaire de la cuisine centrale du lycée Périer.</w:t>
      </w:r>
    </w:p>
    <w:p w:rsidR="009B1CD0" w:rsidRDefault="009B1CD0" w:rsidP="009B45B9">
      <w:pPr>
        <w:tabs>
          <w:tab w:val="left" w:pos="851"/>
        </w:tabs>
        <w:jc w:val="both"/>
        <w:rPr>
          <w:rFonts w:ascii="Arial" w:hAnsi="Arial" w:cs="Arial"/>
        </w:rPr>
      </w:pPr>
    </w:p>
    <w:p w:rsidR="009B1CD0" w:rsidRDefault="009B1CD0" w:rsidP="009B45B9">
      <w:pPr>
        <w:pStyle w:val="fcase2metab"/>
        <w:ind w:left="0" w:firstLine="0"/>
        <w:rPr>
          <w:rFonts w:ascii="Arial" w:hAnsi="Arial" w:cs="Arial"/>
        </w:rPr>
      </w:pPr>
    </w:p>
    <w:p w:rsidR="009B1CD0" w:rsidRDefault="009B1CD0"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 adresse, numéro de téléphone du comptable assignataire</w:t>
      </w:r>
    </w:p>
    <w:p w:rsidR="001C40C0" w:rsidRDefault="001C40C0" w:rsidP="009B45B9">
      <w:pPr>
        <w:pStyle w:val="fcase2metab"/>
        <w:rPr>
          <w:rFonts w:ascii="Arial" w:hAnsi="Arial" w:cs="Arial"/>
        </w:rPr>
      </w:pPr>
    </w:p>
    <w:p w:rsidR="009B1CD0" w:rsidRDefault="00440D46" w:rsidP="009B45B9">
      <w:pPr>
        <w:pStyle w:val="fcase2metab"/>
        <w:ind w:left="0" w:firstLine="0"/>
        <w:rPr>
          <w:rFonts w:ascii="Arial" w:hAnsi="Arial" w:cs="Arial"/>
        </w:rPr>
      </w:pPr>
      <w:r>
        <w:rPr>
          <w:rFonts w:ascii="Arial" w:hAnsi="Arial" w:cs="Arial"/>
        </w:rPr>
        <w:t xml:space="preserve">M. </w:t>
      </w:r>
      <w:proofErr w:type="spellStart"/>
      <w:r>
        <w:rPr>
          <w:rFonts w:ascii="Arial" w:hAnsi="Arial" w:cs="Arial"/>
        </w:rPr>
        <w:t>Sartore</w:t>
      </w:r>
      <w:proofErr w:type="spellEnd"/>
      <w:r>
        <w:rPr>
          <w:rFonts w:ascii="Arial" w:hAnsi="Arial" w:cs="Arial"/>
        </w:rPr>
        <w:t>, agent-comptable du lycée Périer.</w:t>
      </w:r>
    </w:p>
    <w:p w:rsidR="009B1CD0" w:rsidRDefault="009B1CD0" w:rsidP="009B45B9">
      <w:pPr>
        <w:pStyle w:val="fcase2metab"/>
        <w:ind w:left="0" w:firstLine="0"/>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w:t>
      </w:r>
      <w:r w:rsidR="008B2A38">
        <w:rPr>
          <w:rFonts w:ascii="Arial" w:hAnsi="Arial" w:cs="Arial"/>
          <w:b/>
          <w:caps/>
        </w:rPr>
        <w:t>É</w:t>
      </w:r>
      <w:r w:rsidR="008B2A38">
        <w:rPr>
          <w:rFonts w:ascii="Arial" w:hAnsi="Arial" w:cs="Arial"/>
          <w:b/>
        </w:rPr>
        <w:t>tat</w:t>
      </w:r>
      <w:r>
        <w:rPr>
          <w:rFonts w:ascii="Arial" w:hAnsi="Arial" w:cs="Arial"/>
          <w:b/>
        </w:rPr>
        <w:t xml:space="preserve"> et ses établissements :</w:t>
      </w:r>
    </w:p>
    <w:p w:rsidR="009B1CD0" w:rsidRDefault="009B1CD0" w:rsidP="009B45B9">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1C40C0" w:rsidRDefault="001C40C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5245"/>
          <w:tab w:val="left" w:pos="7371"/>
          <w:tab w:val="left" w:pos="7655"/>
        </w:tabs>
        <w:jc w:val="both"/>
      </w:pPr>
      <w:r>
        <w:rPr>
          <w:rFonts w:ascii="Arial" w:hAnsi="Arial" w:cs="Arial"/>
        </w:rPr>
        <w:tab/>
        <w:t>A : …………………</w:t>
      </w:r>
      <w:proofErr w:type="gramStart"/>
      <w:r>
        <w:rPr>
          <w:rFonts w:ascii="Arial" w:hAnsi="Arial" w:cs="Arial"/>
        </w:rPr>
        <w:t>… ,</w:t>
      </w:r>
      <w:proofErr w:type="gramEnd"/>
      <w:r>
        <w:rPr>
          <w:rFonts w:ascii="Arial" w:hAnsi="Arial" w:cs="Arial"/>
        </w:rPr>
        <w:t xml:space="preserve"> le …………………</w:t>
      </w: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rsidR="009B1CD0" w:rsidRDefault="009B1CD0" w:rsidP="009B45B9">
      <w:pPr>
        <w:tabs>
          <w:tab w:val="left" w:pos="851"/>
        </w:tabs>
        <w:ind w:left="4820"/>
        <w:jc w:val="center"/>
      </w:pPr>
      <w:r>
        <w:rPr>
          <w:rFonts w:ascii="Arial" w:hAnsi="Arial" w:cs="Arial"/>
          <w:i/>
          <w:sz w:val="18"/>
          <w:szCs w:val="18"/>
        </w:rPr>
        <w:t>(</w:t>
      </w:r>
      <w:proofErr w:type="gramStart"/>
      <w:r>
        <w:rPr>
          <w:rFonts w:ascii="Arial" w:hAnsi="Arial" w:cs="Arial"/>
          <w:i/>
          <w:sz w:val="18"/>
          <w:szCs w:val="18"/>
        </w:rPr>
        <w:t>représentant</w:t>
      </w:r>
      <w:proofErr w:type="gramEnd"/>
      <w:r>
        <w:rPr>
          <w:rFonts w:ascii="Arial" w:hAnsi="Arial" w:cs="Arial"/>
          <w:i/>
          <w:sz w:val="18"/>
          <w:szCs w:val="18"/>
        </w:rPr>
        <w:t xml:space="preserve"> </w:t>
      </w:r>
      <w:r w:rsidR="0021527A">
        <w:rPr>
          <w:rFonts w:ascii="Arial" w:hAnsi="Arial" w:cs="Arial"/>
          <w:i/>
          <w:sz w:val="18"/>
          <w:szCs w:val="18"/>
        </w:rPr>
        <w:t>de l’acheteur</w:t>
      </w:r>
      <w:r>
        <w:rPr>
          <w:rFonts w:ascii="Arial" w:hAnsi="Arial" w:cs="Arial"/>
          <w:i/>
          <w:sz w:val="18"/>
          <w:szCs w:val="18"/>
        </w:rPr>
        <w:t xml:space="preserve"> habilité à signer le marché </w:t>
      </w:r>
      <w:r w:rsidR="00930A5C">
        <w:rPr>
          <w:rFonts w:ascii="Arial" w:hAnsi="Arial" w:cs="Arial"/>
          <w:i/>
          <w:sz w:val="18"/>
          <w:szCs w:val="18"/>
        </w:rPr>
        <w:t>public</w:t>
      </w:r>
      <w:r>
        <w:rPr>
          <w:rFonts w:ascii="Arial" w:hAnsi="Arial" w:cs="Arial"/>
          <w:i/>
          <w:sz w:val="18"/>
          <w:szCs w:val="18"/>
        </w:rPr>
        <w:t>)</w:t>
      </w:r>
    </w:p>
    <w:p w:rsidR="009B1CD0" w:rsidRDefault="009B1CD0" w:rsidP="009B45B9">
      <w:pPr>
        <w:tabs>
          <w:tab w:val="left" w:pos="851"/>
        </w:tabs>
        <w:jc w:val="both"/>
      </w:pPr>
    </w:p>
    <w:p w:rsidR="009B1CD0" w:rsidRDefault="009B1CD0" w:rsidP="009B45B9">
      <w:pPr>
        <w:tabs>
          <w:tab w:val="left" w:pos="851"/>
        </w:tabs>
        <w:jc w:val="both"/>
      </w:pPr>
    </w:p>
    <w:p w:rsidR="009B1CD0" w:rsidRDefault="009B1CD0"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8B2A38" w:rsidRDefault="008B2A38" w:rsidP="009B45B9">
      <w:pPr>
        <w:tabs>
          <w:tab w:val="left" w:pos="851"/>
        </w:tabs>
        <w:jc w:val="both"/>
      </w:pPr>
    </w:p>
    <w:p w:rsidR="001C40C0" w:rsidRDefault="001C40C0" w:rsidP="009B45B9">
      <w:pPr>
        <w:tabs>
          <w:tab w:val="left" w:pos="851"/>
        </w:tabs>
        <w:rPr>
          <w:rFonts w:ascii="Arial" w:hAnsi="Arial" w:cs="Arial"/>
        </w:rPr>
      </w:pPr>
    </w:p>
    <w:p w:rsidR="008B2A38" w:rsidRDefault="008B2A38" w:rsidP="009B45B9">
      <w:pPr>
        <w:tabs>
          <w:tab w:val="left" w:pos="851"/>
        </w:tabs>
        <w:rPr>
          <w:rFonts w:ascii="Arial" w:hAnsi="Arial" w:cs="Arial"/>
        </w:rPr>
      </w:pPr>
    </w:p>
    <w:p w:rsidR="003A7270" w:rsidRDefault="003A7270" w:rsidP="009B45B9">
      <w:pPr>
        <w:tabs>
          <w:tab w:val="left" w:pos="851"/>
        </w:tabs>
        <w:rPr>
          <w:rFonts w:ascii="Arial" w:hAnsi="Arial" w:cs="Arial"/>
        </w:rPr>
      </w:pPr>
    </w:p>
    <w:p w:rsidR="003A7270" w:rsidRDefault="003A7270" w:rsidP="009B45B9">
      <w:pPr>
        <w:tabs>
          <w:tab w:val="left" w:pos="851"/>
        </w:tabs>
        <w:rPr>
          <w:rFonts w:ascii="Arial" w:hAnsi="Arial" w:cs="Arial"/>
        </w:rPr>
      </w:pPr>
    </w:p>
    <w:p w:rsidR="001C40C0" w:rsidRDefault="001C40C0" w:rsidP="009B45B9">
      <w:pPr>
        <w:tabs>
          <w:tab w:val="left" w:pos="851"/>
        </w:tabs>
        <w:rPr>
          <w:rFonts w:ascii="Arial" w:hAnsi="Arial" w:cs="Arial"/>
        </w:rPr>
      </w:pPr>
    </w:p>
    <w:p w:rsidR="009B1CD0" w:rsidRDefault="009B1CD0" w:rsidP="009B45B9">
      <w:pPr>
        <w:tabs>
          <w:tab w:val="left" w:pos="851"/>
          <w:tab w:val="left" w:pos="3402"/>
        </w:tabs>
        <w:spacing w:before="120" w:after="120"/>
        <w:jc w:val="both"/>
      </w:pPr>
      <w:r>
        <w:rPr>
          <w:rFonts w:ascii="Arial" w:hAnsi="Arial" w:cs="Arial"/>
          <w:sz w:val="16"/>
          <w:szCs w:val="16"/>
        </w:rPr>
        <w:t xml:space="preserve">Date de la dernière mise à jour : </w:t>
      </w:r>
      <w:r w:rsidR="00D337D7">
        <w:rPr>
          <w:rFonts w:ascii="Arial" w:hAnsi="Arial" w:cs="Arial"/>
          <w:sz w:val="16"/>
          <w:szCs w:val="16"/>
        </w:rPr>
        <w:t>01</w:t>
      </w:r>
      <w:r w:rsidR="009C4738">
        <w:rPr>
          <w:rFonts w:ascii="Arial" w:hAnsi="Arial" w:cs="Arial"/>
          <w:sz w:val="16"/>
          <w:szCs w:val="16"/>
        </w:rPr>
        <w:t>/</w:t>
      </w:r>
      <w:r w:rsidR="00D337D7">
        <w:rPr>
          <w:rFonts w:ascii="Arial" w:hAnsi="Arial" w:cs="Arial"/>
          <w:sz w:val="16"/>
          <w:szCs w:val="16"/>
        </w:rPr>
        <w:t>04</w:t>
      </w:r>
      <w:r w:rsidR="009C4738">
        <w:rPr>
          <w:rFonts w:ascii="Arial" w:hAnsi="Arial" w:cs="Arial"/>
          <w:sz w:val="16"/>
          <w:szCs w:val="16"/>
        </w:rPr>
        <w:t>/2019</w:t>
      </w:r>
      <w:r w:rsidR="005A4A3B" w:rsidRPr="00BB4CE8">
        <w:rPr>
          <w:rFonts w:ascii="Arial" w:hAnsi="Arial" w:cs="Arial"/>
          <w:sz w:val="16"/>
          <w:szCs w:val="16"/>
        </w:rPr>
        <w:t>.</w:t>
      </w:r>
    </w:p>
    <w:sectPr w:rsidR="009B1CD0" w:rsidSect="008223D8">
      <w:type w:val="continuous"/>
      <w:pgSz w:w="11906" w:h="16838"/>
      <w:pgMar w:top="454" w:right="851" w:bottom="736" w:left="851"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ADC" w:rsidRDefault="00407ADC">
      <w:r>
        <w:separator/>
      </w:r>
    </w:p>
  </w:endnote>
  <w:endnote w:type="continuationSeparator" w:id="0">
    <w:p w:rsidR="00407ADC" w:rsidRDefault="00407AD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06" w:type="dxa"/>
      <w:tblLayout w:type="fixed"/>
      <w:tblCellMar>
        <w:left w:w="71" w:type="dxa"/>
        <w:right w:w="71" w:type="dxa"/>
      </w:tblCellMar>
      <w:tblLook w:val="0000"/>
    </w:tblPr>
    <w:tblGrid>
      <w:gridCol w:w="2906"/>
      <w:gridCol w:w="5528"/>
      <w:gridCol w:w="896"/>
      <w:gridCol w:w="567"/>
      <w:gridCol w:w="165"/>
      <w:gridCol w:w="544"/>
    </w:tblGrid>
    <w:tr w:rsidR="00407ADC" w:rsidTr="0083205E">
      <w:trPr>
        <w:tblHeader/>
      </w:trPr>
      <w:tc>
        <w:tcPr>
          <w:tcW w:w="2906" w:type="dxa"/>
          <w:shd w:val="clear" w:color="auto" w:fill="66CCFF"/>
        </w:tcPr>
        <w:p w:rsidR="00407ADC" w:rsidRDefault="00407ADC" w:rsidP="009B45B9">
          <w:pPr>
            <w:ind w:right="-638"/>
            <w:rPr>
              <w:rFonts w:ascii="Arial" w:hAnsi="Arial" w:cs="Arial"/>
              <w:b/>
              <w:i/>
            </w:rPr>
          </w:pPr>
          <w:r>
            <w:rPr>
              <w:rFonts w:ascii="Arial" w:hAnsi="Arial" w:cs="Arial"/>
              <w:b/>
            </w:rPr>
            <w:t>ATTRI1 – Acte d’engagement</w:t>
          </w:r>
        </w:p>
      </w:tc>
      <w:tc>
        <w:tcPr>
          <w:tcW w:w="5528" w:type="dxa"/>
          <w:shd w:val="clear" w:color="auto" w:fill="66CCFF"/>
        </w:tcPr>
        <w:p w:rsidR="00407ADC" w:rsidRDefault="00407ADC" w:rsidP="00FE48C9">
          <w:pPr>
            <w:jc w:val="center"/>
            <w:rPr>
              <w:rFonts w:ascii="Arial" w:hAnsi="Arial" w:cs="Arial"/>
              <w:b/>
            </w:rPr>
          </w:pPr>
        </w:p>
      </w:tc>
      <w:tc>
        <w:tcPr>
          <w:tcW w:w="896" w:type="dxa"/>
          <w:shd w:val="clear" w:color="auto" w:fill="66CCFF"/>
        </w:tcPr>
        <w:p w:rsidR="00407ADC" w:rsidRDefault="00407ADC">
          <w:pPr>
            <w:tabs>
              <w:tab w:val="center" w:pos="1366"/>
              <w:tab w:val="right" w:pos="2733"/>
            </w:tabs>
          </w:pPr>
          <w:r>
            <w:rPr>
              <w:rFonts w:ascii="Arial" w:hAnsi="Arial" w:cs="Arial"/>
              <w:b/>
            </w:rPr>
            <w:t xml:space="preserve">Page : </w:t>
          </w:r>
        </w:p>
      </w:tc>
      <w:tc>
        <w:tcPr>
          <w:tcW w:w="567" w:type="dxa"/>
          <w:shd w:val="clear" w:color="auto" w:fill="66CCFF"/>
        </w:tcPr>
        <w:p w:rsidR="00407ADC" w:rsidRDefault="00B15355">
          <w:pPr>
            <w:jc w:val="center"/>
            <w:rPr>
              <w:rFonts w:ascii="Arial" w:hAnsi="Arial" w:cs="Arial"/>
              <w:b/>
            </w:rPr>
          </w:pPr>
          <w:r>
            <w:rPr>
              <w:rStyle w:val="Numrodepage"/>
              <w:rFonts w:cs="Arial"/>
              <w:b/>
            </w:rPr>
            <w:fldChar w:fldCharType="begin"/>
          </w:r>
          <w:r w:rsidR="00407ADC">
            <w:rPr>
              <w:rStyle w:val="Numrodepage"/>
              <w:rFonts w:cs="Arial"/>
              <w:b/>
            </w:rPr>
            <w:instrText xml:space="preserve"> PAGE </w:instrText>
          </w:r>
          <w:r>
            <w:rPr>
              <w:rStyle w:val="Numrodepage"/>
              <w:rFonts w:cs="Arial"/>
              <w:b/>
            </w:rPr>
            <w:fldChar w:fldCharType="separate"/>
          </w:r>
          <w:r w:rsidR="001E0509">
            <w:rPr>
              <w:rStyle w:val="Numrodepage"/>
              <w:rFonts w:cs="Arial"/>
              <w:b/>
              <w:noProof/>
            </w:rPr>
            <w:t>1</w:t>
          </w:r>
          <w:r>
            <w:rPr>
              <w:rStyle w:val="Numrodepage"/>
              <w:rFonts w:cs="Arial"/>
              <w:b/>
            </w:rPr>
            <w:fldChar w:fldCharType="end"/>
          </w:r>
        </w:p>
      </w:tc>
      <w:tc>
        <w:tcPr>
          <w:tcW w:w="165" w:type="dxa"/>
          <w:shd w:val="clear" w:color="auto" w:fill="66CCFF"/>
        </w:tcPr>
        <w:p w:rsidR="00407ADC" w:rsidRDefault="00407ADC">
          <w:pPr>
            <w:jc w:val="center"/>
          </w:pPr>
          <w:r>
            <w:rPr>
              <w:rFonts w:ascii="Arial" w:hAnsi="Arial" w:cs="Arial"/>
              <w:b/>
            </w:rPr>
            <w:t>/</w:t>
          </w:r>
        </w:p>
      </w:tc>
      <w:tc>
        <w:tcPr>
          <w:tcW w:w="544" w:type="dxa"/>
          <w:shd w:val="clear" w:color="auto" w:fill="66CCFF"/>
        </w:tcPr>
        <w:p w:rsidR="00407ADC" w:rsidRDefault="00B15355">
          <w:pPr>
            <w:jc w:val="center"/>
          </w:pPr>
          <w:r>
            <w:rPr>
              <w:rStyle w:val="Numrodepage"/>
              <w:rFonts w:cs="Arial"/>
              <w:b/>
            </w:rPr>
            <w:fldChar w:fldCharType="begin"/>
          </w:r>
          <w:r w:rsidR="00407ADC">
            <w:rPr>
              <w:rStyle w:val="Numrodepage"/>
              <w:rFonts w:cs="Arial"/>
              <w:b/>
            </w:rPr>
            <w:instrText xml:space="preserve"> NUMPAGES \*Arabic </w:instrText>
          </w:r>
          <w:r>
            <w:rPr>
              <w:rStyle w:val="Numrodepage"/>
              <w:rFonts w:cs="Arial"/>
              <w:b/>
            </w:rPr>
            <w:fldChar w:fldCharType="separate"/>
          </w:r>
          <w:r w:rsidR="001E0509">
            <w:rPr>
              <w:rStyle w:val="Numrodepage"/>
              <w:rFonts w:cs="Arial"/>
              <w:b/>
              <w:noProof/>
            </w:rPr>
            <w:t>4</w:t>
          </w:r>
          <w:r>
            <w:rPr>
              <w:rStyle w:val="Numrodepage"/>
              <w:rFonts w:cs="Arial"/>
              <w:b/>
            </w:rPr>
            <w:fldChar w:fldCharType="end"/>
          </w:r>
        </w:p>
      </w:tc>
    </w:tr>
  </w:tbl>
  <w:p w:rsidR="00407ADC" w:rsidRPr="00840934" w:rsidRDefault="00407ADC" w:rsidP="00853784">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ADC" w:rsidRDefault="00407ADC">
      <w:r>
        <w:separator/>
      </w:r>
    </w:p>
  </w:footnote>
  <w:footnote w:type="continuationSeparator" w:id="0">
    <w:p w:rsidR="00407ADC" w:rsidRDefault="00407ADC">
      <w:r>
        <w:continuationSeparator/>
      </w:r>
    </w:p>
  </w:footnote>
  <w:footnote w:id="1">
    <w:p w:rsidR="00407ADC" w:rsidRDefault="00407ADC">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nsid w:val="36922B6A"/>
    <w:multiLevelType w:val="hybridMultilevel"/>
    <w:tmpl w:val="977AA2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275E31"/>
    <w:multiLevelType w:val="hybridMultilevel"/>
    <w:tmpl w:val="989064EE"/>
    <w:lvl w:ilvl="0" w:tplc="AE9AB9E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5">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4937800"/>
    <w:multiLevelType w:val="hybridMultilevel"/>
    <w:tmpl w:val="D7300A00"/>
    <w:lvl w:ilvl="0" w:tplc="E74839DA">
      <w:start w:val="1"/>
      <w:numFmt w:val="decimal"/>
      <w:lvlText w:val="%1."/>
      <w:lvlJc w:val="left"/>
      <w:pPr>
        <w:ind w:left="1211" w:hanging="360"/>
      </w:pPr>
      <w:rPr>
        <w:rFonts w:ascii="Univers" w:hAnsi="Univers" w:cs="Univer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000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1"/>
  </w:hdrShapeDefaults>
  <w:footnotePr>
    <w:footnote w:id="-1"/>
    <w:footnote w:id="0"/>
  </w:footnotePr>
  <w:endnotePr>
    <w:endnote w:id="-1"/>
    <w:endnote w:id="0"/>
  </w:endnotePr>
  <w:compat/>
  <w:rsids>
    <w:rsidRoot w:val="007D7A65"/>
    <w:rsid w:val="00036500"/>
    <w:rsid w:val="00067F94"/>
    <w:rsid w:val="000A2E05"/>
    <w:rsid w:val="000E0020"/>
    <w:rsid w:val="00156924"/>
    <w:rsid w:val="00166B56"/>
    <w:rsid w:val="00174505"/>
    <w:rsid w:val="001C40C0"/>
    <w:rsid w:val="001C733C"/>
    <w:rsid w:val="001E0509"/>
    <w:rsid w:val="0021527A"/>
    <w:rsid w:val="0021797C"/>
    <w:rsid w:val="00225A1A"/>
    <w:rsid w:val="002904AF"/>
    <w:rsid w:val="002C2CA3"/>
    <w:rsid w:val="002C4B3E"/>
    <w:rsid w:val="002C79D6"/>
    <w:rsid w:val="002E56C1"/>
    <w:rsid w:val="00332B12"/>
    <w:rsid w:val="00354C04"/>
    <w:rsid w:val="00385E76"/>
    <w:rsid w:val="003A7270"/>
    <w:rsid w:val="003C6325"/>
    <w:rsid w:val="00407ADC"/>
    <w:rsid w:val="0043706E"/>
    <w:rsid w:val="00440D46"/>
    <w:rsid w:val="0044597F"/>
    <w:rsid w:val="004A7169"/>
    <w:rsid w:val="004C5755"/>
    <w:rsid w:val="004E75A6"/>
    <w:rsid w:val="00514DAF"/>
    <w:rsid w:val="00532EC7"/>
    <w:rsid w:val="00541CA3"/>
    <w:rsid w:val="005546A9"/>
    <w:rsid w:val="005824AE"/>
    <w:rsid w:val="00584072"/>
    <w:rsid w:val="005846FB"/>
    <w:rsid w:val="005A05C1"/>
    <w:rsid w:val="005A4A3B"/>
    <w:rsid w:val="005A4CB5"/>
    <w:rsid w:val="005B2316"/>
    <w:rsid w:val="005F0DCE"/>
    <w:rsid w:val="0061068C"/>
    <w:rsid w:val="0061306F"/>
    <w:rsid w:val="0064560F"/>
    <w:rsid w:val="00660727"/>
    <w:rsid w:val="00662A86"/>
    <w:rsid w:val="006A37B0"/>
    <w:rsid w:val="006B5057"/>
    <w:rsid w:val="006C4338"/>
    <w:rsid w:val="006F3DF9"/>
    <w:rsid w:val="007060E5"/>
    <w:rsid w:val="00710FD6"/>
    <w:rsid w:val="00714AA7"/>
    <w:rsid w:val="00730A78"/>
    <w:rsid w:val="00757151"/>
    <w:rsid w:val="007909E0"/>
    <w:rsid w:val="0079785C"/>
    <w:rsid w:val="007D4001"/>
    <w:rsid w:val="007D7A65"/>
    <w:rsid w:val="007F68A6"/>
    <w:rsid w:val="00803881"/>
    <w:rsid w:val="008223D8"/>
    <w:rsid w:val="0083205E"/>
    <w:rsid w:val="00840934"/>
    <w:rsid w:val="0084309F"/>
    <w:rsid w:val="00844DAA"/>
    <w:rsid w:val="008450C7"/>
    <w:rsid w:val="00853784"/>
    <w:rsid w:val="00876A73"/>
    <w:rsid w:val="008B2A38"/>
    <w:rsid w:val="00930A5C"/>
    <w:rsid w:val="00934503"/>
    <w:rsid w:val="00972598"/>
    <w:rsid w:val="00983FF3"/>
    <w:rsid w:val="009B1CD0"/>
    <w:rsid w:val="009B45B9"/>
    <w:rsid w:val="009C4738"/>
    <w:rsid w:val="009D661E"/>
    <w:rsid w:val="00A34D04"/>
    <w:rsid w:val="00AE7831"/>
    <w:rsid w:val="00B02608"/>
    <w:rsid w:val="00B0289C"/>
    <w:rsid w:val="00B054DA"/>
    <w:rsid w:val="00B14790"/>
    <w:rsid w:val="00B15355"/>
    <w:rsid w:val="00B34CE9"/>
    <w:rsid w:val="00B87564"/>
    <w:rsid w:val="00BA44E5"/>
    <w:rsid w:val="00BD767E"/>
    <w:rsid w:val="00BE6078"/>
    <w:rsid w:val="00C23457"/>
    <w:rsid w:val="00C630AD"/>
    <w:rsid w:val="00C83930"/>
    <w:rsid w:val="00C91060"/>
    <w:rsid w:val="00C911FE"/>
    <w:rsid w:val="00CD185D"/>
    <w:rsid w:val="00CD46CC"/>
    <w:rsid w:val="00CE67FD"/>
    <w:rsid w:val="00D26AD2"/>
    <w:rsid w:val="00D337D7"/>
    <w:rsid w:val="00D412FD"/>
    <w:rsid w:val="00D46BC7"/>
    <w:rsid w:val="00D90A00"/>
    <w:rsid w:val="00DD774C"/>
    <w:rsid w:val="00E20DB0"/>
    <w:rsid w:val="00E47798"/>
    <w:rsid w:val="00E74C76"/>
    <w:rsid w:val="00E96FF6"/>
    <w:rsid w:val="00F24049"/>
    <w:rsid w:val="00F92811"/>
    <w:rsid w:val="00FE48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rsid w:val="008223D8"/>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rsid w:val="008223D8"/>
    <w:pPr>
      <w:keepNext/>
      <w:numPr>
        <w:ilvl w:val="1"/>
        <w:numId w:val="1"/>
      </w:numPr>
      <w:outlineLvl w:val="1"/>
    </w:pPr>
    <w:rPr>
      <w:rFonts w:ascii="Times New Roman" w:hAnsi="Times New Roman" w:cs="Times New Roman"/>
      <w:b/>
    </w:rPr>
  </w:style>
  <w:style w:type="paragraph" w:styleId="Titre3">
    <w:name w:val="heading 3"/>
    <w:basedOn w:val="Normal"/>
    <w:next w:val="Normal"/>
    <w:qFormat/>
    <w:rsid w:val="008223D8"/>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rsid w:val="008223D8"/>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rsid w:val="008223D8"/>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rsid w:val="008223D8"/>
    <w:pPr>
      <w:keepNext/>
      <w:numPr>
        <w:ilvl w:val="5"/>
        <w:numId w:val="1"/>
      </w:numPr>
      <w:jc w:val="both"/>
      <w:outlineLvl w:val="5"/>
    </w:pPr>
    <w:rPr>
      <w:rFonts w:ascii="Arial" w:hAnsi="Arial" w:cs="Arial"/>
      <w:sz w:val="28"/>
    </w:rPr>
  </w:style>
  <w:style w:type="paragraph" w:styleId="Titre7">
    <w:name w:val="heading 7"/>
    <w:basedOn w:val="Normal"/>
    <w:next w:val="Normal"/>
    <w:qFormat/>
    <w:rsid w:val="008223D8"/>
    <w:pPr>
      <w:keepNext/>
      <w:numPr>
        <w:ilvl w:val="6"/>
        <w:numId w:val="1"/>
      </w:numPr>
      <w:outlineLvl w:val="6"/>
    </w:pPr>
    <w:rPr>
      <w:rFonts w:ascii="Arial" w:hAnsi="Arial" w:cs="Arial"/>
      <w:bCs/>
      <w:i/>
      <w:sz w:val="16"/>
    </w:rPr>
  </w:style>
  <w:style w:type="paragraph" w:styleId="Titre8">
    <w:name w:val="heading 8"/>
    <w:basedOn w:val="Normal"/>
    <w:next w:val="Normal"/>
    <w:qFormat/>
    <w:rsid w:val="008223D8"/>
    <w:pPr>
      <w:keepNext/>
      <w:numPr>
        <w:ilvl w:val="7"/>
        <w:numId w:val="1"/>
      </w:numPr>
      <w:jc w:val="center"/>
      <w:outlineLvl w:val="7"/>
    </w:pPr>
    <w:rPr>
      <w:rFonts w:ascii="Arial" w:hAnsi="Arial" w:cs="Arial"/>
      <w:b/>
      <w:bCs/>
      <w:sz w:val="24"/>
    </w:rPr>
  </w:style>
  <w:style w:type="paragraph" w:styleId="Titre9">
    <w:name w:val="heading 9"/>
    <w:basedOn w:val="Normal"/>
    <w:next w:val="Normal"/>
    <w:qFormat/>
    <w:rsid w:val="008223D8"/>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8223D8"/>
    <w:rPr>
      <w:rFonts w:ascii="Wingdings" w:hAnsi="Wingdings" w:cs="Wingdings"/>
    </w:rPr>
  </w:style>
  <w:style w:type="character" w:customStyle="1" w:styleId="Policepardfaut2">
    <w:name w:val="Police par défaut2"/>
    <w:rsid w:val="008223D8"/>
  </w:style>
  <w:style w:type="character" w:customStyle="1" w:styleId="Absatz-Standardschriftart">
    <w:name w:val="Absatz-Standardschriftart"/>
    <w:rsid w:val="008223D8"/>
  </w:style>
  <w:style w:type="character" w:customStyle="1" w:styleId="WW-Absatz-Standardschriftart">
    <w:name w:val="WW-Absatz-Standardschriftart"/>
    <w:rsid w:val="008223D8"/>
  </w:style>
  <w:style w:type="character" w:customStyle="1" w:styleId="WW-Absatz-Standardschriftart1">
    <w:name w:val="WW-Absatz-Standardschriftart1"/>
    <w:rsid w:val="008223D8"/>
  </w:style>
  <w:style w:type="character" w:customStyle="1" w:styleId="WW-Absatz-Standardschriftart11">
    <w:name w:val="WW-Absatz-Standardschriftart11"/>
    <w:rsid w:val="008223D8"/>
  </w:style>
  <w:style w:type="character" w:customStyle="1" w:styleId="WW-Absatz-Standardschriftart111">
    <w:name w:val="WW-Absatz-Standardschriftart111"/>
    <w:rsid w:val="008223D8"/>
  </w:style>
  <w:style w:type="character" w:customStyle="1" w:styleId="WW-Absatz-Standardschriftart1111">
    <w:name w:val="WW-Absatz-Standardschriftart1111"/>
    <w:rsid w:val="008223D8"/>
  </w:style>
  <w:style w:type="character" w:customStyle="1" w:styleId="WW8Num1z0">
    <w:name w:val="WW8Num1z0"/>
    <w:rsid w:val="008223D8"/>
    <w:rPr>
      <w:rFonts w:cs="Times New Roman"/>
    </w:rPr>
  </w:style>
  <w:style w:type="character" w:customStyle="1" w:styleId="WW8Num2z1">
    <w:name w:val="WW8Num2z1"/>
    <w:rsid w:val="008223D8"/>
    <w:rPr>
      <w:rFonts w:ascii="Courier New" w:hAnsi="Courier New" w:cs="Courier New"/>
    </w:rPr>
  </w:style>
  <w:style w:type="character" w:customStyle="1" w:styleId="WW8Num2z3">
    <w:name w:val="WW8Num2z3"/>
    <w:rsid w:val="008223D8"/>
    <w:rPr>
      <w:rFonts w:ascii="Symbol" w:hAnsi="Symbol" w:cs="Symbol"/>
    </w:rPr>
  </w:style>
  <w:style w:type="character" w:customStyle="1" w:styleId="WW8Num3z0">
    <w:name w:val="WW8Num3z0"/>
    <w:rsid w:val="008223D8"/>
    <w:rPr>
      <w:rFonts w:ascii="Wingdings" w:hAnsi="Wingdings" w:cs="Wingdings"/>
      <w:sz w:val="16"/>
    </w:rPr>
  </w:style>
  <w:style w:type="character" w:customStyle="1" w:styleId="WW8Num3z1">
    <w:name w:val="WW8Num3z1"/>
    <w:rsid w:val="008223D8"/>
    <w:rPr>
      <w:rFonts w:ascii="Courier New" w:hAnsi="Courier New" w:cs="Courier New"/>
    </w:rPr>
  </w:style>
  <w:style w:type="character" w:customStyle="1" w:styleId="WW8Num3z2">
    <w:name w:val="WW8Num3z2"/>
    <w:rsid w:val="008223D8"/>
    <w:rPr>
      <w:rFonts w:ascii="Wingdings" w:hAnsi="Wingdings" w:cs="Wingdings"/>
    </w:rPr>
  </w:style>
  <w:style w:type="character" w:customStyle="1" w:styleId="WW8Num3z3">
    <w:name w:val="WW8Num3z3"/>
    <w:rsid w:val="008223D8"/>
    <w:rPr>
      <w:rFonts w:ascii="Symbol" w:hAnsi="Symbol" w:cs="Symbol"/>
    </w:rPr>
  </w:style>
  <w:style w:type="character" w:customStyle="1" w:styleId="WW8Num4z0">
    <w:name w:val="WW8Num4z0"/>
    <w:rsid w:val="008223D8"/>
    <w:rPr>
      <w:rFonts w:ascii="Wingdings" w:hAnsi="Wingdings" w:cs="Wingdings"/>
    </w:rPr>
  </w:style>
  <w:style w:type="character" w:customStyle="1" w:styleId="WW8Num4z1">
    <w:name w:val="WW8Num4z1"/>
    <w:rsid w:val="008223D8"/>
    <w:rPr>
      <w:rFonts w:ascii="Courier New" w:hAnsi="Courier New" w:cs="Courier New"/>
    </w:rPr>
  </w:style>
  <w:style w:type="character" w:customStyle="1" w:styleId="WW8Num4z3">
    <w:name w:val="WW8Num4z3"/>
    <w:rsid w:val="008223D8"/>
    <w:rPr>
      <w:rFonts w:ascii="Symbol" w:hAnsi="Symbol" w:cs="Symbol"/>
    </w:rPr>
  </w:style>
  <w:style w:type="character" w:customStyle="1" w:styleId="WW8Num5z0">
    <w:name w:val="WW8Num5z0"/>
    <w:rsid w:val="008223D8"/>
    <w:rPr>
      <w:rFonts w:ascii="Symbol" w:hAnsi="Symbol" w:cs="Symbol"/>
    </w:rPr>
  </w:style>
  <w:style w:type="character" w:customStyle="1" w:styleId="WW8Num6z0">
    <w:name w:val="WW8Num6z0"/>
    <w:rsid w:val="008223D8"/>
    <w:rPr>
      <w:rFonts w:cs="Times New Roman"/>
    </w:rPr>
  </w:style>
  <w:style w:type="character" w:customStyle="1" w:styleId="WW8Num7z0">
    <w:name w:val="WW8Num7z0"/>
    <w:rsid w:val="008223D8"/>
    <w:rPr>
      <w:rFonts w:ascii="Wingdings" w:hAnsi="Wingdings" w:cs="Wingdings"/>
      <w:i w:val="0"/>
    </w:rPr>
  </w:style>
  <w:style w:type="character" w:customStyle="1" w:styleId="WW8Num7z1">
    <w:name w:val="WW8Num7z1"/>
    <w:rsid w:val="008223D8"/>
    <w:rPr>
      <w:rFonts w:ascii="Courier New" w:hAnsi="Courier New" w:cs="Courier New"/>
    </w:rPr>
  </w:style>
  <w:style w:type="character" w:customStyle="1" w:styleId="WW8Num7z2">
    <w:name w:val="WW8Num7z2"/>
    <w:rsid w:val="008223D8"/>
    <w:rPr>
      <w:rFonts w:ascii="Wingdings" w:hAnsi="Wingdings" w:cs="Wingdings"/>
    </w:rPr>
  </w:style>
  <w:style w:type="character" w:customStyle="1" w:styleId="WW8Num7z3">
    <w:name w:val="WW8Num7z3"/>
    <w:rsid w:val="008223D8"/>
    <w:rPr>
      <w:rFonts w:ascii="Symbol" w:hAnsi="Symbol" w:cs="Symbol"/>
    </w:rPr>
  </w:style>
  <w:style w:type="character" w:customStyle="1" w:styleId="WW8Num8z0">
    <w:name w:val="WW8Num8z0"/>
    <w:rsid w:val="008223D8"/>
    <w:rPr>
      <w:rFonts w:ascii="Arial" w:hAnsi="Arial" w:cs="Arial"/>
    </w:rPr>
  </w:style>
  <w:style w:type="character" w:customStyle="1" w:styleId="WW8Num9z0">
    <w:name w:val="WW8Num9z0"/>
    <w:rsid w:val="008223D8"/>
    <w:rPr>
      <w:rFonts w:ascii="Times New Roman" w:eastAsia="Times New Roman" w:hAnsi="Times New Roman" w:cs="Times New Roman"/>
    </w:rPr>
  </w:style>
  <w:style w:type="character" w:customStyle="1" w:styleId="WW8Num9z1">
    <w:name w:val="WW8Num9z1"/>
    <w:rsid w:val="008223D8"/>
    <w:rPr>
      <w:rFonts w:ascii="Courier New" w:hAnsi="Courier New" w:cs="Courier New"/>
    </w:rPr>
  </w:style>
  <w:style w:type="character" w:customStyle="1" w:styleId="WW8Num9z2">
    <w:name w:val="WW8Num9z2"/>
    <w:rsid w:val="008223D8"/>
    <w:rPr>
      <w:rFonts w:ascii="Wingdings" w:hAnsi="Wingdings" w:cs="Wingdings"/>
    </w:rPr>
  </w:style>
  <w:style w:type="character" w:customStyle="1" w:styleId="WW8Num9z3">
    <w:name w:val="WW8Num9z3"/>
    <w:rsid w:val="008223D8"/>
    <w:rPr>
      <w:rFonts w:ascii="Symbol" w:hAnsi="Symbol" w:cs="Symbol"/>
    </w:rPr>
  </w:style>
  <w:style w:type="character" w:customStyle="1" w:styleId="WW8Num10z0">
    <w:name w:val="WW8Num10z0"/>
    <w:rsid w:val="008223D8"/>
    <w:rPr>
      <w:rFonts w:ascii="Arial" w:eastAsia="Times New Roman" w:hAnsi="Arial" w:cs="Arial"/>
    </w:rPr>
  </w:style>
  <w:style w:type="character" w:customStyle="1" w:styleId="WW8Num10z1">
    <w:name w:val="WW8Num10z1"/>
    <w:rsid w:val="008223D8"/>
    <w:rPr>
      <w:rFonts w:ascii="Courier New" w:hAnsi="Courier New" w:cs="Courier New"/>
    </w:rPr>
  </w:style>
  <w:style w:type="character" w:customStyle="1" w:styleId="WW8Num10z2">
    <w:name w:val="WW8Num10z2"/>
    <w:rsid w:val="008223D8"/>
    <w:rPr>
      <w:rFonts w:ascii="Wingdings" w:hAnsi="Wingdings" w:cs="Wingdings"/>
    </w:rPr>
  </w:style>
  <w:style w:type="character" w:customStyle="1" w:styleId="WW8Num10z3">
    <w:name w:val="WW8Num10z3"/>
    <w:rsid w:val="008223D8"/>
    <w:rPr>
      <w:rFonts w:ascii="Symbol" w:hAnsi="Symbol" w:cs="Symbol"/>
    </w:rPr>
  </w:style>
  <w:style w:type="character" w:customStyle="1" w:styleId="WW8Num11z0">
    <w:name w:val="WW8Num11z0"/>
    <w:rsid w:val="008223D8"/>
    <w:rPr>
      <w:rFonts w:ascii="Wingdings" w:hAnsi="Wingdings" w:cs="Wingdings"/>
    </w:rPr>
  </w:style>
  <w:style w:type="character" w:customStyle="1" w:styleId="WW8Num11z1">
    <w:name w:val="WW8Num11z1"/>
    <w:rsid w:val="008223D8"/>
    <w:rPr>
      <w:rFonts w:ascii="Courier New" w:hAnsi="Courier New" w:cs="Courier New"/>
    </w:rPr>
  </w:style>
  <w:style w:type="character" w:customStyle="1" w:styleId="WW8Num11z3">
    <w:name w:val="WW8Num11z3"/>
    <w:rsid w:val="008223D8"/>
    <w:rPr>
      <w:rFonts w:ascii="Symbol" w:hAnsi="Symbol" w:cs="Symbol"/>
    </w:rPr>
  </w:style>
  <w:style w:type="character" w:customStyle="1" w:styleId="Policepardfaut1">
    <w:name w:val="Police par défaut1"/>
    <w:rsid w:val="008223D8"/>
  </w:style>
  <w:style w:type="character" w:customStyle="1" w:styleId="Caractresdenotedebasdepage">
    <w:name w:val="Caractères de note de bas de page"/>
    <w:rsid w:val="008223D8"/>
    <w:rPr>
      <w:rFonts w:cs="Times New Roman"/>
      <w:vertAlign w:val="superscript"/>
    </w:rPr>
  </w:style>
  <w:style w:type="character" w:styleId="Numrodepage">
    <w:name w:val="page number"/>
    <w:rsid w:val="008223D8"/>
    <w:rPr>
      <w:rFonts w:cs="Times New Roman"/>
    </w:rPr>
  </w:style>
  <w:style w:type="character" w:customStyle="1" w:styleId="Marquedecommentaire1">
    <w:name w:val="Marque de commentaire1"/>
    <w:rsid w:val="008223D8"/>
    <w:rPr>
      <w:rFonts w:cs="Times New Roman"/>
      <w:sz w:val="16"/>
    </w:rPr>
  </w:style>
  <w:style w:type="character" w:styleId="Lienhypertexte">
    <w:name w:val="Hyperlink"/>
    <w:rsid w:val="008223D8"/>
    <w:rPr>
      <w:rFonts w:cs="Times New Roman"/>
      <w:color w:val="0000FF"/>
      <w:u w:val="single"/>
    </w:rPr>
  </w:style>
  <w:style w:type="character" w:styleId="lev">
    <w:name w:val="Strong"/>
    <w:qFormat/>
    <w:rsid w:val="008223D8"/>
    <w:rPr>
      <w:rFonts w:cs="Times New Roman"/>
      <w:b/>
      <w:bCs/>
    </w:rPr>
  </w:style>
  <w:style w:type="character" w:customStyle="1" w:styleId="Appelnotedebasdep1">
    <w:name w:val="Appel note de bas de p.1"/>
    <w:rsid w:val="008223D8"/>
    <w:rPr>
      <w:vertAlign w:val="superscript"/>
    </w:rPr>
  </w:style>
  <w:style w:type="character" w:customStyle="1" w:styleId="Caractresdenotedefin">
    <w:name w:val="Caractères de note de fin"/>
    <w:rsid w:val="008223D8"/>
    <w:rPr>
      <w:vertAlign w:val="superscript"/>
    </w:rPr>
  </w:style>
  <w:style w:type="character" w:customStyle="1" w:styleId="WW-Caractresdenotedefin">
    <w:name w:val="WW-Caractères de note de fin"/>
    <w:rsid w:val="008223D8"/>
  </w:style>
  <w:style w:type="character" w:styleId="Appeldenotedefin">
    <w:name w:val="endnote reference"/>
    <w:rsid w:val="008223D8"/>
    <w:rPr>
      <w:vertAlign w:val="superscript"/>
    </w:rPr>
  </w:style>
  <w:style w:type="character" w:styleId="Appelnotedebasdep">
    <w:name w:val="footnote reference"/>
    <w:rsid w:val="008223D8"/>
    <w:rPr>
      <w:vertAlign w:val="superscript"/>
    </w:rPr>
  </w:style>
  <w:style w:type="paragraph" w:customStyle="1" w:styleId="Titre20">
    <w:name w:val="Titre2"/>
    <w:basedOn w:val="Normal"/>
    <w:next w:val="Corpsdetexte"/>
    <w:rsid w:val="008223D8"/>
    <w:pPr>
      <w:keepNext/>
      <w:spacing w:before="240" w:after="120"/>
    </w:pPr>
    <w:rPr>
      <w:rFonts w:ascii="Arial" w:eastAsia="Microsoft YaHei" w:hAnsi="Arial" w:cs="Mangal"/>
      <w:sz w:val="28"/>
      <w:szCs w:val="28"/>
    </w:rPr>
  </w:style>
  <w:style w:type="paragraph" w:styleId="Corpsdetexte">
    <w:name w:val="Body Text"/>
    <w:basedOn w:val="Normal"/>
    <w:rsid w:val="008223D8"/>
    <w:pPr>
      <w:tabs>
        <w:tab w:val="left" w:pos="426"/>
      </w:tabs>
      <w:spacing w:before="60"/>
      <w:jc w:val="both"/>
    </w:pPr>
    <w:rPr>
      <w:rFonts w:ascii="Arial" w:hAnsi="Arial" w:cs="Arial"/>
      <w:b/>
      <w:sz w:val="24"/>
    </w:rPr>
  </w:style>
  <w:style w:type="paragraph" w:styleId="Liste">
    <w:name w:val="List"/>
    <w:basedOn w:val="Corpsdetexte"/>
    <w:rsid w:val="008223D8"/>
    <w:rPr>
      <w:rFonts w:cs="Mangal"/>
    </w:rPr>
  </w:style>
  <w:style w:type="paragraph" w:styleId="Lgende">
    <w:name w:val="caption"/>
    <w:basedOn w:val="Normal"/>
    <w:next w:val="Normal"/>
    <w:qFormat/>
    <w:rsid w:val="008223D8"/>
    <w:pPr>
      <w:tabs>
        <w:tab w:val="left" w:pos="426"/>
        <w:tab w:val="left" w:pos="851"/>
      </w:tabs>
      <w:jc w:val="both"/>
    </w:pPr>
    <w:rPr>
      <w:rFonts w:ascii="Arial" w:hAnsi="Arial" w:cs="Arial"/>
      <w:b/>
    </w:rPr>
  </w:style>
  <w:style w:type="paragraph" w:customStyle="1" w:styleId="Index">
    <w:name w:val="Index"/>
    <w:basedOn w:val="Normal"/>
    <w:rsid w:val="008223D8"/>
    <w:pPr>
      <w:suppressLineNumbers/>
    </w:pPr>
    <w:rPr>
      <w:rFonts w:cs="Mangal"/>
    </w:rPr>
  </w:style>
  <w:style w:type="paragraph" w:customStyle="1" w:styleId="Titre10">
    <w:name w:val="Titre1"/>
    <w:basedOn w:val="Normal"/>
    <w:next w:val="Corpsdetexte"/>
    <w:rsid w:val="008223D8"/>
    <w:pPr>
      <w:keepNext/>
      <w:spacing w:before="240" w:after="120"/>
    </w:pPr>
    <w:rPr>
      <w:rFonts w:ascii="Arial" w:eastAsia="Microsoft YaHei" w:hAnsi="Arial" w:cs="Mangal"/>
      <w:sz w:val="28"/>
      <w:szCs w:val="28"/>
    </w:rPr>
  </w:style>
  <w:style w:type="paragraph" w:styleId="En-tte">
    <w:name w:val="header"/>
    <w:basedOn w:val="Normal"/>
    <w:link w:val="En-tteCar"/>
    <w:rsid w:val="008223D8"/>
    <w:pPr>
      <w:tabs>
        <w:tab w:val="center" w:pos="4536"/>
        <w:tab w:val="right" w:pos="9072"/>
      </w:tabs>
    </w:pPr>
  </w:style>
  <w:style w:type="paragraph" w:styleId="Pieddepage">
    <w:name w:val="footer"/>
    <w:basedOn w:val="Normal"/>
    <w:link w:val="PieddepageCar"/>
    <w:rsid w:val="008223D8"/>
    <w:pPr>
      <w:tabs>
        <w:tab w:val="center" w:pos="4536"/>
        <w:tab w:val="right" w:pos="9072"/>
      </w:tabs>
    </w:pPr>
  </w:style>
  <w:style w:type="paragraph" w:styleId="Notedebasdepage">
    <w:name w:val="footnote text"/>
    <w:basedOn w:val="Normal"/>
    <w:rsid w:val="008223D8"/>
  </w:style>
  <w:style w:type="paragraph" w:customStyle="1" w:styleId="ftiret">
    <w:name w:val="f_tiret"/>
    <w:basedOn w:val="Normal"/>
    <w:rsid w:val="008223D8"/>
    <w:pPr>
      <w:tabs>
        <w:tab w:val="left" w:pos="426"/>
      </w:tabs>
      <w:spacing w:before="60"/>
      <w:ind w:left="142" w:hanging="142"/>
      <w:jc w:val="both"/>
    </w:pPr>
  </w:style>
  <w:style w:type="paragraph" w:customStyle="1" w:styleId="fcasegauche">
    <w:name w:val="f_case_gauche"/>
    <w:basedOn w:val="Normal"/>
    <w:rsid w:val="008223D8"/>
    <w:pPr>
      <w:spacing w:after="60"/>
      <w:ind w:left="284" w:hanging="284"/>
      <w:jc w:val="both"/>
    </w:pPr>
  </w:style>
  <w:style w:type="paragraph" w:customStyle="1" w:styleId="fcase1ertab">
    <w:name w:val="f_case_1ertab"/>
    <w:basedOn w:val="Normal"/>
    <w:rsid w:val="008223D8"/>
    <w:pPr>
      <w:tabs>
        <w:tab w:val="left" w:pos="426"/>
      </w:tabs>
      <w:ind w:left="709" w:hanging="709"/>
      <w:jc w:val="both"/>
    </w:pPr>
  </w:style>
  <w:style w:type="paragraph" w:customStyle="1" w:styleId="fcase2metab">
    <w:name w:val="f_case_2èmetab"/>
    <w:basedOn w:val="Normal"/>
    <w:rsid w:val="008223D8"/>
    <w:pPr>
      <w:tabs>
        <w:tab w:val="left" w:pos="426"/>
        <w:tab w:val="left" w:pos="851"/>
      </w:tabs>
      <w:ind w:left="1134" w:hanging="1134"/>
      <w:jc w:val="both"/>
    </w:pPr>
  </w:style>
  <w:style w:type="paragraph" w:customStyle="1" w:styleId="Commentaire1">
    <w:name w:val="Commentaire1"/>
    <w:basedOn w:val="Normal"/>
    <w:rsid w:val="008223D8"/>
  </w:style>
  <w:style w:type="paragraph" w:customStyle="1" w:styleId="Corpsdetexte21">
    <w:name w:val="Corps de texte 21"/>
    <w:basedOn w:val="Normal"/>
    <w:rsid w:val="008223D8"/>
    <w:pPr>
      <w:tabs>
        <w:tab w:val="left" w:pos="6237"/>
      </w:tabs>
      <w:spacing w:before="120"/>
    </w:pPr>
    <w:rPr>
      <w:rFonts w:ascii="Arial" w:hAnsi="Arial" w:cs="Arial"/>
      <w:i/>
      <w:sz w:val="24"/>
    </w:rPr>
  </w:style>
  <w:style w:type="paragraph" w:customStyle="1" w:styleId="Corpsdetexte31">
    <w:name w:val="Corps de texte 31"/>
    <w:basedOn w:val="Normal"/>
    <w:rsid w:val="008223D8"/>
    <w:rPr>
      <w:rFonts w:ascii="Arial" w:hAnsi="Arial" w:cs="Arial"/>
      <w:bCs/>
      <w:i/>
      <w:iCs/>
      <w:sz w:val="16"/>
    </w:rPr>
  </w:style>
  <w:style w:type="paragraph" w:styleId="Retraitcorpsdetexte">
    <w:name w:val="Body Text Indent"/>
    <w:basedOn w:val="Normal"/>
    <w:rsid w:val="008223D8"/>
    <w:pPr>
      <w:ind w:left="567"/>
    </w:pPr>
    <w:rPr>
      <w:rFonts w:ascii="Arial" w:hAnsi="Arial" w:cs="Arial"/>
      <w:bCs/>
      <w:i/>
      <w:iCs/>
      <w:sz w:val="16"/>
    </w:rPr>
  </w:style>
  <w:style w:type="paragraph" w:styleId="NormalWeb">
    <w:name w:val="Normal (Web)"/>
    <w:basedOn w:val="Normal"/>
    <w:rsid w:val="008223D8"/>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rsid w:val="008223D8"/>
    <w:pPr>
      <w:ind w:left="2268"/>
    </w:pPr>
    <w:rPr>
      <w:rFonts w:ascii="Arial" w:hAnsi="Arial" w:cs="Arial"/>
      <w:i/>
      <w:iCs/>
      <w:sz w:val="16"/>
      <w:szCs w:val="16"/>
    </w:rPr>
  </w:style>
  <w:style w:type="paragraph" w:styleId="Textedebulles">
    <w:name w:val="Balloon Text"/>
    <w:basedOn w:val="Normal"/>
    <w:rsid w:val="008223D8"/>
    <w:rPr>
      <w:rFonts w:ascii="Tahoma" w:hAnsi="Tahoma" w:cs="Tahoma"/>
      <w:sz w:val="16"/>
      <w:szCs w:val="16"/>
    </w:rPr>
  </w:style>
  <w:style w:type="paragraph" w:styleId="Objetducommentaire">
    <w:name w:val="annotation subject"/>
    <w:basedOn w:val="Commentaire1"/>
    <w:next w:val="Commentaire1"/>
    <w:rsid w:val="008223D8"/>
    <w:rPr>
      <w:b/>
      <w:bCs/>
    </w:rPr>
  </w:style>
  <w:style w:type="paragraph" w:customStyle="1" w:styleId="Contenudetableau">
    <w:name w:val="Contenu de tableau"/>
    <w:basedOn w:val="Normal"/>
    <w:rsid w:val="008223D8"/>
    <w:pPr>
      <w:suppressLineNumbers/>
    </w:pPr>
  </w:style>
  <w:style w:type="paragraph" w:customStyle="1" w:styleId="Titredetableau">
    <w:name w:val="Titre de tableau"/>
    <w:basedOn w:val="Contenudetableau"/>
    <w:rsid w:val="008223D8"/>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 w:type="character" w:customStyle="1" w:styleId="En-tteCar">
    <w:name w:val="En-tête Car"/>
    <w:link w:val="En-tte"/>
    <w:rsid w:val="00FE48C9"/>
    <w:rPr>
      <w:rFonts w:ascii="Univers" w:hAnsi="Univers" w:cs="Univers"/>
      <w:lang w:eastAsia="zh-CN"/>
    </w:rPr>
  </w:style>
  <w:style w:type="character" w:customStyle="1" w:styleId="PieddepageCar">
    <w:name w:val="Pied de page Car"/>
    <w:link w:val="Pieddepage"/>
    <w:rsid w:val="00FE48C9"/>
    <w:rPr>
      <w:rFonts w:ascii="Univers" w:hAnsi="Univers" w:cs="Univers"/>
      <w:lang w:eastAsia="zh-CN"/>
    </w:rPr>
  </w:style>
  <w:style w:type="table" w:styleId="Grilledutableau">
    <w:name w:val="Table Grid"/>
    <w:basedOn w:val="TableauNormal"/>
    <w:uiPriority w:val="99"/>
    <w:rsid w:val="005824AE"/>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24AE"/>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jsessionid=0DDDE5A7DF8FB00C1FF01114156D32FB.tplgfr42s_2?idArticle=LEGIARTI000037728949&amp;cidTexte=LEGITEXT000037701019&amp;dateTexte=201904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affichCodeArticle.do;jsessionid=0DDDE5A7DF8FB00C1FF01114156D32FB.tplgfr42s_2?idArticle=LEGIARTI000037730641&amp;cidTexte=LEGITEXT000037701019&amp;dateTexte=201904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8751A-8698-4C8A-B484-97F873D17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DC1TYP_F.DOT</Template>
  <TotalTime>49</TotalTime>
  <Pages>4</Pages>
  <Words>1129</Words>
  <Characters>6211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7326</CharactersWithSpaces>
  <SharedDoc>false</SharedDoc>
  <HLinks>
    <vt:vector size="96" baseType="variant">
      <vt:variant>
        <vt:i4>7602259</vt:i4>
      </vt:variant>
      <vt:variant>
        <vt:i4>119</vt:i4>
      </vt:variant>
      <vt:variant>
        <vt:i4>0</vt:i4>
      </vt:variant>
      <vt:variant>
        <vt:i4>5</vt:i4>
      </vt:variant>
      <vt:variant>
        <vt:lpwstr>https://www.legifrance.gouv.fr/affichCode.do;jsessionid=D5F2C558D167BFA1A3D87F2A4EDA8784.tplgfr42s_2?idSectionTA=LEGISCTA000037728411&amp;cidTexte=LEGITEXT000037701019&amp;dateTexte=20190401</vt:lpwstr>
      </vt:variant>
      <vt:variant>
        <vt:lpwstr/>
      </vt:variant>
      <vt:variant>
        <vt:i4>7798870</vt:i4>
      </vt:variant>
      <vt:variant>
        <vt:i4>116</vt:i4>
      </vt:variant>
      <vt:variant>
        <vt:i4>0</vt:i4>
      </vt:variant>
      <vt:variant>
        <vt:i4>5</vt:i4>
      </vt:variant>
      <vt:variant>
        <vt:lpwstr>https://www.legifrance.gouv.fr/affichCode.do;jsessionid=D5F2C558D167BFA1A3D87F2A4EDA8784.tplgfr42s_2?idSectionTA=LEGISCTA000037729737&amp;cidTexte=LEGITEXT000037701019&amp;dateTexte=20190401</vt:lpwstr>
      </vt:variant>
      <vt:variant>
        <vt:lpwstr/>
      </vt:variant>
      <vt:variant>
        <vt:i4>196671</vt:i4>
      </vt:variant>
      <vt:variant>
        <vt:i4>93</vt:i4>
      </vt:variant>
      <vt:variant>
        <vt:i4>0</vt:i4>
      </vt:variant>
      <vt:variant>
        <vt:i4>5</vt:i4>
      </vt:variant>
      <vt:variant>
        <vt:lpwstr>https://www.legifrance.gouv.fr/affichCodeArticle.do;jsessionid=0DDDE5A7DF8FB00C1FF01114156D32FB.tplgfr42s_2?idArticle=LEGIARTI000037728949&amp;cidTexte=LEGITEXT000037701019&amp;dateTexte=20190401</vt:lpwstr>
      </vt:variant>
      <vt:variant>
        <vt:lpwstr/>
      </vt:variant>
      <vt:variant>
        <vt:i4>327735</vt:i4>
      </vt:variant>
      <vt:variant>
        <vt:i4>90</vt:i4>
      </vt:variant>
      <vt:variant>
        <vt:i4>0</vt:i4>
      </vt:variant>
      <vt:variant>
        <vt:i4>5</vt:i4>
      </vt:variant>
      <vt:variant>
        <vt:lpwstr>https://www.legifrance.gouv.fr/affichCodeArticle.do;jsessionid=0DDDE5A7DF8FB00C1FF01114156D32FB.tplgfr42s_2?idArticle=LEGIARTI000037730641&amp;cidTexte=LEGITEXT000037701019&amp;dateTexte=20190401</vt:lpwstr>
      </vt:variant>
      <vt:variant>
        <vt:lpwstr/>
      </vt:variant>
      <vt:variant>
        <vt:i4>262194</vt:i4>
      </vt:variant>
      <vt:variant>
        <vt:i4>73</vt:i4>
      </vt:variant>
      <vt:variant>
        <vt:i4>0</vt:i4>
      </vt:variant>
      <vt:variant>
        <vt:i4>5</vt:i4>
      </vt:variant>
      <vt:variant>
        <vt:lpwstr>https://www.legifrance.gouv.fr/affichCodeArticle.do;jsessionid=0DDDE5A7DF8FB00C1FF01114156D32FB.tplgfr42s_2?idArticle=LEGIARTI000037728493&amp;cidTexte=LEGITEXT000037701019&amp;dateTexte=20190401</vt:lpwstr>
      </vt:variant>
      <vt:variant>
        <vt:lpwstr/>
      </vt:variant>
      <vt:variant>
        <vt:i4>2555984</vt:i4>
      </vt:variant>
      <vt:variant>
        <vt:i4>70</vt:i4>
      </vt:variant>
      <vt:variant>
        <vt:i4>0</vt:i4>
      </vt:variant>
      <vt:variant>
        <vt:i4>5</vt:i4>
      </vt:variant>
      <vt:variant>
        <vt:lpwstr>https://www.legifrance.gouv.fr/affichCode.do;jsessionid=0DDDE5A7DF8FB00C1FF01114156D32FB.tplgfr42s_2?idSectionTA=LEGISCTA000037729901&amp;cidTexte=LEGITEXT000037701019&amp;dateTexte=20190401</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jm.bonnaffous</cp:lastModifiedBy>
  <cp:revision>10</cp:revision>
  <cp:lastPrinted>2016-11-04T11:53:00Z</cp:lastPrinted>
  <dcterms:created xsi:type="dcterms:W3CDTF">2019-05-13T14:34:00Z</dcterms:created>
  <dcterms:modified xsi:type="dcterms:W3CDTF">2021-02-23T09:39:00Z</dcterms:modified>
</cp:coreProperties>
</file>