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541CA3" w:rsidP="00DE7EDB">
            <w:pPr>
              <w:pStyle w:val="Pieddepage"/>
              <w:tabs>
                <w:tab w:val="clear" w:pos="4536"/>
                <w:tab w:val="clear" w:pos="9072"/>
                <w:tab w:val="left" w:pos="851"/>
              </w:tabs>
              <w:rPr>
                <w:rFonts w:ascii="Arial" w:hAnsi="Arial" w:cs="Arial"/>
                <w:b/>
                <w:sz w:val="18"/>
                <w:szCs w:val="18"/>
              </w:rPr>
            </w:pPr>
          </w:p>
          <w:p w:rsidR="009B1CD0" w:rsidRDefault="009B1CD0" w:rsidP="00844DAA">
            <w:pPr>
              <w:pStyle w:val="Pieddepage"/>
              <w:tabs>
                <w:tab w:val="clear" w:pos="4536"/>
                <w:tab w:val="clear" w:pos="9072"/>
                <w:tab w:val="left" w:pos="851"/>
              </w:tabs>
              <w:jc w:val="center"/>
            </w:pPr>
            <w:r>
              <w:rPr>
                <w:rFonts w:ascii="Arial" w:hAnsi="Arial" w:cs="Arial"/>
                <w:b/>
                <w:sz w:val="18"/>
                <w:szCs w:val="18"/>
              </w:rPr>
              <w:br/>
            </w:r>
          </w:p>
        </w:tc>
      </w:tr>
    </w:tbl>
    <w:p w:rsidR="009B1CD0" w:rsidRDefault="009B1CD0" w:rsidP="00844DAA">
      <w:pPr>
        <w:tabs>
          <w:tab w:val="left" w:pos="851"/>
        </w:tabs>
        <w:sectPr w:rsidR="009B1CD0">
          <w:footerReference w:type="default" r:id="rId8"/>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9B1CD0" w:rsidRDefault="0012151B" w:rsidP="005846FB">
      <w:pPr>
        <w:tabs>
          <w:tab w:val="left" w:pos="426"/>
          <w:tab w:val="left" w:pos="851"/>
        </w:tabs>
        <w:jc w:val="both"/>
        <w:rPr>
          <w:rFonts w:ascii="Arial" w:hAnsi="Arial" w:cs="Arial"/>
        </w:rPr>
      </w:pPr>
      <w:r>
        <w:rPr>
          <w:rFonts w:ascii="Arial" w:hAnsi="Arial" w:cs="Arial"/>
        </w:rPr>
        <w:t>Fourniture</w:t>
      </w:r>
      <w:r w:rsidR="006B76E3">
        <w:rPr>
          <w:rFonts w:ascii="Arial" w:hAnsi="Arial" w:cs="Arial"/>
        </w:rPr>
        <w:t xml:space="preserve">, </w:t>
      </w:r>
      <w:r>
        <w:rPr>
          <w:rFonts w:ascii="Arial" w:hAnsi="Arial" w:cs="Arial"/>
        </w:rPr>
        <w:t>livrai</w:t>
      </w:r>
      <w:r w:rsidR="00585364">
        <w:rPr>
          <w:rFonts w:ascii="Arial" w:hAnsi="Arial" w:cs="Arial"/>
        </w:rPr>
        <w:t>son</w:t>
      </w:r>
      <w:r w:rsidR="006B76E3">
        <w:rPr>
          <w:rFonts w:ascii="Arial" w:hAnsi="Arial" w:cs="Arial"/>
        </w:rPr>
        <w:t xml:space="preserve"> et distribution</w:t>
      </w:r>
      <w:r w:rsidR="00585364">
        <w:rPr>
          <w:rFonts w:ascii="Arial" w:hAnsi="Arial" w:cs="Arial"/>
        </w:rPr>
        <w:t xml:space="preserve"> de repas </w:t>
      </w:r>
      <w:r w:rsidR="00CA1ADB">
        <w:rPr>
          <w:rFonts w:ascii="Arial" w:hAnsi="Arial" w:cs="Arial"/>
        </w:rPr>
        <w:t>en liaison chaude.</w:t>
      </w:r>
    </w:p>
    <w:p w:rsidR="0012151B" w:rsidRDefault="0012151B"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FE7F97"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rsidR="0012151B">
        <w:instrText xml:space="preserve"> FORMCHECKBOX </w:instrText>
      </w:r>
      <w:r w:rsidR="00750255">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FE7F97"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FE7F97"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750255">
        <w:fldChar w:fldCharType="separate"/>
      </w:r>
      <w:r>
        <w:fldChar w:fldCharType="end"/>
      </w:r>
      <w:r w:rsidR="00B87564">
        <w:rPr>
          <w:rFonts w:ascii="Arial" w:hAnsi="Arial" w:cs="Arial"/>
        </w:rPr>
        <w:tab/>
      </w:r>
      <w:proofErr w:type="gramStart"/>
      <w:r w:rsidR="00B87564">
        <w:rPr>
          <w:rFonts w:ascii="Arial" w:hAnsi="Arial" w:cs="Arial"/>
        </w:rPr>
        <w:t>correspondant</w:t>
      </w:r>
      <w:proofErr w:type="gramEnd"/>
      <w:r w:rsidR="00B87564">
        <w:rPr>
          <w:rFonts w:ascii="Arial" w:hAnsi="Arial" w:cs="Arial"/>
        </w:rPr>
        <w:t xml:space="preserve">, pour les lots n°……., à l’offre variable </w:t>
      </w:r>
      <w:r w:rsidR="00B87564">
        <w:rPr>
          <w:rFonts w:ascii="Arial" w:hAnsi="Arial" w:cs="Arial"/>
          <w:i/>
          <w:iCs/>
          <w:sz w:val="18"/>
          <w:szCs w:val="18"/>
        </w:rPr>
        <w:t>(en cas d’allotissement)</w:t>
      </w:r>
      <w:r w:rsidR="00B87564">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FE7F97"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FE7F97"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12151B" w:rsidRPr="0012151B" w:rsidRDefault="0012151B" w:rsidP="0012151B">
      <w:pPr>
        <w:pStyle w:val="Titre2"/>
        <w:rPr>
          <w:sz w:val="40"/>
        </w:rPr>
      </w:pPr>
    </w:p>
    <w:p w:rsidR="0012151B" w:rsidRDefault="00FE7F97" w:rsidP="0012151B">
      <w:pPr>
        <w:pStyle w:val="Titre2"/>
        <w:numPr>
          <w:ilvl w:val="4"/>
          <w:numId w:val="1"/>
        </w:numPr>
        <w:ind w:left="851" w:hanging="15"/>
        <w:rPr>
          <w:sz w:val="40"/>
        </w:rPr>
      </w:pPr>
      <w:r>
        <w:fldChar w:fldCharType="begin">
          <w:ffData>
            <w:name w:val=""/>
            <w:enabled/>
            <w:calcOnExit w:val="0"/>
            <w:checkBox>
              <w:size w:val="20"/>
              <w:default w:val="1"/>
            </w:checkBox>
          </w:ffData>
        </w:fldChar>
      </w:r>
      <w:r w:rsidR="0012151B">
        <w:instrText xml:space="preserve"> FORMCHECKBOX </w:instrText>
      </w:r>
      <w:r w:rsidR="00750255">
        <w:fldChar w:fldCharType="separate"/>
      </w:r>
      <w:r>
        <w:fldChar w:fldCharType="end"/>
      </w:r>
      <w:r w:rsidR="0012151B" w:rsidRPr="0012151B">
        <w:rPr>
          <w:rFonts w:ascii="Arial" w:hAnsi="Arial" w:cs="Arial"/>
        </w:rPr>
        <w:t xml:space="preserve"> CC</w:t>
      </w:r>
      <w:r w:rsidR="009B1CD0" w:rsidRPr="0012151B">
        <w:rPr>
          <w:rFonts w:ascii="Arial" w:hAnsi="Arial" w:cs="Arial"/>
        </w:rPr>
        <w:t>P n°</w:t>
      </w:r>
      <w:r w:rsidR="0012151B" w:rsidRPr="0012151B">
        <w:rPr>
          <w:rFonts w:ascii="Arial" w:hAnsi="Arial" w:cs="Arial"/>
        </w:rPr>
        <w:t xml:space="preserve"> </w:t>
      </w:r>
      <w:r w:rsidR="004A27DD">
        <w:rPr>
          <w:rFonts w:ascii="Arial" w:hAnsi="Arial" w:cs="Arial"/>
        </w:rPr>
        <w:t>……………………..</w:t>
      </w:r>
    </w:p>
    <w:p w:rsidR="009B1CD0" w:rsidRPr="00CD185D" w:rsidRDefault="00FE7F97"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750255">
        <w:fldChar w:fldCharType="separate"/>
      </w:r>
      <w:r>
        <w:fldChar w:fldCharType="end"/>
      </w:r>
      <w:r w:rsidR="009B1CD0">
        <w:rPr>
          <w:rFonts w:ascii="Arial" w:hAnsi="Arial" w:cs="Arial"/>
          <w:lang w:val="en-GB"/>
        </w:rPr>
        <w:t xml:space="preserve"> CCAG</w:t>
      </w:r>
      <w:proofErr w:type="gramStart"/>
      <w:r w:rsidR="009B1CD0">
        <w:rPr>
          <w:rFonts w:ascii="Arial" w:hAnsi="Arial" w:cs="Arial"/>
          <w:lang w:val="en-GB"/>
        </w:rPr>
        <w:t> :…</w:t>
      </w:r>
      <w:proofErr w:type="gramEnd"/>
      <w:r w:rsidR="009B1CD0">
        <w:rPr>
          <w:rFonts w:ascii="Arial" w:hAnsi="Arial" w:cs="Arial"/>
          <w:lang w:val="en-GB"/>
        </w:rPr>
        <w:t>…………………………………………………………………………………………</w:t>
      </w:r>
    </w:p>
    <w:p w:rsidR="009B1CD0" w:rsidRPr="00CD185D" w:rsidRDefault="00FE7F97"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750255">
        <w:fldChar w:fldCharType="separate"/>
      </w:r>
      <w:r>
        <w:fldChar w:fldCharType="end"/>
      </w:r>
      <w:r w:rsidR="009B1CD0">
        <w:rPr>
          <w:rFonts w:ascii="Arial" w:hAnsi="Arial" w:cs="Arial"/>
          <w:lang w:val="en-GB"/>
        </w:rPr>
        <w:t xml:space="preserve"> CCTP n°…………………………………………………………………………………………..</w:t>
      </w:r>
    </w:p>
    <w:p w:rsidR="009B1CD0" w:rsidRDefault="00FE7F97"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FE7F97"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FE7F97"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FE7F97"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FE7F97"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FE7F97"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FE7F97"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t xml:space="preserve"> Taux de la TVA : </w:t>
      </w:r>
    </w:p>
    <w:p w:rsidR="009B1CD0" w:rsidRDefault="00FE7F97"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FE7F97"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FE7F97"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750255">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FE7F97"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750255">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750255">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FE7F97">
        <w:fldChar w:fldCharType="begin">
          <w:ffData>
            <w:name w:val=""/>
            <w:enabled/>
            <w:calcOnExit w:val="0"/>
            <w:checkBox>
              <w:size w:val="20"/>
              <w:default w:val="0"/>
            </w:checkBox>
          </w:ffData>
        </w:fldChar>
      </w:r>
      <w:r w:rsidR="007D7A65">
        <w:instrText xml:space="preserve"> FORMCHECKBOX </w:instrText>
      </w:r>
      <w:r w:rsidR="00750255">
        <w:fldChar w:fldCharType="separate"/>
      </w:r>
      <w:r w:rsidR="00FE7F97">
        <w:fldChar w:fldCharType="end"/>
      </w:r>
      <w:r>
        <w:tab/>
        <w:t>NON</w:t>
      </w:r>
      <w:r>
        <w:tab/>
      </w:r>
      <w:r>
        <w:tab/>
      </w:r>
      <w:r>
        <w:tab/>
      </w:r>
      <w:r w:rsidR="00FE7F97">
        <w:fldChar w:fldCharType="begin">
          <w:ffData>
            <w:name w:val=""/>
            <w:enabled/>
            <w:calcOnExit w:val="0"/>
            <w:checkBox>
              <w:size w:val="20"/>
              <w:default w:val="0"/>
            </w:checkBox>
          </w:ffData>
        </w:fldChar>
      </w:r>
      <w:r w:rsidR="007D7A65">
        <w:instrText xml:space="preserve"> FORMCHECKBOX </w:instrText>
      </w:r>
      <w:r w:rsidR="00750255">
        <w:fldChar w:fldCharType="separate"/>
      </w:r>
      <w:r w:rsidR="00FE7F97">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FE7F97">
        <w:fldChar w:fldCharType="begin">
          <w:ffData>
            <w:name w:val=""/>
            <w:enabled/>
            <w:calcOnExit w:val="0"/>
            <w:checkBox>
              <w:size w:val="20"/>
              <w:default w:val="0"/>
            </w:checkBox>
          </w:ffData>
        </w:fldChar>
      </w:r>
      <w:r w:rsidR="007D7A65">
        <w:instrText xml:space="preserve"> FORMCHECKBOX </w:instrText>
      </w:r>
      <w:r w:rsidR="00750255">
        <w:fldChar w:fldCharType="separate"/>
      </w:r>
      <w:r w:rsidR="00FE7F97">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FE7F97">
        <w:fldChar w:fldCharType="begin">
          <w:ffData>
            <w:name w:val=""/>
            <w:enabled/>
            <w:calcOnExit w:val="0"/>
            <w:checkBox>
              <w:size w:val="20"/>
              <w:default w:val="0"/>
            </w:checkBox>
          </w:ffData>
        </w:fldChar>
      </w:r>
      <w:r w:rsidR="007D7A65">
        <w:instrText xml:space="preserve"> FORMCHECKBOX </w:instrText>
      </w:r>
      <w:r w:rsidR="00750255">
        <w:fldChar w:fldCharType="separate"/>
      </w:r>
      <w:r w:rsidR="00FE7F97">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FE7F97">
        <w:fldChar w:fldCharType="begin">
          <w:ffData>
            <w:name w:val=""/>
            <w:enabled/>
            <w:calcOnExit w:val="0"/>
            <w:checkBox>
              <w:size w:val="20"/>
              <w:default w:val="0"/>
            </w:checkBox>
          </w:ffData>
        </w:fldChar>
      </w:r>
      <w:r w:rsidR="007D7A65">
        <w:instrText xml:space="preserve"> FORMCHECKBOX </w:instrText>
      </w:r>
      <w:r w:rsidR="00750255">
        <w:fldChar w:fldCharType="separate"/>
      </w:r>
      <w:r w:rsidR="00FE7F97">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FE7F97">
        <w:fldChar w:fldCharType="begin">
          <w:ffData>
            <w:name w:val=""/>
            <w:enabled/>
            <w:calcOnExit w:val="0"/>
            <w:checkBox>
              <w:size w:val="20"/>
              <w:default w:val="0"/>
            </w:checkBox>
          </w:ffData>
        </w:fldChar>
      </w:r>
      <w:r w:rsidR="007D7A65">
        <w:instrText xml:space="preserve"> FORMCHECKBOX </w:instrText>
      </w:r>
      <w:r w:rsidR="00750255">
        <w:fldChar w:fldCharType="separate"/>
      </w:r>
      <w:r w:rsidR="00FE7F97">
        <w:fldChar w:fldCharType="end"/>
      </w:r>
      <w:r>
        <w:tab/>
        <w:t>NON</w:t>
      </w:r>
      <w:r>
        <w:tab/>
      </w:r>
      <w:r>
        <w:tab/>
      </w:r>
      <w:r>
        <w:tab/>
      </w:r>
      <w:r w:rsidR="00FE7F97">
        <w:fldChar w:fldCharType="begin">
          <w:ffData>
            <w:name w:val=""/>
            <w:enabled/>
            <w:calcOnExit w:val="0"/>
            <w:checkBox>
              <w:size w:val="20"/>
              <w:default w:val="0"/>
            </w:checkBox>
          </w:ffData>
        </w:fldChar>
      </w:r>
      <w:r w:rsidR="007D7A65">
        <w:instrText xml:space="preserve"> FORMCHECKBOX </w:instrText>
      </w:r>
      <w:r w:rsidR="00750255">
        <w:fldChar w:fldCharType="separate"/>
      </w:r>
      <w:r w:rsidR="00FE7F97">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lastRenderedPageBreak/>
        <w:t>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tbl>
      <w:tblPr>
        <w:tblW w:w="10419" w:type="dxa"/>
        <w:tblLayout w:type="fixed"/>
        <w:tblCellMar>
          <w:left w:w="71" w:type="dxa"/>
          <w:right w:w="71" w:type="dxa"/>
        </w:tblCellMar>
        <w:tblLook w:val="0000" w:firstRow="0" w:lastRow="0" w:firstColumn="0" w:lastColumn="0" w:noHBand="0" w:noVBand="0"/>
      </w:tblPr>
      <w:tblGrid>
        <w:gridCol w:w="10419"/>
      </w:tblGrid>
      <w:tr w:rsidR="009B1CD0" w:rsidTr="00BF1966">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désignent le mandataire suivant</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FE7F97"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750255">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750255">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FE7F97"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750255">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FE7F97">
        <w:fldChar w:fldCharType="begin">
          <w:ffData>
            <w:name w:val=""/>
            <w:enabled/>
            <w:calcOnExit w:val="0"/>
            <w:checkBox>
              <w:size w:val="20"/>
              <w:default w:val="0"/>
            </w:checkBox>
          </w:ffData>
        </w:fldChar>
      </w:r>
      <w:r>
        <w:instrText xml:space="preserve"> FORMCHECKBOX </w:instrText>
      </w:r>
      <w:r w:rsidR="00750255">
        <w:fldChar w:fldCharType="separate"/>
      </w:r>
      <w:r w:rsidR="00FE7F97">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FE7F97"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750255">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FE7F97">
        <w:fldChar w:fldCharType="begin">
          <w:ffData>
            <w:name w:val=""/>
            <w:enabled/>
            <w:calcOnExit w:val="0"/>
            <w:checkBox>
              <w:size w:val="20"/>
              <w:default w:val="0"/>
            </w:checkBox>
          </w:ffData>
        </w:fldChar>
      </w:r>
      <w:r>
        <w:instrText xml:space="preserve"> FORMCHECKBOX </w:instrText>
      </w:r>
      <w:r w:rsidR="00750255">
        <w:fldChar w:fldCharType="separate"/>
      </w:r>
      <w:r w:rsidR="00FE7F97">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FE7F97"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750255">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FE7F97"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750255">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FE7F97"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750255">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FE7F97">
        <w:fldChar w:fldCharType="begin">
          <w:ffData>
            <w:name w:val=""/>
            <w:enabled/>
            <w:calcOnExit w:val="0"/>
            <w:checkBox>
              <w:size w:val="20"/>
              <w:default w:val="0"/>
            </w:checkBox>
          </w:ffData>
        </w:fldChar>
      </w:r>
      <w:r w:rsidR="00036500">
        <w:instrText xml:space="preserve"> FORMCHECKBOX </w:instrText>
      </w:r>
      <w:r w:rsidR="00750255">
        <w:fldChar w:fldCharType="separate"/>
      </w:r>
      <w:r w:rsidR="00FE7F97">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435C9E" w:rsidRDefault="00435C9E" w:rsidP="006F3DF9">
      <w:pPr>
        <w:tabs>
          <w:tab w:val="left" w:pos="851"/>
        </w:tabs>
        <w:rPr>
          <w:rFonts w:ascii="Arial" w:hAnsi="Arial" w:cs="Arial"/>
        </w:rPr>
      </w:pPr>
    </w:p>
    <w:p w:rsidR="00435C9E" w:rsidRDefault="00435C9E" w:rsidP="006F3DF9">
      <w:pPr>
        <w:tabs>
          <w:tab w:val="left" w:pos="851"/>
        </w:tabs>
        <w:rPr>
          <w:rFonts w:ascii="Arial" w:hAnsi="Arial" w:cs="Arial"/>
        </w:rPr>
      </w:pPr>
    </w:p>
    <w:p w:rsidR="00435C9E" w:rsidRDefault="00435C9E" w:rsidP="006F3DF9">
      <w:pPr>
        <w:tabs>
          <w:tab w:val="left" w:pos="851"/>
        </w:tabs>
        <w:rPr>
          <w:rFonts w:ascii="Arial" w:hAnsi="Arial" w:cs="Arial"/>
        </w:rPr>
      </w:pPr>
    </w:p>
    <w:p w:rsidR="00435C9E" w:rsidRDefault="00435C9E" w:rsidP="006F3DF9">
      <w:pPr>
        <w:tabs>
          <w:tab w:val="left" w:pos="851"/>
        </w:tabs>
        <w:rPr>
          <w:rFonts w:ascii="Arial" w:hAnsi="Arial" w:cs="Arial"/>
        </w:rPr>
      </w:pPr>
    </w:p>
    <w:p w:rsidR="00435C9E" w:rsidRDefault="00435C9E"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12151B">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12151B">
        <w:trPr>
          <w:trHeight w:val="1021"/>
        </w:trPr>
        <w:tc>
          <w:tcPr>
            <w:tcW w:w="4644" w:type="dxa"/>
            <w:tcBorders>
              <w:left w:val="single" w:sz="4" w:space="0" w:color="000000"/>
              <w:bottom w:val="single" w:sz="4" w:space="0" w:color="auto"/>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auto"/>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auto"/>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8C1BA2" w:rsidRDefault="008C1BA2" w:rsidP="008C1BA2">
      <w:pPr>
        <w:tabs>
          <w:tab w:val="left" w:pos="5812"/>
        </w:tabs>
        <w:ind w:left="72"/>
        <w:rPr>
          <w:b/>
        </w:rPr>
      </w:pPr>
    </w:p>
    <w:p w:rsidR="008C1BA2" w:rsidRDefault="00585364" w:rsidP="008C1BA2">
      <w:pPr>
        <w:tabs>
          <w:tab w:val="left" w:pos="5812"/>
        </w:tabs>
        <w:ind w:left="72"/>
        <w:rPr>
          <w:b/>
        </w:rPr>
      </w:pPr>
      <w:r>
        <w:rPr>
          <w:b/>
        </w:rPr>
        <w:t>COLLEGE</w:t>
      </w:r>
      <w:r w:rsidR="006B76E3">
        <w:rPr>
          <w:b/>
        </w:rPr>
        <w:t xml:space="preserve"> FONTAINES BOUILLANTES</w:t>
      </w:r>
    </w:p>
    <w:p w:rsidR="009B1CD0" w:rsidRDefault="009B1CD0" w:rsidP="009B45B9">
      <w:pPr>
        <w:pStyle w:val="Titre1"/>
        <w:tabs>
          <w:tab w:val="left" w:pos="851"/>
        </w:tabs>
        <w:ind w:left="0"/>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8C1BA2" w:rsidRDefault="008C1BA2" w:rsidP="0083205E">
      <w:pPr>
        <w:tabs>
          <w:tab w:val="left" w:pos="851"/>
        </w:tabs>
        <w:jc w:val="both"/>
        <w:rPr>
          <w:rFonts w:ascii="Arial" w:hAnsi="Arial" w:cs="Arial"/>
        </w:rPr>
      </w:pPr>
      <w:bookmarkStart w:id="0" w:name="_Hlk61334780"/>
      <w:r>
        <w:rPr>
          <w:rFonts w:ascii="Arial" w:hAnsi="Arial" w:cs="Arial"/>
        </w:rPr>
        <w:t>Madame</w:t>
      </w:r>
      <w:r w:rsidR="006B76E3">
        <w:rPr>
          <w:rFonts w:ascii="Arial" w:hAnsi="Arial" w:cs="Arial"/>
        </w:rPr>
        <w:t xml:space="preserve"> Jeanne LEBORGNE</w:t>
      </w:r>
      <w:r w:rsidR="006F6BB4">
        <w:rPr>
          <w:rFonts w:ascii="Arial" w:hAnsi="Arial" w:cs="Arial"/>
        </w:rPr>
        <w:t>,</w:t>
      </w:r>
      <w:r>
        <w:rPr>
          <w:rFonts w:ascii="Arial" w:hAnsi="Arial" w:cs="Arial"/>
        </w:rPr>
        <w:t xml:space="preserve"> </w:t>
      </w:r>
      <w:r w:rsidR="00585364">
        <w:rPr>
          <w:rFonts w:ascii="Arial" w:hAnsi="Arial" w:cs="Arial"/>
        </w:rPr>
        <w:t>Principale du Collège</w:t>
      </w:r>
      <w:r w:rsidR="006F6BB4">
        <w:rPr>
          <w:rFonts w:ascii="Arial" w:hAnsi="Arial" w:cs="Arial"/>
        </w:rPr>
        <w:t xml:space="preserve"> Fontaines Bouillantes</w:t>
      </w:r>
    </w:p>
    <w:bookmarkEnd w:id="0"/>
    <w:p w:rsidR="009B1CD0" w:rsidRDefault="009B1CD0" w:rsidP="0083205E">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8C1BA2">
        <w:rPr>
          <w:rFonts w:ascii="Arial" w:hAnsi="Arial" w:cs="Arial"/>
        </w:rPr>
        <w:t>R. 2191-60</w:t>
      </w:r>
      <w:r w:rsidR="00660727">
        <w:rPr>
          <w:rFonts w:ascii="Arial" w:hAnsi="Arial" w:cs="Arial"/>
        </w:rPr>
        <w:t xml:space="preserve"> </w:t>
      </w:r>
      <w:r>
        <w:rPr>
          <w:rFonts w:ascii="Arial" w:hAnsi="Arial" w:cs="Arial"/>
        </w:rPr>
        <w:t xml:space="preserve">du </w:t>
      </w:r>
      <w:r w:rsidR="008C1BA2">
        <w:rPr>
          <w:rFonts w:ascii="Arial" w:hAnsi="Arial" w:cs="Arial"/>
        </w:rPr>
        <w:t xml:space="preserve">décret </w:t>
      </w:r>
      <w:r w:rsidR="00660727">
        <w:rPr>
          <w:rFonts w:ascii="Arial" w:hAnsi="Arial" w:cs="Arial"/>
        </w:rPr>
        <w:t xml:space="preserve"> </w:t>
      </w:r>
      <w:r w:rsidR="008C1BA2" w:rsidRPr="008C1BA2">
        <w:rPr>
          <w:rFonts w:ascii="Arial" w:hAnsi="Arial" w:cs="Arial"/>
        </w:rPr>
        <w:t>n°2018-1075 du 3 décembre 2018 portant partie règlementaire du code de la commande publique</w:t>
      </w:r>
      <w:r w:rsidR="008C1BA2">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6F6BB4" w:rsidRDefault="006F6BB4" w:rsidP="006F6BB4">
      <w:pPr>
        <w:tabs>
          <w:tab w:val="left" w:pos="851"/>
        </w:tabs>
        <w:jc w:val="both"/>
        <w:rPr>
          <w:rFonts w:ascii="Arial" w:hAnsi="Arial" w:cs="Arial"/>
        </w:rPr>
      </w:pPr>
      <w:r>
        <w:rPr>
          <w:rFonts w:ascii="Arial" w:hAnsi="Arial" w:cs="Arial"/>
        </w:rPr>
        <w:t>Madame Jeanne LEBORGNE, Principale du Collège Fontaines Bouillantes</w:t>
      </w: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2151B" w:rsidRDefault="00CD7870" w:rsidP="009B45B9">
      <w:pPr>
        <w:pStyle w:val="fcase2metab"/>
      </w:pPr>
      <w:r>
        <w:t>Monsieur Mohamed ABDOU</w:t>
      </w:r>
    </w:p>
    <w:p w:rsidR="00CD7870" w:rsidRDefault="00CD7870" w:rsidP="009B45B9">
      <w:pPr>
        <w:pStyle w:val="fcase2metab"/>
      </w:pPr>
      <w:r>
        <w:t>LGT SONNY RUPAIRE</w:t>
      </w:r>
    </w:p>
    <w:p w:rsidR="00CD7870" w:rsidRDefault="00AB1F7D" w:rsidP="009B45B9">
      <w:pPr>
        <w:pStyle w:val="fcase2metab"/>
      </w:pPr>
      <w:r>
        <w:t>0590 28 16 97</w:t>
      </w:r>
    </w:p>
    <w:p w:rsidR="00CD7870" w:rsidRPr="00CD7870" w:rsidRDefault="00CD7870" w:rsidP="009B45B9">
      <w:pPr>
        <w:pStyle w:val="fcase2metab"/>
        <w:rPr>
          <w:rFonts w:ascii="Arial" w:hAnsi="Arial" w:cs="Arial"/>
        </w:rPr>
      </w:pPr>
    </w:p>
    <w:p w:rsidR="009B1CD0" w:rsidRPr="00874735"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sidR="00D36067">
        <w:rPr>
          <w:rFonts w:ascii="Arial" w:eastAsia="Arial" w:hAnsi="Arial" w:cs="Arial"/>
          <w:b/>
        </w:rPr>
        <w:t xml:space="preserve"> </w:t>
      </w:r>
      <w:r>
        <w:rPr>
          <w:rFonts w:ascii="Arial" w:hAnsi="Arial" w:cs="Arial"/>
        </w:rPr>
        <w:t>Imputation budgétaire :</w:t>
      </w:r>
      <w:r w:rsidR="0012151B">
        <w:rPr>
          <w:rFonts w:ascii="Arial" w:hAnsi="Arial" w:cs="Arial"/>
        </w:rPr>
        <w:t xml:space="preserve"> </w:t>
      </w:r>
    </w:p>
    <w:p w:rsidR="0079785C" w:rsidRDefault="0079785C"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r w:rsidR="006F6BB4">
        <w:rPr>
          <w:rFonts w:ascii="Arial" w:hAnsi="Arial" w:cs="Arial"/>
        </w:rPr>
        <w:t>Bouillante</w:t>
      </w:r>
      <w:r>
        <w:rPr>
          <w:rFonts w:ascii="Arial" w:hAnsi="Arial" w:cs="Arial"/>
        </w:rPr>
        <w:t xml:space="preserve">, le </w:t>
      </w:r>
      <w:r w:rsidR="00AB1F7D">
        <w:rPr>
          <w:rFonts w:ascii="Arial" w:hAnsi="Arial" w:cs="Arial"/>
        </w:rPr>
        <w:t>12/01/2021</w:t>
      </w:r>
      <w:bookmarkStart w:id="1" w:name="_GoBack"/>
      <w:bookmarkEnd w:id="1"/>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CD7870">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sectPr w:rsidR="002C2CA3" w:rsidSect="00E67D64">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255" w:rsidRDefault="00750255">
      <w:r>
        <w:separator/>
      </w:r>
    </w:p>
  </w:endnote>
  <w:endnote w:type="continuationSeparator" w:id="0">
    <w:p w:rsidR="00750255" w:rsidRDefault="0075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585364" w:rsidP="00585364">
          <w:pPr>
            <w:jc w:val="center"/>
            <w:rPr>
              <w:rFonts w:ascii="Arial" w:hAnsi="Arial" w:cs="Arial"/>
              <w:b/>
            </w:rPr>
          </w:pPr>
          <w:r>
            <w:rPr>
              <w:rFonts w:ascii="Arial" w:hAnsi="Arial" w:cs="Arial"/>
              <w:b/>
            </w:rPr>
            <w:t>MP ……</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FE7F97">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585364">
            <w:rPr>
              <w:rStyle w:val="Numrodepage"/>
              <w:rFonts w:cs="Arial"/>
              <w:b/>
              <w:noProof/>
            </w:rPr>
            <w:t>4</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FE7F97">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585364">
            <w:rPr>
              <w:rStyle w:val="Numrodepage"/>
              <w:rFonts w:cs="Arial"/>
              <w:b/>
              <w:noProof/>
            </w:rPr>
            <w:t>5</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255" w:rsidRDefault="00750255">
      <w:r>
        <w:separator/>
      </w:r>
    </w:p>
  </w:footnote>
  <w:footnote w:type="continuationSeparator" w:id="0">
    <w:p w:rsidR="00750255" w:rsidRDefault="00750255">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3"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060D5"/>
    <w:rsid w:val="000267FB"/>
    <w:rsid w:val="00036500"/>
    <w:rsid w:val="000A2E05"/>
    <w:rsid w:val="000E0020"/>
    <w:rsid w:val="0012151B"/>
    <w:rsid w:val="00166B56"/>
    <w:rsid w:val="00182E33"/>
    <w:rsid w:val="001C106D"/>
    <w:rsid w:val="001C40C0"/>
    <w:rsid w:val="001C733C"/>
    <w:rsid w:val="0021527A"/>
    <w:rsid w:val="0021797C"/>
    <w:rsid w:val="00225A1A"/>
    <w:rsid w:val="002904AF"/>
    <w:rsid w:val="002C2CA3"/>
    <w:rsid w:val="002C4B3E"/>
    <w:rsid w:val="002C79D6"/>
    <w:rsid w:val="002D0D6C"/>
    <w:rsid w:val="00315668"/>
    <w:rsid w:val="00323940"/>
    <w:rsid w:val="00332B12"/>
    <w:rsid w:val="00354C04"/>
    <w:rsid w:val="00385E76"/>
    <w:rsid w:val="00435C9E"/>
    <w:rsid w:val="0043706E"/>
    <w:rsid w:val="0044597F"/>
    <w:rsid w:val="00456F13"/>
    <w:rsid w:val="004A27DD"/>
    <w:rsid w:val="004A7169"/>
    <w:rsid w:val="004E75A6"/>
    <w:rsid w:val="00514DAF"/>
    <w:rsid w:val="00532EC7"/>
    <w:rsid w:val="00541CA3"/>
    <w:rsid w:val="005546A9"/>
    <w:rsid w:val="005846FB"/>
    <w:rsid w:val="00585364"/>
    <w:rsid w:val="005A4A3B"/>
    <w:rsid w:val="005A4CB5"/>
    <w:rsid w:val="0061068C"/>
    <w:rsid w:val="0062201F"/>
    <w:rsid w:val="0064560F"/>
    <w:rsid w:val="00660727"/>
    <w:rsid w:val="006B76E3"/>
    <w:rsid w:val="006C4338"/>
    <w:rsid w:val="006F3DF9"/>
    <w:rsid w:val="006F6BB4"/>
    <w:rsid w:val="007060E5"/>
    <w:rsid w:val="00710FD6"/>
    <w:rsid w:val="00750255"/>
    <w:rsid w:val="00757151"/>
    <w:rsid w:val="00761AE5"/>
    <w:rsid w:val="007909E0"/>
    <w:rsid w:val="0079785C"/>
    <w:rsid w:val="007A4BDD"/>
    <w:rsid w:val="007D7A65"/>
    <w:rsid w:val="007F68A6"/>
    <w:rsid w:val="0083205E"/>
    <w:rsid w:val="00844DAA"/>
    <w:rsid w:val="00874735"/>
    <w:rsid w:val="00891B3B"/>
    <w:rsid w:val="008C1BA2"/>
    <w:rsid w:val="00934503"/>
    <w:rsid w:val="00983FF3"/>
    <w:rsid w:val="009B1CD0"/>
    <w:rsid w:val="009B45B9"/>
    <w:rsid w:val="009E1144"/>
    <w:rsid w:val="00A03997"/>
    <w:rsid w:val="00AB1F7D"/>
    <w:rsid w:val="00AE7831"/>
    <w:rsid w:val="00B054DA"/>
    <w:rsid w:val="00B87564"/>
    <w:rsid w:val="00B90F84"/>
    <w:rsid w:val="00BA44E5"/>
    <w:rsid w:val="00BE6078"/>
    <w:rsid w:val="00BF1966"/>
    <w:rsid w:val="00C3145E"/>
    <w:rsid w:val="00C91060"/>
    <w:rsid w:val="00C911FE"/>
    <w:rsid w:val="00CA1ADB"/>
    <w:rsid w:val="00CD185D"/>
    <w:rsid w:val="00CD46CC"/>
    <w:rsid w:val="00CD7870"/>
    <w:rsid w:val="00D36067"/>
    <w:rsid w:val="00D46BC7"/>
    <w:rsid w:val="00DD63F0"/>
    <w:rsid w:val="00DE7EDB"/>
    <w:rsid w:val="00E068D4"/>
    <w:rsid w:val="00E47798"/>
    <w:rsid w:val="00E67D64"/>
    <w:rsid w:val="00F61747"/>
    <w:rsid w:val="00F81D74"/>
    <w:rsid w:val="00FE7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92BDF"/>
  <w15:docId w15:val="{395720F0-9AA9-457F-B116-A53E5E95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E67D64"/>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E67D64"/>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E67D64"/>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E67D64"/>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E67D64"/>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E67D64"/>
    <w:pPr>
      <w:keepNext/>
      <w:numPr>
        <w:ilvl w:val="5"/>
        <w:numId w:val="1"/>
      </w:numPr>
      <w:jc w:val="both"/>
      <w:outlineLvl w:val="5"/>
    </w:pPr>
    <w:rPr>
      <w:rFonts w:ascii="Arial" w:hAnsi="Arial" w:cs="Arial"/>
      <w:sz w:val="28"/>
    </w:rPr>
  </w:style>
  <w:style w:type="paragraph" w:styleId="Titre7">
    <w:name w:val="heading 7"/>
    <w:basedOn w:val="Normal"/>
    <w:next w:val="Normal"/>
    <w:qFormat/>
    <w:rsid w:val="00E67D64"/>
    <w:pPr>
      <w:keepNext/>
      <w:numPr>
        <w:ilvl w:val="6"/>
        <w:numId w:val="1"/>
      </w:numPr>
      <w:outlineLvl w:val="6"/>
    </w:pPr>
    <w:rPr>
      <w:rFonts w:ascii="Arial" w:hAnsi="Arial" w:cs="Arial"/>
      <w:bCs/>
      <w:i/>
      <w:sz w:val="16"/>
    </w:rPr>
  </w:style>
  <w:style w:type="paragraph" w:styleId="Titre8">
    <w:name w:val="heading 8"/>
    <w:basedOn w:val="Normal"/>
    <w:next w:val="Normal"/>
    <w:qFormat/>
    <w:rsid w:val="00E67D64"/>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E67D64"/>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67D64"/>
    <w:rPr>
      <w:rFonts w:ascii="Wingdings" w:hAnsi="Wingdings" w:cs="Wingdings"/>
    </w:rPr>
  </w:style>
  <w:style w:type="character" w:customStyle="1" w:styleId="Policepardfaut2">
    <w:name w:val="Police par défaut2"/>
    <w:rsid w:val="00E67D64"/>
  </w:style>
  <w:style w:type="character" w:customStyle="1" w:styleId="Absatz-Standardschriftart">
    <w:name w:val="Absatz-Standardschriftart"/>
    <w:rsid w:val="00E67D64"/>
  </w:style>
  <w:style w:type="character" w:customStyle="1" w:styleId="WW-Absatz-Standardschriftart">
    <w:name w:val="WW-Absatz-Standardschriftart"/>
    <w:rsid w:val="00E67D64"/>
  </w:style>
  <w:style w:type="character" w:customStyle="1" w:styleId="WW-Absatz-Standardschriftart1">
    <w:name w:val="WW-Absatz-Standardschriftart1"/>
    <w:rsid w:val="00E67D64"/>
  </w:style>
  <w:style w:type="character" w:customStyle="1" w:styleId="WW-Absatz-Standardschriftart11">
    <w:name w:val="WW-Absatz-Standardschriftart11"/>
    <w:rsid w:val="00E67D64"/>
  </w:style>
  <w:style w:type="character" w:customStyle="1" w:styleId="WW-Absatz-Standardschriftart111">
    <w:name w:val="WW-Absatz-Standardschriftart111"/>
    <w:rsid w:val="00E67D64"/>
  </w:style>
  <w:style w:type="character" w:customStyle="1" w:styleId="WW-Absatz-Standardschriftart1111">
    <w:name w:val="WW-Absatz-Standardschriftart1111"/>
    <w:rsid w:val="00E67D64"/>
  </w:style>
  <w:style w:type="character" w:customStyle="1" w:styleId="WW8Num1z0">
    <w:name w:val="WW8Num1z0"/>
    <w:rsid w:val="00E67D64"/>
    <w:rPr>
      <w:rFonts w:cs="Times New Roman"/>
    </w:rPr>
  </w:style>
  <w:style w:type="character" w:customStyle="1" w:styleId="WW8Num2z1">
    <w:name w:val="WW8Num2z1"/>
    <w:rsid w:val="00E67D64"/>
    <w:rPr>
      <w:rFonts w:ascii="Courier New" w:hAnsi="Courier New" w:cs="Courier New"/>
    </w:rPr>
  </w:style>
  <w:style w:type="character" w:customStyle="1" w:styleId="WW8Num2z3">
    <w:name w:val="WW8Num2z3"/>
    <w:rsid w:val="00E67D64"/>
    <w:rPr>
      <w:rFonts w:ascii="Symbol" w:hAnsi="Symbol" w:cs="Symbol"/>
    </w:rPr>
  </w:style>
  <w:style w:type="character" w:customStyle="1" w:styleId="WW8Num3z0">
    <w:name w:val="WW8Num3z0"/>
    <w:rsid w:val="00E67D64"/>
    <w:rPr>
      <w:rFonts w:ascii="Wingdings" w:hAnsi="Wingdings" w:cs="Wingdings"/>
      <w:sz w:val="16"/>
    </w:rPr>
  </w:style>
  <w:style w:type="character" w:customStyle="1" w:styleId="WW8Num3z1">
    <w:name w:val="WW8Num3z1"/>
    <w:rsid w:val="00E67D64"/>
    <w:rPr>
      <w:rFonts w:ascii="Courier New" w:hAnsi="Courier New" w:cs="Courier New"/>
    </w:rPr>
  </w:style>
  <w:style w:type="character" w:customStyle="1" w:styleId="WW8Num3z2">
    <w:name w:val="WW8Num3z2"/>
    <w:rsid w:val="00E67D64"/>
    <w:rPr>
      <w:rFonts w:ascii="Wingdings" w:hAnsi="Wingdings" w:cs="Wingdings"/>
    </w:rPr>
  </w:style>
  <w:style w:type="character" w:customStyle="1" w:styleId="WW8Num3z3">
    <w:name w:val="WW8Num3z3"/>
    <w:rsid w:val="00E67D64"/>
    <w:rPr>
      <w:rFonts w:ascii="Symbol" w:hAnsi="Symbol" w:cs="Symbol"/>
    </w:rPr>
  </w:style>
  <w:style w:type="character" w:customStyle="1" w:styleId="WW8Num4z0">
    <w:name w:val="WW8Num4z0"/>
    <w:rsid w:val="00E67D64"/>
    <w:rPr>
      <w:rFonts w:ascii="Wingdings" w:hAnsi="Wingdings" w:cs="Wingdings"/>
    </w:rPr>
  </w:style>
  <w:style w:type="character" w:customStyle="1" w:styleId="WW8Num4z1">
    <w:name w:val="WW8Num4z1"/>
    <w:rsid w:val="00E67D64"/>
    <w:rPr>
      <w:rFonts w:ascii="Courier New" w:hAnsi="Courier New" w:cs="Courier New"/>
    </w:rPr>
  </w:style>
  <w:style w:type="character" w:customStyle="1" w:styleId="WW8Num4z3">
    <w:name w:val="WW8Num4z3"/>
    <w:rsid w:val="00E67D64"/>
    <w:rPr>
      <w:rFonts w:ascii="Symbol" w:hAnsi="Symbol" w:cs="Symbol"/>
    </w:rPr>
  </w:style>
  <w:style w:type="character" w:customStyle="1" w:styleId="WW8Num5z0">
    <w:name w:val="WW8Num5z0"/>
    <w:rsid w:val="00E67D64"/>
    <w:rPr>
      <w:rFonts w:ascii="Symbol" w:hAnsi="Symbol" w:cs="Symbol"/>
    </w:rPr>
  </w:style>
  <w:style w:type="character" w:customStyle="1" w:styleId="WW8Num6z0">
    <w:name w:val="WW8Num6z0"/>
    <w:rsid w:val="00E67D64"/>
    <w:rPr>
      <w:rFonts w:cs="Times New Roman"/>
    </w:rPr>
  </w:style>
  <w:style w:type="character" w:customStyle="1" w:styleId="WW8Num7z0">
    <w:name w:val="WW8Num7z0"/>
    <w:rsid w:val="00E67D64"/>
    <w:rPr>
      <w:rFonts w:ascii="Wingdings" w:hAnsi="Wingdings" w:cs="Wingdings"/>
      <w:i w:val="0"/>
    </w:rPr>
  </w:style>
  <w:style w:type="character" w:customStyle="1" w:styleId="WW8Num7z1">
    <w:name w:val="WW8Num7z1"/>
    <w:rsid w:val="00E67D64"/>
    <w:rPr>
      <w:rFonts w:ascii="Courier New" w:hAnsi="Courier New" w:cs="Courier New"/>
    </w:rPr>
  </w:style>
  <w:style w:type="character" w:customStyle="1" w:styleId="WW8Num7z2">
    <w:name w:val="WW8Num7z2"/>
    <w:rsid w:val="00E67D64"/>
    <w:rPr>
      <w:rFonts w:ascii="Wingdings" w:hAnsi="Wingdings" w:cs="Wingdings"/>
    </w:rPr>
  </w:style>
  <w:style w:type="character" w:customStyle="1" w:styleId="WW8Num7z3">
    <w:name w:val="WW8Num7z3"/>
    <w:rsid w:val="00E67D64"/>
    <w:rPr>
      <w:rFonts w:ascii="Symbol" w:hAnsi="Symbol" w:cs="Symbol"/>
    </w:rPr>
  </w:style>
  <w:style w:type="character" w:customStyle="1" w:styleId="WW8Num8z0">
    <w:name w:val="WW8Num8z0"/>
    <w:rsid w:val="00E67D64"/>
    <w:rPr>
      <w:rFonts w:ascii="Arial" w:hAnsi="Arial" w:cs="Arial"/>
    </w:rPr>
  </w:style>
  <w:style w:type="character" w:customStyle="1" w:styleId="WW8Num9z0">
    <w:name w:val="WW8Num9z0"/>
    <w:rsid w:val="00E67D64"/>
    <w:rPr>
      <w:rFonts w:ascii="Times New Roman" w:eastAsia="Times New Roman" w:hAnsi="Times New Roman" w:cs="Times New Roman"/>
    </w:rPr>
  </w:style>
  <w:style w:type="character" w:customStyle="1" w:styleId="WW8Num9z1">
    <w:name w:val="WW8Num9z1"/>
    <w:rsid w:val="00E67D64"/>
    <w:rPr>
      <w:rFonts w:ascii="Courier New" w:hAnsi="Courier New" w:cs="Courier New"/>
    </w:rPr>
  </w:style>
  <w:style w:type="character" w:customStyle="1" w:styleId="WW8Num9z2">
    <w:name w:val="WW8Num9z2"/>
    <w:rsid w:val="00E67D64"/>
    <w:rPr>
      <w:rFonts w:ascii="Wingdings" w:hAnsi="Wingdings" w:cs="Wingdings"/>
    </w:rPr>
  </w:style>
  <w:style w:type="character" w:customStyle="1" w:styleId="WW8Num9z3">
    <w:name w:val="WW8Num9z3"/>
    <w:rsid w:val="00E67D64"/>
    <w:rPr>
      <w:rFonts w:ascii="Symbol" w:hAnsi="Symbol" w:cs="Symbol"/>
    </w:rPr>
  </w:style>
  <w:style w:type="character" w:customStyle="1" w:styleId="WW8Num10z0">
    <w:name w:val="WW8Num10z0"/>
    <w:rsid w:val="00E67D64"/>
    <w:rPr>
      <w:rFonts w:ascii="Arial" w:eastAsia="Times New Roman" w:hAnsi="Arial" w:cs="Arial"/>
    </w:rPr>
  </w:style>
  <w:style w:type="character" w:customStyle="1" w:styleId="WW8Num10z1">
    <w:name w:val="WW8Num10z1"/>
    <w:rsid w:val="00E67D64"/>
    <w:rPr>
      <w:rFonts w:ascii="Courier New" w:hAnsi="Courier New" w:cs="Courier New"/>
    </w:rPr>
  </w:style>
  <w:style w:type="character" w:customStyle="1" w:styleId="WW8Num10z2">
    <w:name w:val="WW8Num10z2"/>
    <w:rsid w:val="00E67D64"/>
    <w:rPr>
      <w:rFonts w:ascii="Wingdings" w:hAnsi="Wingdings" w:cs="Wingdings"/>
    </w:rPr>
  </w:style>
  <w:style w:type="character" w:customStyle="1" w:styleId="WW8Num10z3">
    <w:name w:val="WW8Num10z3"/>
    <w:rsid w:val="00E67D64"/>
    <w:rPr>
      <w:rFonts w:ascii="Symbol" w:hAnsi="Symbol" w:cs="Symbol"/>
    </w:rPr>
  </w:style>
  <w:style w:type="character" w:customStyle="1" w:styleId="WW8Num11z0">
    <w:name w:val="WW8Num11z0"/>
    <w:rsid w:val="00E67D64"/>
    <w:rPr>
      <w:rFonts w:ascii="Wingdings" w:hAnsi="Wingdings" w:cs="Wingdings"/>
    </w:rPr>
  </w:style>
  <w:style w:type="character" w:customStyle="1" w:styleId="WW8Num11z1">
    <w:name w:val="WW8Num11z1"/>
    <w:rsid w:val="00E67D64"/>
    <w:rPr>
      <w:rFonts w:ascii="Courier New" w:hAnsi="Courier New" w:cs="Courier New"/>
    </w:rPr>
  </w:style>
  <w:style w:type="character" w:customStyle="1" w:styleId="WW8Num11z3">
    <w:name w:val="WW8Num11z3"/>
    <w:rsid w:val="00E67D64"/>
    <w:rPr>
      <w:rFonts w:ascii="Symbol" w:hAnsi="Symbol" w:cs="Symbol"/>
    </w:rPr>
  </w:style>
  <w:style w:type="character" w:customStyle="1" w:styleId="Policepardfaut1">
    <w:name w:val="Police par défaut1"/>
    <w:rsid w:val="00E67D64"/>
  </w:style>
  <w:style w:type="character" w:customStyle="1" w:styleId="Caractresdenotedebasdepage">
    <w:name w:val="Caractères de note de bas de page"/>
    <w:rsid w:val="00E67D64"/>
    <w:rPr>
      <w:rFonts w:cs="Times New Roman"/>
      <w:vertAlign w:val="superscript"/>
    </w:rPr>
  </w:style>
  <w:style w:type="character" w:styleId="Numrodepage">
    <w:name w:val="page number"/>
    <w:rsid w:val="00E67D64"/>
    <w:rPr>
      <w:rFonts w:cs="Times New Roman"/>
    </w:rPr>
  </w:style>
  <w:style w:type="character" w:customStyle="1" w:styleId="Marquedecommentaire1">
    <w:name w:val="Marque de commentaire1"/>
    <w:rsid w:val="00E67D64"/>
    <w:rPr>
      <w:rFonts w:cs="Times New Roman"/>
      <w:sz w:val="16"/>
    </w:rPr>
  </w:style>
  <w:style w:type="character" w:styleId="Lienhypertexte">
    <w:name w:val="Hyperlink"/>
    <w:rsid w:val="00E67D64"/>
    <w:rPr>
      <w:rFonts w:cs="Times New Roman"/>
      <w:color w:val="0000FF"/>
      <w:u w:val="single"/>
    </w:rPr>
  </w:style>
  <w:style w:type="character" w:styleId="lev">
    <w:name w:val="Strong"/>
    <w:qFormat/>
    <w:rsid w:val="00E67D64"/>
    <w:rPr>
      <w:rFonts w:cs="Times New Roman"/>
      <w:b/>
      <w:bCs/>
    </w:rPr>
  </w:style>
  <w:style w:type="character" w:customStyle="1" w:styleId="Appelnotedebasdep1">
    <w:name w:val="Appel note de bas de p.1"/>
    <w:rsid w:val="00E67D64"/>
    <w:rPr>
      <w:vertAlign w:val="superscript"/>
    </w:rPr>
  </w:style>
  <w:style w:type="character" w:customStyle="1" w:styleId="Caractresdenotedefin">
    <w:name w:val="Caractères de note de fin"/>
    <w:rsid w:val="00E67D64"/>
    <w:rPr>
      <w:vertAlign w:val="superscript"/>
    </w:rPr>
  </w:style>
  <w:style w:type="character" w:customStyle="1" w:styleId="WW-Caractresdenotedefin">
    <w:name w:val="WW-Caractères de note de fin"/>
    <w:rsid w:val="00E67D64"/>
  </w:style>
  <w:style w:type="character" w:styleId="Appeldenotedefin">
    <w:name w:val="endnote reference"/>
    <w:rsid w:val="00E67D64"/>
    <w:rPr>
      <w:vertAlign w:val="superscript"/>
    </w:rPr>
  </w:style>
  <w:style w:type="character" w:styleId="Appelnotedebasdep">
    <w:name w:val="footnote reference"/>
    <w:rsid w:val="00E67D64"/>
    <w:rPr>
      <w:vertAlign w:val="superscript"/>
    </w:rPr>
  </w:style>
  <w:style w:type="paragraph" w:customStyle="1" w:styleId="Titre20">
    <w:name w:val="Titre2"/>
    <w:basedOn w:val="Normal"/>
    <w:next w:val="Corpsdetexte"/>
    <w:rsid w:val="00E67D64"/>
    <w:pPr>
      <w:keepNext/>
      <w:spacing w:before="240" w:after="120"/>
    </w:pPr>
    <w:rPr>
      <w:rFonts w:ascii="Arial" w:eastAsia="Microsoft YaHei" w:hAnsi="Arial" w:cs="Mangal"/>
      <w:sz w:val="28"/>
      <w:szCs w:val="28"/>
    </w:rPr>
  </w:style>
  <w:style w:type="paragraph" w:styleId="Corpsdetexte">
    <w:name w:val="Body Text"/>
    <w:basedOn w:val="Normal"/>
    <w:rsid w:val="00E67D64"/>
    <w:pPr>
      <w:tabs>
        <w:tab w:val="left" w:pos="426"/>
      </w:tabs>
      <w:spacing w:before="60"/>
      <w:jc w:val="both"/>
    </w:pPr>
    <w:rPr>
      <w:rFonts w:ascii="Arial" w:hAnsi="Arial" w:cs="Arial"/>
      <w:b/>
      <w:sz w:val="24"/>
    </w:rPr>
  </w:style>
  <w:style w:type="paragraph" w:styleId="Liste">
    <w:name w:val="List"/>
    <w:basedOn w:val="Corpsdetexte"/>
    <w:rsid w:val="00E67D64"/>
    <w:rPr>
      <w:rFonts w:cs="Mangal"/>
    </w:rPr>
  </w:style>
  <w:style w:type="paragraph" w:styleId="Lgende">
    <w:name w:val="caption"/>
    <w:basedOn w:val="Normal"/>
    <w:next w:val="Normal"/>
    <w:qFormat/>
    <w:rsid w:val="00E67D64"/>
    <w:pPr>
      <w:tabs>
        <w:tab w:val="left" w:pos="426"/>
        <w:tab w:val="left" w:pos="851"/>
      </w:tabs>
      <w:jc w:val="both"/>
    </w:pPr>
    <w:rPr>
      <w:rFonts w:ascii="Arial" w:hAnsi="Arial" w:cs="Arial"/>
      <w:b/>
    </w:rPr>
  </w:style>
  <w:style w:type="paragraph" w:customStyle="1" w:styleId="Index">
    <w:name w:val="Index"/>
    <w:basedOn w:val="Normal"/>
    <w:rsid w:val="00E67D64"/>
    <w:pPr>
      <w:suppressLineNumbers/>
    </w:pPr>
    <w:rPr>
      <w:rFonts w:cs="Mangal"/>
    </w:rPr>
  </w:style>
  <w:style w:type="paragraph" w:customStyle="1" w:styleId="Titre10">
    <w:name w:val="Titre1"/>
    <w:basedOn w:val="Normal"/>
    <w:next w:val="Corpsdetexte"/>
    <w:rsid w:val="00E67D64"/>
    <w:pPr>
      <w:keepNext/>
      <w:spacing w:before="240" w:after="120"/>
    </w:pPr>
    <w:rPr>
      <w:rFonts w:ascii="Arial" w:eastAsia="Microsoft YaHei" w:hAnsi="Arial" w:cs="Mangal"/>
      <w:sz w:val="28"/>
      <w:szCs w:val="28"/>
    </w:rPr>
  </w:style>
  <w:style w:type="paragraph" w:styleId="En-tte">
    <w:name w:val="header"/>
    <w:basedOn w:val="Normal"/>
    <w:rsid w:val="00E67D64"/>
    <w:pPr>
      <w:tabs>
        <w:tab w:val="center" w:pos="4536"/>
        <w:tab w:val="right" w:pos="9072"/>
      </w:tabs>
    </w:pPr>
  </w:style>
  <w:style w:type="paragraph" w:styleId="Pieddepage">
    <w:name w:val="footer"/>
    <w:basedOn w:val="Normal"/>
    <w:rsid w:val="00E67D64"/>
    <w:pPr>
      <w:tabs>
        <w:tab w:val="center" w:pos="4536"/>
        <w:tab w:val="right" w:pos="9072"/>
      </w:tabs>
    </w:pPr>
  </w:style>
  <w:style w:type="paragraph" w:styleId="Notedebasdepage">
    <w:name w:val="footnote text"/>
    <w:basedOn w:val="Normal"/>
    <w:rsid w:val="00E67D64"/>
  </w:style>
  <w:style w:type="paragraph" w:customStyle="1" w:styleId="ftiret">
    <w:name w:val="f_tiret"/>
    <w:basedOn w:val="Normal"/>
    <w:rsid w:val="00E67D64"/>
    <w:pPr>
      <w:tabs>
        <w:tab w:val="left" w:pos="426"/>
      </w:tabs>
      <w:spacing w:before="60"/>
      <w:ind w:left="142" w:hanging="142"/>
      <w:jc w:val="both"/>
    </w:pPr>
  </w:style>
  <w:style w:type="paragraph" w:customStyle="1" w:styleId="fcasegauche">
    <w:name w:val="f_case_gauche"/>
    <w:basedOn w:val="Normal"/>
    <w:rsid w:val="00E67D64"/>
    <w:pPr>
      <w:spacing w:after="60"/>
      <w:ind w:left="284" w:hanging="284"/>
      <w:jc w:val="both"/>
    </w:pPr>
  </w:style>
  <w:style w:type="paragraph" w:customStyle="1" w:styleId="fcase1ertab">
    <w:name w:val="f_case_1ertab"/>
    <w:basedOn w:val="Normal"/>
    <w:rsid w:val="00E67D64"/>
    <w:pPr>
      <w:tabs>
        <w:tab w:val="left" w:pos="426"/>
      </w:tabs>
      <w:ind w:left="709" w:hanging="709"/>
      <w:jc w:val="both"/>
    </w:pPr>
  </w:style>
  <w:style w:type="paragraph" w:customStyle="1" w:styleId="fcase2metab">
    <w:name w:val="f_case_2èmetab"/>
    <w:basedOn w:val="Normal"/>
    <w:rsid w:val="00E67D64"/>
    <w:pPr>
      <w:tabs>
        <w:tab w:val="left" w:pos="426"/>
        <w:tab w:val="left" w:pos="851"/>
      </w:tabs>
      <w:ind w:left="1134" w:hanging="1134"/>
      <w:jc w:val="both"/>
    </w:pPr>
  </w:style>
  <w:style w:type="paragraph" w:customStyle="1" w:styleId="Commentaire1">
    <w:name w:val="Commentaire1"/>
    <w:basedOn w:val="Normal"/>
    <w:rsid w:val="00E67D64"/>
  </w:style>
  <w:style w:type="paragraph" w:customStyle="1" w:styleId="Corpsdetexte21">
    <w:name w:val="Corps de texte 21"/>
    <w:basedOn w:val="Normal"/>
    <w:rsid w:val="00E67D64"/>
    <w:pPr>
      <w:tabs>
        <w:tab w:val="left" w:pos="6237"/>
      </w:tabs>
      <w:spacing w:before="120"/>
    </w:pPr>
    <w:rPr>
      <w:rFonts w:ascii="Arial" w:hAnsi="Arial" w:cs="Arial"/>
      <w:i/>
      <w:sz w:val="24"/>
    </w:rPr>
  </w:style>
  <w:style w:type="paragraph" w:customStyle="1" w:styleId="Corpsdetexte31">
    <w:name w:val="Corps de texte 31"/>
    <w:basedOn w:val="Normal"/>
    <w:rsid w:val="00E67D64"/>
    <w:rPr>
      <w:rFonts w:ascii="Arial" w:hAnsi="Arial" w:cs="Arial"/>
      <w:bCs/>
      <w:i/>
      <w:iCs/>
      <w:sz w:val="16"/>
    </w:rPr>
  </w:style>
  <w:style w:type="paragraph" w:styleId="Retraitcorpsdetexte">
    <w:name w:val="Body Text Indent"/>
    <w:basedOn w:val="Normal"/>
    <w:rsid w:val="00E67D64"/>
    <w:pPr>
      <w:ind w:left="567"/>
    </w:pPr>
    <w:rPr>
      <w:rFonts w:ascii="Arial" w:hAnsi="Arial" w:cs="Arial"/>
      <w:bCs/>
      <w:i/>
      <w:iCs/>
      <w:sz w:val="16"/>
    </w:rPr>
  </w:style>
  <w:style w:type="paragraph" w:styleId="NormalWeb">
    <w:name w:val="Normal (Web)"/>
    <w:basedOn w:val="Normal"/>
    <w:rsid w:val="00E67D64"/>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E67D64"/>
    <w:pPr>
      <w:ind w:left="2268"/>
    </w:pPr>
    <w:rPr>
      <w:rFonts w:ascii="Arial" w:hAnsi="Arial" w:cs="Arial"/>
      <w:i/>
      <w:iCs/>
      <w:sz w:val="16"/>
      <w:szCs w:val="16"/>
    </w:rPr>
  </w:style>
  <w:style w:type="paragraph" w:styleId="Textedebulles">
    <w:name w:val="Balloon Text"/>
    <w:basedOn w:val="Normal"/>
    <w:rsid w:val="00E67D64"/>
    <w:rPr>
      <w:rFonts w:ascii="Tahoma" w:hAnsi="Tahoma" w:cs="Tahoma"/>
      <w:sz w:val="16"/>
      <w:szCs w:val="16"/>
    </w:rPr>
  </w:style>
  <w:style w:type="paragraph" w:styleId="Objetducommentaire">
    <w:name w:val="annotation subject"/>
    <w:basedOn w:val="Commentaire1"/>
    <w:next w:val="Commentaire1"/>
    <w:rsid w:val="00E67D64"/>
    <w:rPr>
      <w:b/>
      <w:bCs/>
    </w:rPr>
  </w:style>
  <w:style w:type="paragraph" w:customStyle="1" w:styleId="Contenudetableau">
    <w:name w:val="Contenu de tableau"/>
    <w:basedOn w:val="Normal"/>
    <w:rsid w:val="00E67D64"/>
    <w:pPr>
      <w:suppressLineNumbers/>
    </w:pPr>
  </w:style>
  <w:style w:type="paragraph" w:customStyle="1" w:styleId="Titredetableau">
    <w:name w:val="Titre de tableau"/>
    <w:basedOn w:val="Contenudetableau"/>
    <w:rsid w:val="00E67D64"/>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1BE3-FECB-4EC1-8B3E-6E66F8AC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TotalTime>
  <Pages>6</Pages>
  <Words>1335</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RECTORAT DE LA GUADELOUPE</dc:creator>
  <cp:lastModifiedBy>gestion2</cp:lastModifiedBy>
  <cp:revision>2</cp:revision>
  <cp:lastPrinted>2021-01-12T13:47:00Z</cp:lastPrinted>
  <dcterms:created xsi:type="dcterms:W3CDTF">2021-01-12T20:43:00Z</dcterms:created>
  <dcterms:modified xsi:type="dcterms:W3CDTF">2021-01-12T20:43:00Z</dcterms:modified>
</cp:coreProperties>
</file>