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1CD0" w:rsidRDefault="009B1CD0" w:rsidP="00844DAA">
      <w:pPr>
        <w:tabs>
          <w:tab w:val="left" w:pos="851"/>
        </w:tabs>
        <w:spacing w:before="60" w:after="60"/>
        <w:jc w:val="center"/>
        <w:rPr>
          <w:rFonts w:ascii="Arial" w:hAnsi="Arial" w:cs="Arial"/>
          <w:sz w:val="22"/>
          <w:szCs w:val="22"/>
        </w:rPr>
      </w:pPr>
      <w:bookmarkStart w:id="0" w:name="_GoBack"/>
      <w:bookmarkEnd w:id="0"/>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trPr>
          <w:trHeight w:val="1132"/>
        </w:trPr>
        <w:tc>
          <w:tcPr>
            <w:tcW w:w="10434" w:type="dxa"/>
            <w:shd w:val="clear" w:color="auto" w:fill="auto"/>
          </w:tcPr>
          <w:p w:rsidR="00541CA3" w:rsidRDefault="00AD6F48" w:rsidP="00844DAA">
            <w:pPr>
              <w:pStyle w:val="Pieddepage"/>
              <w:tabs>
                <w:tab w:val="clear" w:pos="4536"/>
                <w:tab w:val="clear" w:pos="9072"/>
                <w:tab w:val="left" w:pos="851"/>
              </w:tabs>
              <w:jc w:val="center"/>
              <w:rPr>
                <w:rFonts w:ascii="Arial" w:hAnsi="Arial" w:cs="Arial"/>
                <w:b/>
                <w:sz w:val="18"/>
                <w:szCs w:val="18"/>
              </w:rPr>
            </w:pPr>
            <w:r>
              <w:rPr>
                <w:noProof/>
                <w:lang w:eastAsia="fr-FR"/>
              </w:rPr>
              <w:drawing>
                <wp:inline distT="0" distB="0" distL="0" distR="0">
                  <wp:extent cx="6115050" cy="1308100"/>
                  <wp:effectExtent l="19050" t="0" r="0" b="0"/>
                  <wp:docPr id="1" name="Image 1" descr="entt MFCP+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t MFCP+MEIN"/>
                          <pic:cNvPicPr>
                            <a:picLocks noChangeAspect="1" noChangeArrowheads="1"/>
                          </pic:cNvPicPr>
                        </pic:nvPicPr>
                        <pic:blipFill>
                          <a:blip r:embed="rId8"/>
                          <a:srcRect/>
                          <a:stretch>
                            <a:fillRect/>
                          </a:stretch>
                        </pic:blipFill>
                        <pic:spPr bwMode="auto">
                          <a:xfrm>
                            <a:off x="0" y="0"/>
                            <a:ext cx="6115050" cy="1308100"/>
                          </a:xfrm>
                          <a:prstGeom prst="rect">
                            <a:avLst/>
                          </a:prstGeom>
                          <a:noFill/>
                          <a:ln w="9525">
                            <a:noFill/>
                            <a:miter lim="800000"/>
                            <a:headEnd/>
                            <a:tailEnd/>
                          </a:ln>
                        </pic:spPr>
                      </pic:pic>
                    </a:graphicData>
                  </a:graphic>
                </wp:inline>
              </w:drawing>
            </w:r>
          </w:p>
          <w:p w:rsidR="009B1CD0" w:rsidRDefault="00EC3C5E" w:rsidP="00375479">
            <w:pPr>
              <w:pStyle w:val="Pieddepage"/>
              <w:tabs>
                <w:tab w:val="clear" w:pos="4536"/>
                <w:tab w:val="clear" w:pos="9072"/>
                <w:tab w:val="left" w:pos="851"/>
              </w:tabs>
              <w:jc w:val="center"/>
            </w:pPr>
            <w:r>
              <w:rPr>
                <w:rFonts w:ascii="Arial" w:hAnsi="Arial" w:cs="Arial"/>
                <w:b/>
                <w:sz w:val="18"/>
                <w:szCs w:val="18"/>
              </w:rPr>
              <w:t xml:space="preserve">LYCEE </w:t>
            </w:r>
            <w:r w:rsidR="00375479">
              <w:rPr>
                <w:rFonts w:ascii="Arial" w:hAnsi="Arial" w:cs="Arial"/>
                <w:b/>
                <w:sz w:val="18"/>
                <w:szCs w:val="18"/>
              </w:rPr>
              <w:t>Fernand Daguin - Mérignac</w:t>
            </w:r>
            <w:r w:rsidR="009B1CD0">
              <w:rPr>
                <w:rFonts w:ascii="Arial" w:hAnsi="Arial" w:cs="Arial"/>
                <w:b/>
                <w:sz w:val="18"/>
                <w:szCs w:val="18"/>
              </w:rPr>
              <w:br/>
            </w:r>
          </w:p>
        </w:tc>
      </w:tr>
    </w:tbl>
    <w:p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tc>
          <w:tcPr>
            <w:tcW w:w="9002" w:type="dxa"/>
            <w:shd w:val="clear" w:color="auto" w:fill="66CCFF"/>
          </w:tcPr>
          <w:p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lastRenderedPageBreak/>
              <w:t>MARCH</w:t>
            </w:r>
            <w:r>
              <w:rPr>
                <w:rFonts w:ascii="Arial" w:hAnsi="Arial" w:cs="Arial"/>
                <w:caps/>
                <w:sz w:val="24"/>
                <w:szCs w:val="24"/>
              </w:rPr>
              <w:t>é</w:t>
            </w:r>
            <w:r>
              <w:rPr>
                <w:rFonts w:ascii="Arial" w:hAnsi="Arial" w:cs="Arial"/>
                <w:sz w:val="24"/>
                <w:szCs w:val="24"/>
              </w:rPr>
              <w:t>S ET ACCORDS-CADRES</w:t>
            </w:r>
          </w:p>
          <w:p w:rsidR="009B1CD0" w:rsidRDefault="009B1CD0" w:rsidP="000901F1">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p>
        </w:tc>
        <w:tc>
          <w:tcPr>
            <w:tcW w:w="1275" w:type="dxa"/>
            <w:shd w:val="clear" w:color="auto" w:fill="66CCFF"/>
          </w:tcPr>
          <w:p w:rsidR="009B1CD0" w:rsidRDefault="00E47798" w:rsidP="0083205E">
            <w:pPr>
              <w:pStyle w:val="Titre8"/>
              <w:tabs>
                <w:tab w:val="left" w:pos="851"/>
                <w:tab w:val="right" w:pos="9639"/>
              </w:tabs>
              <w:spacing w:before="120" w:after="120"/>
            </w:pPr>
            <w:r>
              <w:rPr>
                <w:caps/>
                <w:sz w:val="28"/>
                <w:szCs w:val="28"/>
              </w:rPr>
              <w:t>ATTRI1</w:t>
            </w:r>
          </w:p>
        </w:tc>
      </w:tr>
    </w:tbl>
    <w:p w:rsidR="009B1CD0" w:rsidRDefault="009B1CD0" w:rsidP="006C4338">
      <w:pPr>
        <w:tabs>
          <w:tab w:val="left" w:pos="851"/>
        </w:tabs>
      </w:pPr>
    </w:p>
    <w:p w:rsidR="009B1CD0" w:rsidRDefault="009B1CD0" w:rsidP="005846FB">
      <w:pPr>
        <w:tabs>
          <w:tab w:val="left" w:pos="426"/>
          <w:tab w:val="left" w:pos="851"/>
        </w:tabs>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r>
              <w:rPr>
                <w:rFonts w:ascii="Arial" w:hAnsi="Arial" w:cs="Arial"/>
                <w:b/>
                <w:sz w:val="22"/>
                <w:szCs w:val="22"/>
              </w:rPr>
              <w:t>.</w:t>
            </w:r>
          </w:p>
        </w:tc>
      </w:tr>
    </w:tbl>
    <w:p w:rsidR="009B1CD0" w:rsidRDefault="009B1CD0" w:rsidP="006C4338">
      <w:pPr>
        <w:tabs>
          <w:tab w:val="left" w:pos="426"/>
          <w:tab w:val="left" w:pos="851"/>
        </w:tabs>
        <w:jc w:val="both"/>
      </w:pPr>
    </w:p>
    <w:p w:rsidR="009B1CD0" w:rsidRDefault="009B1CD0"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sidR="00CD185D">
        <w:rPr>
          <w:rFonts w:ascii="Arial" w:hAnsi="Arial" w:cs="Arial"/>
          <w:bCs/>
        </w:rPr>
        <w:t>du marché ou de l’accord-cadre</w:t>
      </w:r>
      <w:r>
        <w:rPr>
          <w:rFonts w:ascii="Arial" w:hAnsi="Arial" w:cs="Arial"/>
        </w:rPr>
        <w:t>:</w:t>
      </w:r>
    </w:p>
    <w:p w:rsidR="009B1CD0" w:rsidRDefault="009B1CD0" w:rsidP="005846FB">
      <w:pPr>
        <w:tabs>
          <w:tab w:val="left" w:pos="426"/>
          <w:tab w:val="left" w:pos="851"/>
        </w:tabs>
        <w:jc w:val="both"/>
        <w:rPr>
          <w:rFonts w:ascii="Arial" w:hAnsi="Arial" w:cs="Arial"/>
        </w:rPr>
      </w:pPr>
    </w:p>
    <w:p w:rsidR="009B1CD0" w:rsidRDefault="00C15388" w:rsidP="00710FD6">
      <w:pPr>
        <w:tabs>
          <w:tab w:val="left" w:pos="426"/>
          <w:tab w:val="left" w:pos="851"/>
        </w:tabs>
        <w:jc w:val="both"/>
        <w:rPr>
          <w:rFonts w:ascii="Arial" w:hAnsi="Arial" w:cs="Arial"/>
        </w:rPr>
      </w:pPr>
      <w:r>
        <w:rPr>
          <w:rFonts w:ascii="Arial" w:hAnsi="Arial" w:cs="Arial"/>
        </w:rPr>
        <w:t xml:space="preserve">Fourniture </w:t>
      </w:r>
      <w:r w:rsidR="00D205AD">
        <w:rPr>
          <w:rFonts w:ascii="Arial" w:hAnsi="Arial" w:cs="Arial"/>
        </w:rPr>
        <w:t xml:space="preserve">de </w:t>
      </w:r>
      <w:r w:rsidR="009A2A26">
        <w:rPr>
          <w:rFonts w:ascii="Arial" w:hAnsi="Arial" w:cs="Arial"/>
        </w:rPr>
        <w:t xml:space="preserve">denrées alimentaires pour la confection de repas servis au </w:t>
      </w:r>
      <w:r>
        <w:rPr>
          <w:rFonts w:ascii="Arial" w:hAnsi="Arial" w:cs="Arial"/>
        </w:rPr>
        <w:t xml:space="preserve">Lycée </w:t>
      </w:r>
      <w:r w:rsidR="00295B4E">
        <w:rPr>
          <w:rFonts w:ascii="Arial" w:hAnsi="Arial" w:cs="Arial"/>
        </w:rPr>
        <w:t xml:space="preserve">Fernand Daguin </w:t>
      </w:r>
      <w:r w:rsidR="00375479">
        <w:rPr>
          <w:rFonts w:ascii="Arial" w:hAnsi="Arial" w:cs="Arial"/>
        </w:rPr>
        <w:t>– 33700 Mérignac</w:t>
      </w:r>
    </w:p>
    <w:p w:rsidR="0069008A" w:rsidRDefault="0069008A" w:rsidP="00710FD6">
      <w:pPr>
        <w:tabs>
          <w:tab w:val="left" w:pos="426"/>
          <w:tab w:val="left" w:pos="851"/>
        </w:tabs>
        <w:jc w:val="both"/>
        <w:rPr>
          <w:rFonts w:ascii="Arial" w:hAnsi="Arial" w:cs="Arial"/>
        </w:rPr>
      </w:pPr>
    </w:p>
    <w:p w:rsidR="009B1CD0" w:rsidRDefault="009B1CD0" w:rsidP="0083205E">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 acte d'engagement correspond :</w:t>
      </w:r>
    </w:p>
    <w:p w:rsidR="009B1CD0" w:rsidRDefault="009B1CD0" w:rsidP="0083205E">
      <w:pPr>
        <w:tabs>
          <w:tab w:val="left" w:pos="851"/>
        </w:tabs>
        <w:rPr>
          <w:rFonts w:ascii="Arial" w:hAnsi="Arial" w:cs="Arial"/>
        </w:rPr>
      </w:pPr>
      <w:r>
        <w:rPr>
          <w:rFonts w:ascii="Arial" w:hAnsi="Arial" w:cs="Arial"/>
          <w:i/>
          <w:sz w:val="18"/>
          <w:szCs w:val="18"/>
        </w:rPr>
        <w:t>(Cocher les cases correspondantes.)</w:t>
      </w:r>
    </w:p>
    <w:p w:rsidR="009B1CD0" w:rsidRDefault="009B1CD0" w:rsidP="00934503">
      <w:pPr>
        <w:tabs>
          <w:tab w:val="left" w:pos="426"/>
          <w:tab w:val="left" w:pos="851"/>
        </w:tabs>
        <w:jc w:val="both"/>
        <w:rPr>
          <w:rFonts w:ascii="Arial" w:hAnsi="Arial" w:cs="Arial"/>
        </w:rPr>
      </w:pPr>
    </w:p>
    <w:p w:rsidR="009B1CD0" w:rsidRDefault="009B1CD0" w:rsidP="00CD46CC">
      <w:pPr>
        <w:numPr>
          <w:ilvl w:val="0"/>
          <w:numId w:val="3"/>
        </w:numPr>
        <w:tabs>
          <w:tab w:val="left" w:pos="426"/>
          <w:tab w:val="left" w:pos="851"/>
        </w:tabs>
        <w:spacing w:before="120"/>
        <w:ind w:left="782" w:hanging="357"/>
        <w:jc w:val="both"/>
        <w:rPr>
          <w:rFonts w:ascii="Arial" w:hAnsi="Arial" w:cs="Arial"/>
        </w:rPr>
      </w:pPr>
    </w:p>
    <w:p w:rsidR="009B1CD0" w:rsidRDefault="006A27A0" w:rsidP="009B45B9">
      <w:p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154686">
        <w:fldChar w:fldCharType="separate"/>
      </w:r>
      <w:r>
        <w:fldChar w:fldCharType="end"/>
      </w:r>
      <w:r w:rsidR="009B1CD0">
        <w:tab/>
        <w:t xml:space="preserve">à l’ensemble du marché ou de l’accord-cadre </w:t>
      </w:r>
      <w:r w:rsidR="009B1CD0">
        <w:rPr>
          <w:i/>
          <w:iCs/>
          <w:sz w:val="18"/>
          <w:szCs w:val="18"/>
        </w:rPr>
        <w:t>(en cas de non allotissement)</w:t>
      </w:r>
      <w:r w:rsidR="00B87564">
        <w:rPr>
          <w:i/>
          <w:iCs/>
          <w:sz w:val="18"/>
          <w:szCs w:val="18"/>
        </w:rPr>
        <w:t> </w:t>
      </w:r>
      <w:r w:rsidR="00B87564">
        <w:rPr>
          <w:iCs/>
        </w:rPr>
        <w:t>;</w:t>
      </w:r>
    </w:p>
    <w:p w:rsidR="009B1CD0" w:rsidRDefault="009B1CD0" w:rsidP="009B45B9">
      <w:pPr>
        <w:tabs>
          <w:tab w:val="left" w:pos="426"/>
          <w:tab w:val="left" w:pos="851"/>
        </w:tabs>
        <w:jc w:val="both"/>
        <w:rPr>
          <w:rFonts w:ascii="Arial" w:hAnsi="Arial" w:cs="Arial"/>
        </w:rPr>
      </w:pPr>
    </w:p>
    <w:p w:rsidR="009B1CD0" w:rsidRDefault="006A27A0" w:rsidP="00D629BD">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154686">
        <w:fldChar w:fldCharType="separate"/>
      </w:r>
      <w:r>
        <w:fldChar w:fldCharType="end"/>
      </w:r>
      <w:r w:rsidR="009B1CD0">
        <w:rPr>
          <w:rFonts w:ascii="Arial" w:hAnsi="Arial" w:cs="Arial"/>
        </w:rPr>
        <w:tab/>
      </w:r>
      <w:r w:rsidR="00B87564">
        <w:rPr>
          <w:rFonts w:ascii="Arial" w:hAnsi="Arial" w:cs="Arial"/>
        </w:rPr>
        <w:t>aux lots n°</w:t>
      </w:r>
      <w:r w:rsidR="00D205AD">
        <w:rPr>
          <w:rFonts w:ascii="Arial" w:hAnsi="Arial" w:cs="Arial"/>
        </w:rPr>
        <w:t xml:space="preserve">               </w:t>
      </w:r>
      <w:r w:rsidR="00ED0086">
        <w:rPr>
          <w:rFonts w:ascii="Arial" w:hAnsi="Arial" w:cs="Arial"/>
        </w:rPr>
        <w:t xml:space="preserve"> </w:t>
      </w:r>
      <w:r w:rsidR="00B87564">
        <w:rPr>
          <w:rFonts w:ascii="Arial" w:hAnsi="Arial" w:cs="Arial"/>
        </w:rPr>
        <w:t xml:space="preserve">du marché ou de l’accord-cadre </w:t>
      </w:r>
    </w:p>
    <w:p w:rsidR="009B1CD0" w:rsidRDefault="009B1CD0" w:rsidP="006C4338">
      <w:pPr>
        <w:pStyle w:val="fcasegauche"/>
        <w:numPr>
          <w:ilvl w:val="0"/>
          <w:numId w:val="3"/>
        </w:numPr>
        <w:tabs>
          <w:tab w:val="left" w:pos="851"/>
        </w:tabs>
        <w:spacing w:before="120" w:after="0"/>
        <w:ind w:left="782" w:hanging="357"/>
        <w:rPr>
          <w:rFonts w:ascii="Arial" w:hAnsi="Arial" w:cs="Arial"/>
          <w:iCs/>
        </w:rPr>
      </w:pPr>
    </w:p>
    <w:p w:rsidR="009B1CD0" w:rsidRDefault="006A27A0" w:rsidP="006F3DF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154686">
        <w:fldChar w:fldCharType="separate"/>
      </w:r>
      <w:r>
        <w:fldChar w:fldCharType="end"/>
      </w:r>
      <w:r w:rsidR="009B1CD0">
        <w:rPr>
          <w:rFonts w:ascii="Arial" w:hAnsi="Arial" w:cs="Arial"/>
        </w:rPr>
        <w:tab/>
        <w:t>à l’offre de base.</w:t>
      </w:r>
    </w:p>
    <w:p w:rsidR="009B1CD0" w:rsidRDefault="009B1CD0" w:rsidP="005846FB">
      <w:pPr>
        <w:pStyle w:val="fcasegauche"/>
        <w:tabs>
          <w:tab w:val="left" w:pos="851"/>
        </w:tabs>
        <w:spacing w:after="0"/>
        <w:rPr>
          <w:rFonts w:ascii="Arial" w:hAnsi="Arial" w:cs="Arial"/>
        </w:rPr>
      </w:pPr>
    </w:p>
    <w:p w:rsidR="009B1CD0" w:rsidRDefault="006A27A0" w:rsidP="005846F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154686">
        <w:fldChar w:fldCharType="separate"/>
      </w:r>
      <w:r>
        <w:fldChar w:fldCharType="end"/>
      </w:r>
      <w:r w:rsidR="009B1CD0">
        <w:rPr>
          <w:rFonts w:ascii="Arial" w:hAnsi="Arial" w:cs="Arial"/>
        </w:rPr>
        <w:tab/>
        <w:t xml:space="preserve">à la variante suivante : </w:t>
      </w:r>
    </w:p>
    <w:p w:rsidR="009B1CD0" w:rsidRDefault="009B1CD0" w:rsidP="005846FB">
      <w:pPr>
        <w:pStyle w:val="fcasegauche"/>
        <w:tabs>
          <w:tab w:val="left" w:pos="851"/>
        </w:tabs>
        <w:spacing w:after="0"/>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9B45B9">
            <w:pPr>
              <w:tabs>
                <w:tab w:val="left" w:pos="-142"/>
                <w:tab w:val="left" w:pos="851"/>
                <w:tab w:val="left" w:pos="4111"/>
              </w:tabs>
              <w:jc w:val="both"/>
            </w:pPr>
            <w:r>
              <w:rPr>
                <w:rFonts w:ascii="Arial" w:hAnsi="Arial" w:cs="Arial"/>
                <w:b/>
                <w:sz w:val="22"/>
                <w:szCs w:val="22"/>
              </w:rPr>
              <w:t xml:space="preserve">B - Engagement </w:t>
            </w:r>
            <w:r w:rsidR="00166B56" w:rsidRPr="00166B56">
              <w:rPr>
                <w:rFonts w:ascii="Arial" w:hAnsi="Arial" w:cs="Arial"/>
                <w:b/>
                <w:sz w:val="22"/>
                <w:szCs w:val="22"/>
              </w:rPr>
              <w:t>du titulaire ou du groupement titulaire</w:t>
            </w:r>
            <w:r>
              <w:rPr>
                <w:rFonts w:ascii="Arial" w:hAnsi="Arial" w:cs="Arial"/>
                <w:b/>
                <w:sz w:val="22"/>
                <w:szCs w:val="22"/>
              </w:rPr>
              <w:t>.</w:t>
            </w:r>
          </w:p>
        </w:tc>
      </w:tr>
    </w:tbl>
    <w:p w:rsidR="009B1CD0" w:rsidRDefault="009B1CD0" w:rsidP="006C4338">
      <w:pPr>
        <w:tabs>
          <w:tab w:val="left" w:pos="851"/>
        </w:tabs>
      </w:pPr>
    </w:p>
    <w:p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r>
        <w:rPr>
          <w:rFonts w:ascii="Arial" w:hAnsi="Arial" w:cs="Arial"/>
          <w:sz w:val="22"/>
          <w:szCs w:val="22"/>
        </w:rPr>
        <w:t> :</w:t>
      </w:r>
    </w:p>
    <w:p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rsidR="009B1CD0" w:rsidRDefault="009B1CD0" w:rsidP="005846FB">
      <w:pPr>
        <w:tabs>
          <w:tab w:val="left" w:pos="851"/>
        </w:tabs>
        <w:rPr>
          <w:rFonts w:ascii="Arial" w:hAnsi="Arial" w:cs="Arial"/>
        </w:rPr>
      </w:pPr>
    </w:p>
    <w:p w:rsidR="009B1CD0" w:rsidRDefault="009B1CD0" w:rsidP="005846FB">
      <w:pPr>
        <w:tabs>
          <w:tab w:val="left" w:pos="851"/>
        </w:tabs>
        <w:jc w:val="both"/>
      </w:pPr>
      <w:r>
        <w:rPr>
          <w:rFonts w:ascii="Arial" w:hAnsi="Arial" w:cs="Arial"/>
        </w:rPr>
        <w:t>Après avoir pris connaissance des pièces constitutives du marché ou de l’accord-cadre suivantes,</w:t>
      </w:r>
    </w:p>
    <w:p w:rsidR="009B1CD0" w:rsidRPr="007111DD" w:rsidRDefault="006A27A0" w:rsidP="005846FB">
      <w:pPr>
        <w:tabs>
          <w:tab w:val="left" w:pos="851"/>
        </w:tabs>
        <w:spacing w:before="120"/>
        <w:ind w:left="1135" w:hanging="284"/>
        <w:jc w:val="both"/>
      </w:pPr>
      <w:r>
        <w:fldChar w:fldCharType="begin">
          <w:ffData>
            <w:name w:val=""/>
            <w:enabled/>
            <w:calcOnExit w:val="0"/>
            <w:checkBox>
              <w:size w:val="20"/>
              <w:default w:val="0"/>
            </w:checkBox>
          </w:ffData>
        </w:fldChar>
      </w:r>
      <w:r w:rsidR="007D7A65" w:rsidRPr="007111DD">
        <w:instrText xml:space="preserve"> FORMCHECKBOX </w:instrText>
      </w:r>
      <w:r w:rsidR="00154686">
        <w:fldChar w:fldCharType="separate"/>
      </w:r>
      <w:r>
        <w:fldChar w:fldCharType="end"/>
      </w:r>
      <w:r w:rsidR="007111DD" w:rsidRPr="007111DD">
        <w:rPr>
          <w:rFonts w:ascii="Arial" w:hAnsi="Arial" w:cs="Arial"/>
        </w:rPr>
        <w:t xml:space="preserve"> CC</w:t>
      </w:r>
      <w:r w:rsidR="009B1CD0" w:rsidRPr="007111DD">
        <w:rPr>
          <w:rFonts w:ascii="Arial" w:hAnsi="Arial" w:cs="Arial"/>
        </w:rPr>
        <w:t>P n°</w:t>
      </w:r>
      <w:r w:rsidR="00D205AD">
        <w:rPr>
          <w:rFonts w:ascii="Arial" w:hAnsi="Arial" w:cs="Arial"/>
        </w:rPr>
        <w:t xml:space="preserve"> 0</w:t>
      </w:r>
      <w:r w:rsidR="00375479">
        <w:rPr>
          <w:rFonts w:ascii="Arial" w:hAnsi="Arial" w:cs="Arial"/>
        </w:rPr>
        <w:t>1</w:t>
      </w:r>
      <w:r w:rsidR="007111DD" w:rsidRPr="007111DD">
        <w:rPr>
          <w:rFonts w:ascii="Arial" w:hAnsi="Arial" w:cs="Arial"/>
        </w:rPr>
        <w:t>/201</w:t>
      </w:r>
      <w:r w:rsidR="00375479">
        <w:rPr>
          <w:rFonts w:ascii="Arial" w:hAnsi="Arial" w:cs="Arial"/>
        </w:rPr>
        <w:t>9</w:t>
      </w:r>
    </w:p>
    <w:p w:rsidR="009B1CD0" w:rsidRPr="007111DD" w:rsidRDefault="006A27A0" w:rsidP="005846FB">
      <w:pPr>
        <w:tabs>
          <w:tab w:val="left" w:pos="851"/>
        </w:tabs>
        <w:spacing w:before="120"/>
        <w:ind w:left="1135" w:hanging="284"/>
        <w:jc w:val="both"/>
      </w:pPr>
      <w:r>
        <w:fldChar w:fldCharType="begin">
          <w:ffData>
            <w:name w:val=""/>
            <w:enabled/>
            <w:calcOnExit w:val="0"/>
            <w:checkBox>
              <w:size w:val="20"/>
              <w:default w:val="0"/>
            </w:checkBox>
          </w:ffData>
        </w:fldChar>
      </w:r>
      <w:r w:rsidR="007D7A65" w:rsidRPr="007111DD">
        <w:instrText xml:space="preserve"> FORMCHECKBOX </w:instrText>
      </w:r>
      <w:r w:rsidR="00154686">
        <w:fldChar w:fldCharType="separate"/>
      </w:r>
      <w:r>
        <w:fldChar w:fldCharType="end"/>
      </w:r>
      <w:r w:rsidR="009B1CD0" w:rsidRPr="007111DD">
        <w:rPr>
          <w:rFonts w:ascii="Arial" w:hAnsi="Arial" w:cs="Arial"/>
        </w:rPr>
        <w:t xml:space="preserve"> CCAG </w:t>
      </w:r>
      <w:r w:rsidR="007111DD" w:rsidRPr="007111DD">
        <w:rPr>
          <w:rFonts w:ascii="Arial" w:hAnsi="Arial" w:cs="Arial"/>
        </w:rPr>
        <w:t>Fournitures Courantes et Services</w:t>
      </w:r>
    </w:p>
    <w:p w:rsidR="009B1CD0" w:rsidRDefault="006A27A0" w:rsidP="00710FD6">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154686">
        <w:fldChar w:fldCharType="separate"/>
      </w:r>
      <w:r>
        <w:fldChar w:fldCharType="end"/>
      </w:r>
      <w:r w:rsidR="009B1CD0">
        <w:rPr>
          <w:rFonts w:ascii="Arial" w:hAnsi="Arial" w:cs="Arial"/>
        </w:rPr>
        <w:t xml:space="preserve"> Autres :……………………………………………………………………………………………</w:t>
      </w:r>
    </w:p>
    <w:p w:rsidR="009B1CD0" w:rsidRDefault="009B1CD0" w:rsidP="00710FD6">
      <w:pPr>
        <w:tabs>
          <w:tab w:val="left" w:pos="851"/>
        </w:tabs>
        <w:jc w:val="both"/>
        <w:rPr>
          <w:rFonts w:ascii="Arial" w:hAnsi="Arial" w:cs="Arial"/>
        </w:rPr>
      </w:pPr>
    </w:p>
    <w:p w:rsidR="009B1CD0" w:rsidRDefault="009B1CD0" w:rsidP="00E47798">
      <w:pPr>
        <w:tabs>
          <w:tab w:val="left" w:pos="851"/>
        </w:tabs>
        <w:jc w:val="both"/>
        <w:rPr>
          <w:rFonts w:ascii="Arial" w:hAnsi="Arial" w:cs="Arial"/>
        </w:rPr>
      </w:pPr>
      <w:r>
        <w:rPr>
          <w:rFonts w:ascii="Arial" w:hAnsi="Arial" w:cs="Arial"/>
        </w:rPr>
        <w:t>et conformément à leurs clauses,</w:t>
      </w:r>
    </w:p>
    <w:p w:rsidR="009B1CD0" w:rsidRDefault="009B1CD0" w:rsidP="0083205E">
      <w:pPr>
        <w:tabs>
          <w:tab w:val="left" w:pos="851"/>
        </w:tabs>
        <w:jc w:val="both"/>
        <w:rPr>
          <w:rFonts w:ascii="Arial" w:hAnsi="Arial" w:cs="Arial"/>
        </w:rPr>
      </w:pPr>
    </w:p>
    <w:p w:rsidR="009B1CD0" w:rsidRDefault="006A27A0" w:rsidP="0083205E">
      <w:pPr>
        <w:tabs>
          <w:tab w:val="left" w:pos="851"/>
        </w:tabs>
        <w:ind w:left="85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154686">
        <w:fldChar w:fldCharType="separate"/>
      </w:r>
      <w:r>
        <w:fldChar w:fldCharType="end"/>
      </w:r>
      <w:r w:rsidR="009B1CD0">
        <w:rPr>
          <w:rFonts w:ascii="Arial" w:hAnsi="Arial" w:cs="Arial"/>
        </w:rPr>
        <w:t xml:space="preserve"> Le signataire</w:t>
      </w:r>
    </w:p>
    <w:p w:rsidR="009B1CD0" w:rsidRDefault="009B1CD0" w:rsidP="0083205E">
      <w:pPr>
        <w:tabs>
          <w:tab w:val="left" w:pos="851"/>
        </w:tabs>
        <w:jc w:val="both"/>
        <w:rPr>
          <w:rFonts w:ascii="Arial" w:hAnsi="Arial" w:cs="Arial"/>
        </w:rPr>
      </w:pPr>
    </w:p>
    <w:p w:rsidR="009B1CD0" w:rsidRDefault="006A27A0"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154686">
        <w:fldChar w:fldCharType="separate"/>
      </w:r>
      <w:r>
        <w:fldChar w:fldCharType="end"/>
      </w:r>
      <w:r w:rsidR="009B1CD0">
        <w:rPr>
          <w:rFonts w:ascii="Arial" w:hAnsi="Arial" w:cs="Arial"/>
        </w:rPr>
        <w:t xml:space="preserve"> s’engage, sur la base de son offre et pour son propre compte ;</w:t>
      </w:r>
    </w:p>
    <w:p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9B1CD0" w:rsidRDefault="009B1CD0" w:rsidP="00CD46CC">
      <w:pPr>
        <w:tabs>
          <w:tab w:val="left" w:pos="851"/>
        </w:tabs>
        <w:jc w:val="both"/>
        <w:rPr>
          <w:rFonts w:ascii="Arial" w:hAnsi="Arial" w:cs="Arial"/>
        </w:rPr>
      </w:pPr>
    </w:p>
    <w:p w:rsidR="009B1CD0" w:rsidRDefault="006A27A0"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154686">
        <w:fldChar w:fldCharType="separate"/>
      </w:r>
      <w:r>
        <w:fldChar w:fldCharType="end"/>
      </w:r>
      <w:r w:rsidR="009B1CD0">
        <w:rPr>
          <w:rFonts w:ascii="Arial" w:hAnsi="Arial" w:cs="Arial"/>
        </w:rPr>
        <w:t xml:space="preserve"> engage la société ……………………… sur la base de son offre ;</w:t>
      </w:r>
    </w:p>
    <w:p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9B1CD0" w:rsidRDefault="009B1CD0" w:rsidP="009B45B9">
      <w:pPr>
        <w:tabs>
          <w:tab w:val="left" w:pos="851"/>
        </w:tabs>
        <w:jc w:val="both"/>
        <w:rPr>
          <w:rFonts w:ascii="Arial" w:hAnsi="Arial" w:cs="Arial"/>
        </w:rPr>
      </w:pPr>
    </w:p>
    <w:p w:rsidR="009B1CD0" w:rsidRDefault="007111DD" w:rsidP="009B45B9">
      <w:pPr>
        <w:pStyle w:val="fcase1ertab"/>
        <w:tabs>
          <w:tab w:val="left" w:pos="851"/>
        </w:tabs>
        <w:spacing w:before="120"/>
        <w:ind w:left="851" w:firstLine="0"/>
        <w:rPr>
          <w:rFonts w:ascii="Arial" w:hAnsi="Arial" w:cs="Arial"/>
          <w:i/>
          <w:sz w:val="18"/>
          <w:szCs w:val="18"/>
        </w:rPr>
      </w:pPr>
      <w:r>
        <w:lastRenderedPageBreak/>
        <w:tab/>
      </w:r>
      <w:r>
        <w:tab/>
      </w:r>
      <w:r w:rsidR="006A27A0">
        <w:fldChar w:fldCharType="begin">
          <w:ffData>
            <w:name w:val=""/>
            <w:enabled/>
            <w:calcOnExit w:val="0"/>
            <w:checkBox>
              <w:size w:val="20"/>
              <w:default w:val="0"/>
            </w:checkBox>
          </w:ffData>
        </w:fldChar>
      </w:r>
      <w:r w:rsidR="007D7A65">
        <w:instrText xml:space="preserve"> FORMCHECKBOX </w:instrText>
      </w:r>
      <w:r w:rsidR="00154686">
        <w:fldChar w:fldCharType="separate"/>
      </w:r>
      <w:r w:rsidR="006A27A0">
        <w:fldChar w:fldCharType="end"/>
      </w:r>
      <w:r w:rsidR="009B1CD0">
        <w:rPr>
          <w:rFonts w:ascii="Arial" w:hAnsi="Arial" w:cs="Arial"/>
        </w:rPr>
        <w:t xml:space="preserve"> L’ensemble des membres du groupement s’engagent, sur la base de l’offre du groupement ;</w:t>
      </w:r>
    </w:p>
    <w:p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rPr>
          <w:rFonts w:ascii="Arial" w:hAnsi="Arial" w:cs="Arial"/>
        </w:rPr>
      </w:pPr>
      <w:r>
        <w:rPr>
          <w:rFonts w:ascii="Arial" w:hAnsi="Arial" w:cs="Arial"/>
        </w:rPr>
        <w:t>à livrer les fournitures demandées ou à exécuter les prestations demandées :</w:t>
      </w:r>
    </w:p>
    <w:p w:rsidR="00D205AD" w:rsidRDefault="00D205AD" w:rsidP="009B45B9">
      <w:pPr>
        <w:pStyle w:val="fcase1ertab"/>
        <w:tabs>
          <w:tab w:val="left" w:pos="851"/>
        </w:tabs>
        <w:ind w:left="0" w:firstLine="0"/>
      </w:pPr>
    </w:p>
    <w:p w:rsidR="007111DD" w:rsidRDefault="006A27A0"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154686">
        <w:fldChar w:fldCharType="separate"/>
      </w:r>
      <w:r>
        <w:fldChar w:fldCharType="end"/>
      </w:r>
      <w:r w:rsidR="009B1CD0">
        <w:rPr>
          <w:rFonts w:ascii="Arial" w:hAnsi="Arial" w:cs="Arial"/>
        </w:rPr>
        <w:t xml:space="preserve"> aux prix indiqués ci-dessous ;</w:t>
      </w:r>
    </w:p>
    <w:p w:rsidR="007111DD" w:rsidRPr="007111DD" w:rsidRDefault="007111DD" w:rsidP="007111DD">
      <w:pPr>
        <w:pStyle w:val="fcase1ertab"/>
        <w:tabs>
          <w:tab w:val="clear" w:pos="426"/>
          <w:tab w:val="left" w:pos="851"/>
        </w:tabs>
        <w:spacing w:before="120"/>
        <w:ind w:left="567" w:firstLine="851"/>
        <w:rPr>
          <w:b/>
          <w:u w:val="single"/>
        </w:rPr>
      </w:pPr>
      <w:r w:rsidRPr="007111DD">
        <w:rPr>
          <w:rFonts w:ascii="Arial" w:hAnsi="Arial" w:cs="Arial"/>
          <w:b/>
          <w:u w:val="single"/>
        </w:rPr>
        <w:t xml:space="preserve">Lot n° 1 : </w:t>
      </w:r>
    </w:p>
    <w:p w:rsidR="009B1CD0" w:rsidRDefault="006A27A0" w:rsidP="009B45B9">
      <w:pPr>
        <w:tabs>
          <w:tab w:val="left" w:pos="426"/>
          <w:tab w:val="left" w:pos="851"/>
        </w:tabs>
        <w:spacing w:before="120"/>
        <w:ind w:left="1701"/>
        <w:jc w:val="both"/>
      </w:pPr>
      <w:r>
        <w:fldChar w:fldCharType="begin">
          <w:ffData>
            <w:name w:val=""/>
            <w:enabled/>
            <w:calcOnExit w:val="0"/>
            <w:checkBox>
              <w:size w:val="20"/>
              <w:default w:val="0"/>
            </w:checkBox>
          </w:ffData>
        </w:fldChar>
      </w:r>
      <w:r w:rsidR="007D7A65">
        <w:instrText xml:space="preserve"> FORMCHECKBOX </w:instrText>
      </w:r>
      <w:r w:rsidR="00154686">
        <w:fldChar w:fldCharType="separate"/>
      </w:r>
      <w:r>
        <w:fldChar w:fldCharType="end"/>
      </w:r>
      <w:r w:rsidR="009B1CD0">
        <w:t xml:space="preserve"> Taux de la TVA : </w:t>
      </w:r>
    </w:p>
    <w:p w:rsidR="009B1CD0" w:rsidRDefault="006A27A0" w:rsidP="009B45B9">
      <w:pPr>
        <w:tabs>
          <w:tab w:val="left" w:pos="426"/>
          <w:tab w:val="left" w:pos="851"/>
        </w:tabs>
        <w:spacing w:before="240"/>
        <w:ind w:left="1701"/>
        <w:jc w:val="both"/>
      </w:pPr>
      <w:r>
        <w:fldChar w:fldCharType="begin">
          <w:ffData>
            <w:name w:val=""/>
            <w:enabled/>
            <w:calcOnExit w:val="0"/>
            <w:checkBox>
              <w:size w:val="20"/>
              <w:default w:val="0"/>
            </w:checkBox>
          </w:ffData>
        </w:fldChar>
      </w:r>
      <w:r w:rsidR="007D7A65">
        <w:instrText xml:space="preserve"> FORMCHECKBOX </w:instrText>
      </w:r>
      <w:r w:rsidR="00154686">
        <w:fldChar w:fldCharType="separate"/>
      </w:r>
      <w:r>
        <w:fldChar w:fldCharType="end"/>
      </w:r>
      <w:r w:rsidR="009B1CD0">
        <w:t xml:space="preserve"> Montant hors taxes</w:t>
      </w:r>
      <w:r w:rsidR="009B1CD0">
        <w:rPr>
          <w:rStyle w:val="Caractresdenotedebasdepage"/>
        </w:rPr>
        <w:footnoteReference w:id="1"/>
      </w:r>
      <w:r w:rsidR="009B1CD0">
        <w:rPr>
          <w:rStyle w:val="Caractresdenotedebasdepage"/>
        </w:rPr>
        <w:t> </w:t>
      </w:r>
      <w:r w:rsidR="009B1CD0">
        <w:t>:</w:t>
      </w:r>
    </w:p>
    <w:p w:rsidR="009B1CD0" w:rsidRDefault="009B1CD0" w:rsidP="009B45B9">
      <w:pPr>
        <w:tabs>
          <w:tab w:val="left" w:pos="426"/>
          <w:tab w:val="left" w:pos="851"/>
        </w:tabs>
        <w:spacing w:before="120"/>
        <w:jc w:val="both"/>
        <w:rPr>
          <w:rFonts w:ascii="Arial" w:hAnsi="Arial" w:cs="Arial"/>
        </w:rPr>
      </w:pPr>
      <w:r>
        <w:t xml:space="preserve">Montant </w:t>
      </w:r>
      <w:r>
        <w:rPr>
          <w:rFonts w:ascii="Arial" w:hAnsi="Arial" w:cs="Arial"/>
        </w:rPr>
        <w:t>hors taxes arrêté en chiffres à : ……………………………………………………………………………….</w:t>
      </w:r>
      <w:r w:rsidR="007111DD">
        <w:rPr>
          <w:rFonts w:ascii="Arial" w:hAnsi="Arial" w:cs="Arial"/>
        </w:rPr>
        <w:t>..</w:t>
      </w:r>
    </w:p>
    <w:p w:rsidR="009B1CD0" w:rsidRDefault="009B1CD0" w:rsidP="009B45B9">
      <w:pPr>
        <w:pStyle w:val="fcase1ertab"/>
        <w:tabs>
          <w:tab w:val="left" w:pos="851"/>
        </w:tabs>
        <w:spacing w:before="120"/>
        <w:ind w:left="0" w:firstLine="0"/>
      </w:pPr>
      <w:r>
        <w:rPr>
          <w:rFonts w:ascii="Arial" w:hAnsi="Arial" w:cs="Arial"/>
        </w:rPr>
        <w:t>Montant hors taxes arrêté en lettres à : ………………………………………………………...................................</w:t>
      </w:r>
    </w:p>
    <w:p w:rsidR="009B1CD0" w:rsidRDefault="006A27A0" w:rsidP="009B45B9">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154686">
        <w:fldChar w:fldCharType="separate"/>
      </w:r>
      <w:r>
        <w:fldChar w:fldCharType="end"/>
      </w:r>
      <w:r w:rsidR="009B1CD0">
        <w:t xml:space="preserve"> Montant TTC</w:t>
      </w:r>
      <w:r w:rsidR="009B1CD0">
        <w:rPr>
          <w:rStyle w:val="Caractresdenotedebasdepage"/>
        </w:rPr>
        <w:footnoteReference w:customMarkFollows="1" w:id="2"/>
        <w:t>4 </w:t>
      </w:r>
      <w:r w:rsidR="009B1CD0">
        <w:t>:</w:t>
      </w:r>
    </w:p>
    <w:p w:rsidR="009B1CD0" w:rsidRDefault="009B1CD0" w:rsidP="009B45B9">
      <w:pPr>
        <w:pStyle w:val="fcase1ertab"/>
        <w:tabs>
          <w:tab w:val="left" w:pos="851"/>
        </w:tabs>
        <w:spacing w:before="120"/>
        <w:ind w:left="0" w:firstLine="0"/>
        <w:rPr>
          <w:rFonts w:ascii="Arial" w:hAnsi="Arial" w:cs="Arial"/>
        </w:rPr>
      </w:pPr>
      <w:r>
        <w:rPr>
          <w:rFonts w:ascii="Arial" w:hAnsi="Arial" w:cs="Arial"/>
        </w:rPr>
        <w:t>Montant TTC arrêté en chiffres à : ………………………………………………………….......................................</w:t>
      </w:r>
    </w:p>
    <w:p w:rsidR="009B1CD0" w:rsidRDefault="009B1CD0" w:rsidP="009B45B9">
      <w:pPr>
        <w:pStyle w:val="fcase1ertab"/>
        <w:tabs>
          <w:tab w:val="left" w:pos="851"/>
        </w:tabs>
        <w:spacing w:before="120"/>
        <w:ind w:left="0" w:firstLine="0"/>
        <w:rPr>
          <w:rFonts w:ascii="Arial" w:hAnsi="Arial" w:cs="Arial"/>
        </w:rPr>
      </w:pPr>
      <w:r>
        <w:rPr>
          <w:rFonts w:ascii="Arial" w:hAnsi="Arial" w:cs="Arial"/>
        </w:rPr>
        <w:t>Montant TTC arrêté en lettres à : ………………………………………………………………………………………..</w:t>
      </w:r>
      <w:r w:rsidR="007111DD">
        <w:rPr>
          <w:rFonts w:ascii="Arial" w:hAnsi="Arial" w:cs="Arial"/>
        </w:rPr>
        <w:t>..</w:t>
      </w:r>
    </w:p>
    <w:p w:rsidR="00D205AD" w:rsidRDefault="00D205AD" w:rsidP="00D205AD">
      <w:pPr>
        <w:pStyle w:val="fcase1ertab"/>
        <w:tabs>
          <w:tab w:val="clear" w:pos="426"/>
          <w:tab w:val="left" w:pos="851"/>
        </w:tabs>
        <w:spacing w:before="120"/>
        <w:ind w:left="567" w:firstLine="851"/>
        <w:rPr>
          <w:rFonts w:ascii="Arial" w:hAnsi="Arial" w:cs="Arial"/>
          <w:b/>
          <w:u w:val="single"/>
        </w:rPr>
      </w:pPr>
    </w:p>
    <w:p w:rsidR="00D205AD" w:rsidRPr="007111DD" w:rsidRDefault="00D205AD" w:rsidP="00D205AD">
      <w:pPr>
        <w:pStyle w:val="fcase1ertab"/>
        <w:tabs>
          <w:tab w:val="clear" w:pos="426"/>
          <w:tab w:val="left" w:pos="851"/>
        </w:tabs>
        <w:spacing w:before="120"/>
        <w:ind w:left="567" w:firstLine="851"/>
        <w:rPr>
          <w:b/>
          <w:u w:val="single"/>
        </w:rPr>
      </w:pPr>
      <w:r>
        <w:rPr>
          <w:rFonts w:ascii="Arial" w:hAnsi="Arial" w:cs="Arial"/>
          <w:b/>
          <w:u w:val="single"/>
        </w:rPr>
        <w:t>Lot n° 2</w:t>
      </w:r>
      <w:r w:rsidRPr="007111DD">
        <w:rPr>
          <w:rFonts w:ascii="Arial" w:hAnsi="Arial" w:cs="Arial"/>
          <w:b/>
          <w:u w:val="single"/>
        </w:rPr>
        <w:t xml:space="preserve"> : </w:t>
      </w:r>
    </w:p>
    <w:p w:rsidR="00D205AD" w:rsidRDefault="006A27A0" w:rsidP="00D205AD">
      <w:pPr>
        <w:tabs>
          <w:tab w:val="left" w:pos="426"/>
          <w:tab w:val="left" w:pos="851"/>
        </w:tabs>
        <w:spacing w:before="120"/>
        <w:ind w:left="1701"/>
        <w:jc w:val="both"/>
      </w:pPr>
      <w:r>
        <w:fldChar w:fldCharType="begin">
          <w:ffData>
            <w:name w:val=""/>
            <w:enabled/>
            <w:calcOnExit w:val="0"/>
            <w:checkBox>
              <w:size w:val="20"/>
              <w:default w:val="0"/>
            </w:checkBox>
          </w:ffData>
        </w:fldChar>
      </w:r>
      <w:r w:rsidR="00D205AD">
        <w:instrText xml:space="preserve"> FORMCHECKBOX </w:instrText>
      </w:r>
      <w:r w:rsidR="00154686">
        <w:fldChar w:fldCharType="separate"/>
      </w:r>
      <w:r>
        <w:fldChar w:fldCharType="end"/>
      </w:r>
      <w:r w:rsidR="00D205AD">
        <w:t xml:space="preserve"> Taux de la TVA : </w:t>
      </w:r>
    </w:p>
    <w:p w:rsidR="00D205AD" w:rsidRDefault="006A27A0" w:rsidP="00D205AD">
      <w:pPr>
        <w:tabs>
          <w:tab w:val="left" w:pos="426"/>
          <w:tab w:val="left" w:pos="851"/>
        </w:tabs>
        <w:spacing w:before="240"/>
        <w:ind w:left="1701"/>
        <w:jc w:val="both"/>
      </w:pPr>
      <w:r>
        <w:fldChar w:fldCharType="begin">
          <w:ffData>
            <w:name w:val=""/>
            <w:enabled/>
            <w:calcOnExit w:val="0"/>
            <w:checkBox>
              <w:size w:val="20"/>
              <w:default w:val="0"/>
            </w:checkBox>
          </w:ffData>
        </w:fldChar>
      </w:r>
      <w:r w:rsidR="00D205AD">
        <w:instrText xml:space="preserve"> FORMCHECKBOX </w:instrText>
      </w:r>
      <w:r w:rsidR="00154686">
        <w:fldChar w:fldCharType="separate"/>
      </w:r>
      <w:r>
        <w:fldChar w:fldCharType="end"/>
      </w:r>
      <w:r w:rsidR="00D205AD">
        <w:t xml:space="preserve"> Montant hors taxes</w:t>
      </w:r>
      <w:r w:rsidR="00D205AD">
        <w:rPr>
          <w:rStyle w:val="Caractresdenotedebasdepage"/>
        </w:rPr>
        <w:footnoteReference w:id="3"/>
      </w:r>
      <w:r w:rsidR="00D205AD">
        <w:rPr>
          <w:rStyle w:val="Caractresdenotedebasdepage"/>
        </w:rPr>
        <w:t> </w:t>
      </w:r>
      <w:r w:rsidR="00D205AD">
        <w:t>:</w:t>
      </w:r>
    </w:p>
    <w:p w:rsidR="00D205AD" w:rsidRDefault="00D205AD" w:rsidP="00D205AD">
      <w:pPr>
        <w:tabs>
          <w:tab w:val="left" w:pos="426"/>
          <w:tab w:val="left" w:pos="851"/>
        </w:tabs>
        <w:spacing w:before="120"/>
        <w:jc w:val="both"/>
        <w:rPr>
          <w:rFonts w:ascii="Arial" w:hAnsi="Arial" w:cs="Arial"/>
        </w:rPr>
      </w:pPr>
      <w:r>
        <w:t xml:space="preserve">Montant </w:t>
      </w:r>
      <w:r>
        <w:rPr>
          <w:rFonts w:ascii="Arial" w:hAnsi="Arial" w:cs="Arial"/>
        </w:rPr>
        <w:t>hors taxes arrêté en chiffres à : ………………………………………………………………………………...</w:t>
      </w:r>
    </w:p>
    <w:p w:rsidR="00D205AD" w:rsidRDefault="00D205AD" w:rsidP="00D205AD">
      <w:pPr>
        <w:pStyle w:val="fcase1ertab"/>
        <w:tabs>
          <w:tab w:val="left" w:pos="851"/>
        </w:tabs>
        <w:spacing w:before="120"/>
        <w:ind w:left="0" w:firstLine="0"/>
      </w:pPr>
      <w:r>
        <w:rPr>
          <w:rFonts w:ascii="Arial" w:hAnsi="Arial" w:cs="Arial"/>
        </w:rPr>
        <w:t>Montant hors taxes arrêté en lettres à : ………………………………………………………...................................</w:t>
      </w:r>
    </w:p>
    <w:p w:rsidR="00D205AD" w:rsidRDefault="006A27A0" w:rsidP="00D205AD">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rsidR="00D205AD">
        <w:instrText xml:space="preserve"> FORMCHECKBOX </w:instrText>
      </w:r>
      <w:r w:rsidR="00154686">
        <w:fldChar w:fldCharType="separate"/>
      </w:r>
      <w:r>
        <w:fldChar w:fldCharType="end"/>
      </w:r>
      <w:r w:rsidR="00D205AD">
        <w:t xml:space="preserve"> Montant TTC</w:t>
      </w:r>
      <w:r w:rsidR="00D205AD">
        <w:rPr>
          <w:rStyle w:val="Caractresdenotedebasdepage"/>
        </w:rPr>
        <w:footnoteReference w:customMarkFollows="1" w:id="4"/>
        <w:t>4 </w:t>
      </w:r>
      <w:r w:rsidR="00D205AD">
        <w:t>:</w:t>
      </w:r>
    </w:p>
    <w:p w:rsidR="00D205AD" w:rsidRDefault="00D205AD" w:rsidP="00D205AD">
      <w:pPr>
        <w:pStyle w:val="fcase1ertab"/>
        <w:tabs>
          <w:tab w:val="left" w:pos="851"/>
        </w:tabs>
        <w:spacing w:before="120"/>
        <w:ind w:left="0" w:firstLine="0"/>
        <w:rPr>
          <w:rFonts w:ascii="Arial" w:hAnsi="Arial" w:cs="Arial"/>
        </w:rPr>
      </w:pPr>
      <w:r>
        <w:rPr>
          <w:rFonts w:ascii="Arial" w:hAnsi="Arial" w:cs="Arial"/>
        </w:rPr>
        <w:t>Montant TTC arrêté en chiffres à : ………………………………………………………….......................................</w:t>
      </w:r>
    </w:p>
    <w:p w:rsidR="00D205AD" w:rsidRDefault="00D205AD" w:rsidP="00D205AD">
      <w:pPr>
        <w:pStyle w:val="fcase1ertab"/>
        <w:tabs>
          <w:tab w:val="left" w:pos="851"/>
        </w:tabs>
        <w:spacing w:before="120"/>
        <w:ind w:left="0" w:firstLine="0"/>
        <w:rPr>
          <w:rFonts w:ascii="Arial" w:hAnsi="Arial" w:cs="Arial"/>
        </w:rPr>
      </w:pPr>
      <w:r>
        <w:rPr>
          <w:rFonts w:ascii="Arial" w:hAnsi="Arial" w:cs="Arial"/>
        </w:rPr>
        <w:t>Montant TTC arrêté en lettres à : ………………………………………………………………………………………....</w:t>
      </w:r>
    </w:p>
    <w:p w:rsidR="001F7A1D" w:rsidRDefault="001F7A1D" w:rsidP="001F7A1D">
      <w:pPr>
        <w:pStyle w:val="fcase1ertab"/>
        <w:tabs>
          <w:tab w:val="clear" w:pos="426"/>
          <w:tab w:val="left" w:pos="851"/>
        </w:tabs>
        <w:spacing w:before="120"/>
        <w:ind w:left="567" w:firstLine="851"/>
        <w:rPr>
          <w:rFonts w:ascii="Arial" w:hAnsi="Arial" w:cs="Arial"/>
          <w:b/>
          <w:u w:val="single"/>
        </w:rPr>
      </w:pPr>
    </w:p>
    <w:p w:rsidR="001F7A1D" w:rsidRPr="007111DD" w:rsidRDefault="001F7A1D" w:rsidP="001F7A1D">
      <w:pPr>
        <w:pStyle w:val="fcase1ertab"/>
        <w:tabs>
          <w:tab w:val="clear" w:pos="426"/>
          <w:tab w:val="left" w:pos="851"/>
        </w:tabs>
        <w:spacing w:before="120"/>
        <w:ind w:left="567" w:firstLine="851"/>
        <w:rPr>
          <w:b/>
          <w:u w:val="single"/>
        </w:rPr>
      </w:pPr>
      <w:r>
        <w:rPr>
          <w:rFonts w:ascii="Arial" w:hAnsi="Arial" w:cs="Arial"/>
          <w:b/>
          <w:u w:val="single"/>
        </w:rPr>
        <w:t>L</w:t>
      </w:r>
      <w:r w:rsidRPr="007111DD">
        <w:rPr>
          <w:rFonts w:ascii="Arial" w:hAnsi="Arial" w:cs="Arial"/>
          <w:b/>
          <w:u w:val="single"/>
        </w:rPr>
        <w:t xml:space="preserve">ot n° </w:t>
      </w:r>
      <w:r>
        <w:rPr>
          <w:rFonts w:ascii="Arial" w:hAnsi="Arial" w:cs="Arial"/>
          <w:b/>
          <w:u w:val="single"/>
        </w:rPr>
        <w:t>3</w:t>
      </w:r>
      <w:r w:rsidRPr="007111DD">
        <w:rPr>
          <w:rFonts w:ascii="Arial" w:hAnsi="Arial" w:cs="Arial"/>
          <w:b/>
          <w:u w:val="single"/>
        </w:rPr>
        <w:t xml:space="preserve"> : </w:t>
      </w:r>
    </w:p>
    <w:p w:rsidR="001F7A1D" w:rsidRDefault="001F7A1D" w:rsidP="001F7A1D">
      <w:pPr>
        <w:tabs>
          <w:tab w:val="left" w:pos="426"/>
          <w:tab w:val="left" w:pos="851"/>
        </w:tabs>
        <w:spacing w:before="120"/>
        <w:ind w:left="1701"/>
        <w:jc w:val="both"/>
      </w:pPr>
      <w:r>
        <w:fldChar w:fldCharType="begin">
          <w:ffData>
            <w:name w:val=""/>
            <w:enabled/>
            <w:calcOnExit w:val="0"/>
            <w:checkBox>
              <w:size w:val="20"/>
              <w:default w:val="0"/>
            </w:checkBox>
          </w:ffData>
        </w:fldChar>
      </w:r>
      <w:r>
        <w:instrText xml:space="preserve"> FORMCHECKBOX </w:instrText>
      </w:r>
      <w:r w:rsidR="00154686">
        <w:fldChar w:fldCharType="separate"/>
      </w:r>
      <w:r>
        <w:fldChar w:fldCharType="end"/>
      </w:r>
      <w:r>
        <w:t xml:space="preserve"> Taux de la TVA : </w:t>
      </w:r>
    </w:p>
    <w:p w:rsidR="001F7A1D" w:rsidRDefault="001F7A1D" w:rsidP="001F7A1D">
      <w:pPr>
        <w:tabs>
          <w:tab w:val="left" w:pos="426"/>
          <w:tab w:val="left" w:pos="851"/>
        </w:tabs>
        <w:spacing w:before="240"/>
        <w:ind w:left="1701"/>
        <w:jc w:val="both"/>
      </w:pPr>
      <w:r>
        <w:fldChar w:fldCharType="begin">
          <w:ffData>
            <w:name w:val=""/>
            <w:enabled/>
            <w:calcOnExit w:val="0"/>
            <w:checkBox>
              <w:size w:val="20"/>
              <w:default w:val="0"/>
            </w:checkBox>
          </w:ffData>
        </w:fldChar>
      </w:r>
      <w:r>
        <w:instrText xml:space="preserve"> FORMCHECKBOX </w:instrText>
      </w:r>
      <w:r w:rsidR="00154686">
        <w:fldChar w:fldCharType="separate"/>
      </w:r>
      <w:r>
        <w:fldChar w:fldCharType="end"/>
      </w:r>
      <w:r>
        <w:t xml:space="preserve"> Montant hors taxes</w:t>
      </w:r>
      <w:r>
        <w:rPr>
          <w:rStyle w:val="Caractresdenotedebasdepage"/>
        </w:rPr>
        <w:footnoteReference w:id="5"/>
      </w:r>
      <w:r>
        <w:rPr>
          <w:rStyle w:val="Caractresdenotedebasdepage"/>
        </w:rPr>
        <w:t> </w:t>
      </w:r>
      <w:r>
        <w:t>:</w:t>
      </w:r>
    </w:p>
    <w:p w:rsidR="001F7A1D" w:rsidRDefault="001F7A1D" w:rsidP="001F7A1D">
      <w:pPr>
        <w:tabs>
          <w:tab w:val="left" w:pos="426"/>
          <w:tab w:val="left" w:pos="851"/>
        </w:tabs>
        <w:spacing w:before="120"/>
        <w:jc w:val="both"/>
        <w:rPr>
          <w:rFonts w:ascii="Arial" w:hAnsi="Arial" w:cs="Arial"/>
        </w:rPr>
      </w:pPr>
      <w:r>
        <w:t xml:space="preserve">Montant </w:t>
      </w:r>
      <w:r>
        <w:rPr>
          <w:rFonts w:ascii="Arial" w:hAnsi="Arial" w:cs="Arial"/>
        </w:rPr>
        <w:t>hors taxes arrêté en chiffres à : ………………………………………………………………………………...</w:t>
      </w:r>
    </w:p>
    <w:p w:rsidR="001F7A1D" w:rsidRDefault="001F7A1D" w:rsidP="001F7A1D">
      <w:pPr>
        <w:pStyle w:val="fcase1ertab"/>
        <w:tabs>
          <w:tab w:val="left" w:pos="851"/>
        </w:tabs>
        <w:spacing w:before="120"/>
        <w:ind w:left="0" w:firstLine="0"/>
      </w:pPr>
      <w:r>
        <w:rPr>
          <w:rFonts w:ascii="Arial" w:hAnsi="Arial" w:cs="Arial"/>
        </w:rPr>
        <w:t>Montant hors taxes arrêté en lettres à : ………………………………………………………...................................</w:t>
      </w:r>
    </w:p>
    <w:p w:rsidR="001F7A1D" w:rsidRDefault="001F7A1D" w:rsidP="001F7A1D">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154686">
        <w:fldChar w:fldCharType="separate"/>
      </w:r>
      <w:r>
        <w:fldChar w:fldCharType="end"/>
      </w:r>
      <w:r>
        <w:t xml:space="preserve"> Montant TTC</w:t>
      </w:r>
      <w:r>
        <w:rPr>
          <w:rStyle w:val="Caractresdenotedebasdepage"/>
        </w:rPr>
        <w:footnoteReference w:customMarkFollows="1" w:id="6"/>
        <w:t>4 </w:t>
      </w:r>
      <w:r>
        <w:t>:</w:t>
      </w:r>
    </w:p>
    <w:p w:rsidR="001F7A1D" w:rsidRDefault="001F7A1D" w:rsidP="001F7A1D">
      <w:pPr>
        <w:pStyle w:val="fcase1ertab"/>
        <w:tabs>
          <w:tab w:val="left" w:pos="851"/>
        </w:tabs>
        <w:spacing w:before="120"/>
        <w:ind w:left="0" w:firstLine="0"/>
        <w:rPr>
          <w:rFonts w:ascii="Arial" w:hAnsi="Arial" w:cs="Arial"/>
        </w:rPr>
      </w:pPr>
      <w:r>
        <w:rPr>
          <w:rFonts w:ascii="Arial" w:hAnsi="Arial" w:cs="Arial"/>
        </w:rPr>
        <w:t>Montant TTC arrêté en chiffres à : ………………………………………………………….......................................</w:t>
      </w:r>
    </w:p>
    <w:p w:rsidR="001F7A1D" w:rsidRDefault="001F7A1D" w:rsidP="001F7A1D">
      <w:pPr>
        <w:pStyle w:val="fcase1ertab"/>
        <w:tabs>
          <w:tab w:val="left" w:pos="851"/>
        </w:tabs>
        <w:spacing w:before="120"/>
        <w:ind w:left="0" w:firstLine="0"/>
        <w:rPr>
          <w:rFonts w:ascii="Arial" w:hAnsi="Arial" w:cs="Arial"/>
        </w:rPr>
      </w:pPr>
      <w:r>
        <w:rPr>
          <w:rFonts w:ascii="Arial" w:hAnsi="Arial" w:cs="Arial"/>
        </w:rPr>
        <w:t>Montant TTC arrêté en lettres à : ………………………………………………………………………………………....</w:t>
      </w:r>
    </w:p>
    <w:p w:rsidR="009B1CD0" w:rsidRDefault="009B1CD0" w:rsidP="009B45B9">
      <w:pPr>
        <w:pStyle w:val="fcase1ertab"/>
        <w:tabs>
          <w:tab w:val="left" w:pos="851"/>
        </w:tabs>
        <w:spacing w:before="120"/>
        <w:ind w:left="0" w:firstLine="0"/>
      </w:pPr>
      <w:r>
        <w:rPr>
          <w:rFonts w:ascii="Arial" w:hAnsi="Arial" w:cs="Arial"/>
          <w:u w:val="single"/>
        </w:rPr>
        <w:t>OU</w:t>
      </w:r>
    </w:p>
    <w:p w:rsidR="009B1CD0" w:rsidRDefault="006A27A0"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154686">
        <w:fldChar w:fldCharType="separate"/>
      </w:r>
      <w:r>
        <w:fldChar w:fldCharType="end"/>
      </w:r>
      <w:r w:rsidR="009B1CD0">
        <w:rPr>
          <w:rFonts w:ascii="Arial" w:hAnsi="Arial" w:cs="Arial"/>
        </w:rPr>
        <w:t xml:space="preserve"> aux prix indiqués dans l’annexe financière jointe au présent document.</w:t>
      </w:r>
    </w:p>
    <w:p w:rsidR="001F7A1D" w:rsidRDefault="001F7A1D" w:rsidP="009B45B9">
      <w:pPr>
        <w:pStyle w:val="fcase1ertab"/>
        <w:tabs>
          <w:tab w:val="clear" w:pos="426"/>
          <w:tab w:val="left" w:pos="851"/>
        </w:tabs>
        <w:spacing w:before="120"/>
        <w:ind w:firstLine="142"/>
        <w:rPr>
          <w:rFonts w:ascii="Arial" w:hAnsi="Arial" w:cs="Arial"/>
        </w:rPr>
      </w:pPr>
    </w:p>
    <w:p w:rsidR="009B1CD0" w:rsidRDefault="009B1CD0" w:rsidP="009B45B9">
      <w:pPr>
        <w:pStyle w:val="fcasegauche"/>
        <w:tabs>
          <w:tab w:val="left" w:pos="851"/>
        </w:tabs>
        <w:spacing w:after="0"/>
        <w:ind w:left="0" w:firstLine="0"/>
        <w:rPr>
          <w:rFonts w:ascii="Arial" w:hAnsi="Arial" w:cs="Arial"/>
        </w:rPr>
      </w:pPr>
    </w:p>
    <w:p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r>
        <w:rPr>
          <w:rFonts w:ascii="Arial" w:hAnsi="Arial" w:cs="Arial"/>
          <w:b/>
          <w:iCs/>
          <w:sz w:val="22"/>
          <w:szCs w:val="22"/>
        </w:rPr>
        <w:t> :</w:t>
      </w:r>
    </w:p>
    <w:p w:rsidR="00354C04" w:rsidRDefault="00354C04" w:rsidP="009B45B9">
      <w:pPr>
        <w:pStyle w:val="fcase1ertab"/>
        <w:tabs>
          <w:tab w:val="left" w:pos="851"/>
        </w:tabs>
        <w:rPr>
          <w:rFonts w:ascii="Arial" w:hAnsi="Arial" w:cs="Arial"/>
        </w:rPr>
      </w:pPr>
      <w:r>
        <w:rPr>
          <w:rFonts w:ascii="Arial" w:hAnsi="Arial" w:cs="Arial"/>
          <w:i/>
          <w:iCs/>
          <w:sz w:val="18"/>
          <w:szCs w:val="18"/>
        </w:rPr>
        <w:t>(en cas de groupement d’opérateurs économiques.)</w:t>
      </w:r>
    </w:p>
    <w:p w:rsidR="00036500" w:rsidRDefault="00036500" w:rsidP="009B45B9">
      <w:pPr>
        <w:tabs>
          <w:tab w:val="left" w:pos="851"/>
          <w:tab w:val="left" w:pos="6237"/>
        </w:tabs>
        <w:rPr>
          <w:rFonts w:ascii="Arial" w:hAnsi="Arial" w:cs="Arial"/>
          <w:i/>
          <w:iCs/>
          <w:sz w:val="18"/>
          <w:szCs w:val="18"/>
        </w:rPr>
      </w:pPr>
    </w:p>
    <w:p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ou de l’accord-cadre, le groupement </w:t>
      </w:r>
      <w:r w:rsidR="00036500">
        <w:rPr>
          <w:rFonts w:ascii="Arial" w:hAnsi="Arial" w:cs="Arial"/>
        </w:rPr>
        <w:t>d’opérateurs économiques est</w:t>
      </w:r>
      <w:r>
        <w:rPr>
          <w:rFonts w:ascii="Arial" w:hAnsi="Arial" w:cs="Arial"/>
        </w:rPr>
        <w:t> :</w:t>
      </w:r>
    </w:p>
    <w:p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rsidR="00354C04" w:rsidRDefault="006A27A0"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rsidR="00154686">
        <w:fldChar w:fldCharType="separate"/>
      </w:r>
      <w:r>
        <w:fldChar w:fldCharType="end"/>
      </w:r>
      <w:r w:rsidR="00354C04">
        <w:rPr>
          <w:rFonts w:ascii="Arial" w:hAnsi="Arial" w:cs="Arial"/>
          <w:i/>
          <w:iCs/>
        </w:rPr>
        <w:t xml:space="preserve"> </w:t>
      </w:r>
      <w:r w:rsidR="00354C04">
        <w:rPr>
          <w:rFonts w:ascii="Arial" w:hAnsi="Arial" w:cs="Arial"/>
        </w:rPr>
        <w:t>conjoint</w:t>
      </w:r>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rsidR="00154686">
        <w:fldChar w:fldCharType="separate"/>
      </w:r>
      <w:r>
        <w:fldChar w:fldCharType="end"/>
      </w:r>
      <w:r w:rsidR="00354C04">
        <w:rPr>
          <w:rFonts w:ascii="Arial" w:hAnsi="Arial" w:cs="Arial"/>
          <w:iCs/>
        </w:rPr>
        <w:t xml:space="preserve"> </w:t>
      </w:r>
      <w:r w:rsidR="00354C04">
        <w:rPr>
          <w:rFonts w:ascii="Arial" w:hAnsi="Arial" w:cs="Arial"/>
        </w:rPr>
        <w:t>solidaire</w:t>
      </w:r>
    </w:p>
    <w:p w:rsidR="00354C04" w:rsidRDefault="00354C04" w:rsidP="009B45B9">
      <w:pPr>
        <w:pStyle w:val="fcase1ertab"/>
        <w:tabs>
          <w:tab w:val="clear" w:pos="426"/>
          <w:tab w:val="left" w:pos="851"/>
        </w:tabs>
        <w:spacing w:before="120"/>
        <w:ind w:left="0" w:firstLine="0"/>
        <w:rPr>
          <w:rFonts w:ascii="Arial" w:hAnsi="Arial" w:cs="Arial"/>
        </w:rPr>
      </w:pPr>
    </w:p>
    <w:p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460"/>
        <w:gridCol w:w="3650"/>
        <w:gridCol w:w="2326"/>
      </w:tblGrid>
      <w:tr w:rsidR="009B1CD0" w:rsidTr="00163E42">
        <w:trPr>
          <w:trHeight w:val="442"/>
        </w:trPr>
        <w:tc>
          <w:tcPr>
            <w:tcW w:w="4460" w:type="dxa"/>
            <w:vMerge w:val="restart"/>
            <w:tcBorders>
              <w:top w:val="single" w:sz="4" w:space="0" w:color="000000"/>
              <w:left w:val="single" w:sz="4" w:space="0" w:color="000000"/>
              <w:bottom w:val="single" w:sz="4" w:space="0" w:color="000000"/>
            </w:tcBorders>
            <w:shd w:val="clear" w:color="auto" w:fill="auto"/>
            <w:vAlign w:val="center"/>
          </w:tcPr>
          <w:p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rsidR="009B1CD0" w:rsidRDefault="009B1CD0" w:rsidP="005846FB">
            <w:pPr>
              <w:tabs>
                <w:tab w:val="left" w:pos="851"/>
              </w:tabs>
              <w:jc w:val="center"/>
              <w:rPr>
                <w:b/>
              </w:rPr>
            </w:pPr>
            <w:r>
              <w:rPr>
                <w:rFonts w:ascii="Arial" w:hAnsi="Arial" w:cs="Arial"/>
                <w:b/>
              </w:rPr>
              <w:t>du groupement conjoint</w:t>
            </w:r>
          </w:p>
        </w:tc>
        <w:tc>
          <w:tcPr>
            <w:tcW w:w="5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CD0" w:rsidRDefault="009B1CD0" w:rsidP="005846FB">
            <w:pPr>
              <w:pStyle w:val="Titre5"/>
              <w:tabs>
                <w:tab w:val="left" w:pos="851"/>
              </w:tabs>
              <w:ind w:left="0" w:hanging="1008"/>
              <w:jc w:val="center"/>
              <w:rPr>
                <w:b/>
                <w:i w:val="0"/>
                <w:sz w:val="20"/>
              </w:rPr>
            </w:pPr>
            <w:r>
              <w:rPr>
                <w:b/>
                <w:i w:val="0"/>
                <w:sz w:val="20"/>
              </w:rPr>
              <w:t>Prestations exécutées par les membres</w:t>
            </w:r>
          </w:p>
          <w:p w:rsidR="009B1CD0" w:rsidRDefault="009B1CD0" w:rsidP="005846FB">
            <w:pPr>
              <w:pStyle w:val="Titre5"/>
              <w:tabs>
                <w:tab w:val="left" w:pos="851"/>
              </w:tabs>
              <w:ind w:left="0" w:hanging="1008"/>
              <w:jc w:val="center"/>
              <w:rPr>
                <w:b/>
              </w:rPr>
            </w:pPr>
            <w:r>
              <w:rPr>
                <w:b/>
                <w:i w:val="0"/>
                <w:sz w:val="20"/>
              </w:rPr>
              <w:t>du groupement conjoint</w:t>
            </w:r>
          </w:p>
        </w:tc>
      </w:tr>
      <w:tr w:rsidR="009B1CD0" w:rsidTr="00163E42">
        <w:trPr>
          <w:trHeight w:val="442"/>
        </w:trPr>
        <w:tc>
          <w:tcPr>
            <w:tcW w:w="4460" w:type="dxa"/>
            <w:vMerge/>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snapToGrid w:val="0"/>
              <w:jc w:val="center"/>
              <w:rPr>
                <w:rFonts w:ascii="Arial" w:hAnsi="Arial" w:cs="Arial"/>
                <w:b/>
              </w:rPr>
            </w:pPr>
          </w:p>
        </w:tc>
        <w:tc>
          <w:tcPr>
            <w:tcW w:w="3650" w:type="dxa"/>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 xml:space="preserve">Montant HT </w:t>
            </w:r>
          </w:p>
          <w:p w:rsidR="009B1CD0" w:rsidRDefault="009B1CD0" w:rsidP="009B45B9">
            <w:pPr>
              <w:tabs>
                <w:tab w:val="left" w:pos="851"/>
              </w:tabs>
              <w:jc w:val="center"/>
              <w:rPr>
                <w:rFonts w:ascii="Arial" w:hAnsi="Arial" w:cs="Arial"/>
              </w:rPr>
            </w:pPr>
            <w:r>
              <w:rPr>
                <w:rFonts w:ascii="Arial" w:hAnsi="Arial" w:cs="Arial"/>
                <w:b/>
              </w:rPr>
              <w:t>de la prestation</w:t>
            </w:r>
          </w:p>
        </w:tc>
      </w:tr>
      <w:tr w:rsidR="009B1CD0" w:rsidTr="00163E42">
        <w:trPr>
          <w:trHeight w:val="600"/>
        </w:trPr>
        <w:tc>
          <w:tcPr>
            <w:tcW w:w="4460"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50"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26" w:type="dxa"/>
            <w:tcBorders>
              <w:top w:val="single" w:sz="4" w:space="0" w:color="000000"/>
              <w:left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r w:rsidR="009B1CD0" w:rsidTr="00163E42">
        <w:trPr>
          <w:trHeight w:val="508"/>
        </w:trPr>
        <w:tc>
          <w:tcPr>
            <w:tcW w:w="4460"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3650"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2326" w:type="dxa"/>
            <w:tcBorders>
              <w:left w:val="single" w:sz="4" w:space="0" w:color="000000"/>
              <w:right w:val="single" w:sz="4" w:space="0" w:color="000000"/>
            </w:tcBorders>
            <w:shd w:val="clear" w:color="auto" w:fill="auto"/>
          </w:tcPr>
          <w:p w:rsidR="009B1CD0" w:rsidRDefault="009B1CD0" w:rsidP="006F3DF9">
            <w:pPr>
              <w:tabs>
                <w:tab w:val="left" w:pos="851"/>
              </w:tabs>
              <w:snapToGrid w:val="0"/>
              <w:jc w:val="both"/>
              <w:rPr>
                <w:rFonts w:ascii="Arial" w:hAnsi="Arial" w:cs="Arial"/>
              </w:rPr>
            </w:pPr>
          </w:p>
        </w:tc>
      </w:tr>
      <w:tr w:rsidR="009B1CD0" w:rsidTr="00163E42">
        <w:trPr>
          <w:trHeight w:val="558"/>
        </w:trPr>
        <w:tc>
          <w:tcPr>
            <w:tcW w:w="4460"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50"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26" w:type="dxa"/>
            <w:tcBorders>
              <w:left w:val="single" w:sz="4" w:space="0" w:color="000000"/>
              <w:bottom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bl>
    <w:p w:rsidR="009B1CD0" w:rsidRDefault="009B1CD0" w:rsidP="006C4338">
      <w:pPr>
        <w:tabs>
          <w:tab w:val="left" w:pos="851"/>
          <w:tab w:val="left" w:pos="6237"/>
        </w:tabs>
      </w:pPr>
    </w:p>
    <w:p w:rsidR="009B1CD0" w:rsidRDefault="009B1CD0" w:rsidP="006C4338">
      <w:pPr>
        <w:pStyle w:val="fcasegauche"/>
        <w:tabs>
          <w:tab w:val="left" w:pos="851"/>
        </w:tabs>
        <w:spacing w:after="0"/>
        <w:ind w:left="0" w:firstLine="0"/>
        <w:rPr>
          <w:rFonts w:ascii="Arial" w:hAnsi="Arial" w:cs="Arial"/>
          <w:bCs/>
          <w:iCs/>
        </w:rPr>
      </w:pPr>
    </w:p>
    <w:p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 :</w:t>
      </w:r>
    </w:p>
    <w:p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rsidR="009B1CD0" w:rsidRDefault="009B1CD0" w:rsidP="005846FB">
      <w:pPr>
        <w:pStyle w:val="fcasegauche"/>
        <w:tabs>
          <w:tab w:val="left" w:pos="426"/>
          <w:tab w:val="left" w:pos="851"/>
        </w:tabs>
        <w:spacing w:after="0"/>
        <w:ind w:left="0" w:firstLine="0"/>
        <w:jc w:val="left"/>
        <w:rPr>
          <w:rFonts w:ascii="Arial" w:hAnsi="Arial" w:cs="Arial"/>
          <w:b/>
        </w:rPr>
      </w:pPr>
    </w:p>
    <w:p w:rsidR="009B1CD0" w:rsidRDefault="009B1CD0"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rsidR="009B1CD0" w:rsidRDefault="009B1CD0" w:rsidP="005846FB">
      <w:pPr>
        <w:pStyle w:val="fcasegauche"/>
        <w:tabs>
          <w:tab w:val="left" w:pos="426"/>
          <w:tab w:val="left" w:pos="851"/>
        </w:tabs>
        <w:spacing w:after="0"/>
        <w:ind w:left="0" w:firstLine="0"/>
        <w:jc w:val="left"/>
        <w:rPr>
          <w:rFonts w:ascii="Arial" w:hAnsi="Arial" w:cs="Arial"/>
        </w:rPr>
      </w:pPr>
    </w:p>
    <w:p w:rsidR="009B1CD0" w:rsidRDefault="009B1CD0" w:rsidP="0061068C">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rsidR="009B1CD0" w:rsidRDefault="009B1CD0" w:rsidP="00E47798">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 xml:space="preserve">(article </w:t>
      </w:r>
      <w:r w:rsidR="00CD185D">
        <w:rPr>
          <w:rFonts w:ascii="Arial" w:hAnsi="Arial" w:cs="Arial"/>
          <w:i/>
          <w:sz w:val="18"/>
          <w:szCs w:val="18"/>
        </w:rPr>
        <w:t xml:space="preserve">110 </w:t>
      </w:r>
      <w:r>
        <w:rPr>
          <w:rFonts w:ascii="Arial" w:hAnsi="Arial" w:cs="Arial"/>
          <w:i/>
          <w:sz w:val="18"/>
          <w:szCs w:val="18"/>
        </w:rPr>
        <w:t xml:space="preserve">du </w:t>
      </w:r>
      <w:r w:rsidR="00CD185D">
        <w:rPr>
          <w:rFonts w:ascii="Arial" w:hAnsi="Arial" w:cs="Arial"/>
          <w:i/>
          <w:sz w:val="18"/>
          <w:szCs w:val="18"/>
        </w:rPr>
        <w:t>décret n° 2016-360 du 25 mars 2016</w:t>
      </w:r>
      <w:r>
        <w:rPr>
          <w:rFonts w:ascii="Arial" w:hAnsi="Arial" w:cs="Arial"/>
          <w:i/>
          <w:sz w:val="18"/>
          <w:szCs w:val="18"/>
        </w:rPr>
        <w:t>)</w:t>
      </w:r>
      <w:r>
        <w:rPr>
          <w:rFonts w:ascii="Arial" w:hAnsi="Arial" w:cs="Arial"/>
          <w:i/>
          <w:sz w:val="22"/>
          <w:szCs w:val="22"/>
        </w:rPr>
        <w:t xml:space="preserve"> </w:t>
      </w:r>
      <w:r>
        <w:rPr>
          <w:rFonts w:ascii="Arial" w:hAnsi="Arial" w:cs="Arial"/>
          <w:b/>
          <w:sz w:val="22"/>
          <w:szCs w:val="22"/>
        </w:rPr>
        <w:t>:</w:t>
      </w:r>
    </w:p>
    <w:p w:rsidR="009B1CD0" w:rsidRDefault="009B1CD0" w:rsidP="00934503">
      <w:pPr>
        <w:tabs>
          <w:tab w:val="left" w:pos="426"/>
          <w:tab w:val="left" w:pos="851"/>
        </w:tabs>
        <w:rPr>
          <w:rFonts w:ascii="Arial" w:hAnsi="Arial" w:cs="Arial"/>
          <w:b/>
        </w:rPr>
      </w:pPr>
    </w:p>
    <w:p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6A27A0">
        <w:fldChar w:fldCharType="begin">
          <w:ffData>
            <w:name w:val=""/>
            <w:enabled/>
            <w:calcOnExit w:val="0"/>
            <w:checkBox>
              <w:size w:val="20"/>
              <w:default w:val="0"/>
            </w:checkBox>
          </w:ffData>
        </w:fldChar>
      </w:r>
      <w:r w:rsidR="007D7A65">
        <w:instrText xml:space="preserve"> FORMCHECKBOX </w:instrText>
      </w:r>
      <w:r w:rsidR="00154686">
        <w:fldChar w:fldCharType="separate"/>
      </w:r>
      <w:r w:rsidR="006A27A0">
        <w:fldChar w:fldCharType="end"/>
      </w:r>
      <w:r>
        <w:tab/>
        <w:t>NON</w:t>
      </w:r>
      <w:r>
        <w:tab/>
      </w:r>
      <w:r>
        <w:tab/>
      </w:r>
      <w:r>
        <w:tab/>
      </w:r>
      <w:r w:rsidR="006A27A0">
        <w:fldChar w:fldCharType="begin">
          <w:ffData>
            <w:name w:val=""/>
            <w:enabled/>
            <w:calcOnExit w:val="0"/>
            <w:checkBox>
              <w:size w:val="20"/>
              <w:default w:val="0"/>
            </w:checkBox>
          </w:ffData>
        </w:fldChar>
      </w:r>
      <w:r w:rsidR="007D7A65">
        <w:instrText xml:space="preserve"> FORMCHECKBOX </w:instrText>
      </w:r>
      <w:r w:rsidR="00154686">
        <w:fldChar w:fldCharType="separate"/>
      </w:r>
      <w:r w:rsidR="006A27A0">
        <w:fldChar w:fldCharType="end"/>
      </w:r>
      <w:r>
        <w:tab/>
        <w:t>OUI</w:t>
      </w:r>
    </w:p>
    <w:p w:rsidR="009B1CD0" w:rsidRDefault="009B1CD0" w:rsidP="009B45B9">
      <w:pPr>
        <w:tabs>
          <w:tab w:val="left" w:pos="851"/>
        </w:tabs>
        <w:rPr>
          <w:rFonts w:ascii="Arial" w:hAnsi="Arial" w:cs="Arial"/>
          <w:b/>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Durée d’exécution du marché ou de l’accord-cadre :</w:t>
      </w:r>
    </w:p>
    <w:p w:rsidR="009B1CD0" w:rsidRDefault="009B1CD0" w:rsidP="009B45B9">
      <w:pPr>
        <w:tabs>
          <w:tab w:val="left" w:pos="576"/>
          <w:tab w:val="left" w:pos="851"/>
        </w:tabs>
        <w:jc w:val="both"/>
        <w:rPr>
          <w:rFonts w:ascii="Arial" w:hAnsi="Arial" w:cs="Arial"/>
        </w:rPr>
      </w:pPr>
    </w:p>
    <w:p w:rsidR="009B1CD0" w:rsidRDefault="009B1CD0" w:rsidP="009B45B9">
      <w:pPr>
        <w:tabs>
          <w:tab w:val="left" w:pos="576"/>
          <w:tab w:val="left" w:pos="851"/>
        </w:tabs>
        <w:jc w:val="both"/>
        <w:rPr>
          <w:rFonts w:ascii="Arial" w:hAnsi="Arial" w:cs="Arial"/>
          <w:i/>
          <w:sz w:val="18"/>
          <w:szCs w:val="18"/>
        </w:rPr>
      </w:pPr>
      <w:r>
        <w:rPr>
          <w:rFonts w:ascii="Arial" w:hAnsi="Arial" w:cs="Arial"/>
        </w:rPr>
        <w:t xml:space="preserve">La durée d’exécution du marché </w:t>
      </w:r>
      <w:r w:rsidR="00D629BD">
        <w:rPr>
          <w:rFonts w:ascii="Arial" w:hAnsi="Arial" w:cs="Arial"/>
        </w:rPr>
        <w:t>démarre</w:t>
      </w:r>
      <w:r>
        <w:rPr>
          <w:rFonts w:ascii="Arial" w:hAnsi="Arial" w:cs="Arial"/>
        </w:rPr>
        <w:t xml:space="preserve"> à compter de :</w:t>
      </w:r>
    </w:p>
    <w:p w:rsidR="009B1CD0" w:rsidRDefault="009B1CD0" w:rsidP="009B45B9">
      <w:pPr>
        <w:tabs>
          <w:tab w:val="left" w:pos="851"/>
        </w:tabs>
      </w:pPr>
      <w:r>
        <w:rPr>
          <w:rFonts w:ascii="Arial" w:hAnsi="Arial" w:cs="Arial"/>
          <w:i/>
          <w:sz w:val="18"/>
          <w:szCs w:val="18"/>
        </w:rPr>
        <w:t>(Cocher la case correspondante.)</w:t>
      </w:r>
    </w:p>
    <w:p w:rsidR="009B1CD0" w:rsidRDefault="00844DAA" w:rsidP="009B45B9">
      <w:pPr>
        <w:tabs>
          <w:tab w:val="left" w:pos="851"/>
        </w:tabs>
        <w:spacing w:before="120"/>
        <w:ind w:left="567"/>
        <w:jc w:val="both"/>
      </w:pPr>
      <w:r>
        <w:tab/>
      </w:r>
      <w:r w:rsidR="006A27A0">
        <w:fldChar w:fldCharType="begin">
          <w:ffData>
            <w:name w:val=""/>
            <w:enabled/>
            <w:calcOnExit w:val="0"/>
            <w:checkBox>
              <w:size w:val="20"/>
              <w:default w:val="0"/>
            </w:checkBox>
          </w:ffData>
        </w:fldChar>
      </w:r>
      <w:r w:rsidR="007D7A65">
        <w:instrText xml:space="preserve"> FORMCHECKBOX </w:instrText>
      </w:r>
      <w:r w:rsidR="00154686">
        <w:fldChar w:fldCharType="separate"/>
      </w:r>
      <w:r w:rsidR="006A27A0">
        <w:fldChar w:fldCharType="end"/>
      </w:r>
      <w:r w:rsidR="009B1CD0">
        <w:rPr>
          <w:rFonts w:ascii="Arial" w:hAnsi="Arial" w:cs="Arial"/>
        </w:rPr>
        <w:tab/>
        <w:t>la date de notification du marché ou de l’accord-cadre ;</w:t>
      </w:r>
    </w:p>
    <w:p w:rsidR="009B1CD0" w:rsidRDefault="00844DAA" w:rsidP="009B45B9">
      <w:pPr>
        <w:tabs>
          <w:tab w:val="left" w:pos="851"/>
        </w:tabs>
        <w:spacing w:before="120"/>
        <w:ind w:left="567"/>
        <w:jc w:val="both"/>
      </w:pPr>
      <w:r>
        <w:tab/>
      </w:r>
      <w:r w:rsidR="006A27A0">
        <w:fldChar w:fldCharType="begin">
          <w:ffData>
            <w:name w:val=""/>
            <w:enabled/>
            <w:calcOnExit w:val="0"/>
            <w:checkBox>
              <w:size w:val="20"/>
              <w:default w:val="0"/>
            </w:checkBox>
          </w:ffData>
        </w:fldChar>
      </w:r>
      <w:r w:rsidR="007D7A65">
        <w:instrText xml:space="preserve"> FORMCHECKBOX </w:instrText>
      </w:r>
      <w:r w:rsidR="00154686">
        <w:fldChar w:fldCharType="separate"/>
      </w:r>
      <w:r w:rsidR="006A27A0">
        <w:fldChar w:fldCharType="end"/>
      </w:r>
      <w:r w:rsidR="009B1CD0">
        <w:rPr>
          <w:rFonts w:ascii="Arial" w:hAnsi="Arial" w:cs="Arial"/>
        </w:rPr>
        <w:tab/>
        <w:t>la date de notification de l’ordre de service ;</w:t>
      </w:r>
    </w:p>
    <w:p w:rsidR="009B1CD0" w:rsidRDefault="009C2B04" w:rsidP="009B45B9">
      <w:pPr>
        <w:tabs>
          <w:tab w:val="left" w:pos="851"/>
        </w:tabs>
        <w:spacing w:before="120"/>
        <w:ind w:left="1134" w:hanging="567"/>
        <w:jc w:val="both"/>
        <w:rPr>
          <w:rFonts w:ascii="Arial" w:hAnsi="Arial" w:cs="Arial"/>
          <w:b/>
        </w:rPr>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545465</wp:posOffset>
                </wp:positionH>
                <wp:positionV relativeFrom="paragraph">
                  <wp:posOffset>78105</wp:posOffset>
                </wp:positionV>
                <wp:extent cx="177800" cy="184150"/>
                <wp:effectExtent l="9525" t="12700" r="12700" b="1270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184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17CDA0" id="_x0000_t32" coordsize="21600,21600" o:spt="32" o:oned="t" path="m,l21600,21600e" filled="f">
                <v:path arrowok="t" fillok="f" o:connecttype="none"/>
                <o:lock v:ext="edit" shapetype="t"/>
              </v:shapetype>
              <v:shape id="AutoShape 4" o:spid="_x0000_s1026" type="#_x0000_t32" style="position:absolute;margin-left:42.95pt;margin-top:6.15pt;width:14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irIwIAAD8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"/>
            </w:pict>
          </mc:Fallback>
        </mc:AlternateContent>
      </w: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513715</wp:posOffset>
                </wp:positionH>
                <wp:positionV relativeFrom="paragraph">
                  <wp:posOffset>78105</wp:posOffset>
                </wp:positionV>
                <wp:extent cx="177800" cy="184150"/>
                <wp:effectExtent l="6350" t="12700" r="6350" b="127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0" cy="184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0EEFC" id="AutoShape 5" o:spid="_x0000_s1026" type="#_x0000_t32" style="position:absolute;margin-left:40.45pt;margin-top:6.15pt;width:14pt;height:14.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3PkKg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"/>
            </w:pict>
          </mc:Fallback>
        </mc:AlternateContent>
      </w:r>
      <w:r w:rsidR="00844DAA">
        <w:tab/>
      </w:r>
      <w:r w:rsidR="006A27A0">
        <w:fldChar w:fldCharType="begin">
          <w:ffData>
            <w:name w:val=""/>
            <w:enabled/>
            <w:calcOnExit w:val="0"/>
            <w:checkBox>
              <w:size w:val="20"/>
              <w:default w:val="0"/>
            </w:checkBox>
          </w:ffData>
        </w:fldChar>
      </w:r>
      <w:r w:rsidR="007D7A65">
        <w:instrText xml:space="preserve"> FORMCHECKBOX </w:instrText>
      </w:r>
      <w:r w:rsidR="00154686">
        <w:fldChar w:fldCharType="separate"/>
      </w:r>
      <w:r w:rsidR="006A27A0">
        <w:fldChar w:fldCharType="end"/>
      </w:r>
      <w:r w:rsidR="009B1CD0">
        <w:rPr>
          <w:rFonts w:ascii="Arial" w:hAnsi="Arial" w:cs="Arial"/>
        </w:rPr>
        <w:tab/>
        <w:t>la date de début d’exécution prévue par le marché ou l’accord-cadre lorsqu’elle est postérieure à la date de notification.</w:t>
      </w:r>
    </w:p>
    <w:p w:rsidR="00D629BD" w:rsidRDefault="00D629BD" w:rsidP="009B45B9">
      <w:pPr>
        <w:tabs>
          <w:tab w:val="left" w:pos="426"/>
          <w:tab w:val="left" w:pos="851"/>
        </w:tabs>
        <w:jc w:val="both"/>
        <w:rPr>
          <w:rFonts w:ascii="Arial" w:hAnsi="Arial" w:cs="Arial"/>
          <w:b/>
        </w:rPr>
      </w:pPr>
    </w:p>
    <w:p w:rsidR="009B1CD0" w:rsidRPr="00D629BD" w:rsidRDefault="00D629BD" w:rsidP="009B45B9">
      <w:pPr>
        <w:tabs>
          <w:tab w:val="left" w:pos="426"/>
          <w:tab w:val="left" w:pos="851"/>
        </w:tabs>
        <w:jc w:val="both"/>
        <w:rPr>
          <w:rFonts w:ascii="Arial" w:hAnsi="Arial" w:cs="Arial"/>
          <w:u w:val="single"/>
        </w:rPr>
      </w:pPr>
      <w:r w:rsidRPr="00D629BD">
        <w:rPr>
          <w:rFonts w:ascii="Arial" w:hAnsi="Arial" w:cs="Arial"/>
          <w:u w:val="single"/>
        </w:rPr>
        <w:t xml:space="preserve">Les prestations </w:t>
      </w:r>
      <w:r w:rsidR="00D205AD">
        <w:rPr>
          <w:rFonts w:ascii="Arial" w:hAnsi="Arial" w:cs="Arial"/>
          <w:u w:val="single"/>
        </w:rPr>
        <w:t xml:space="preserve">débutent le 1er </w:t>
      </w:r>
      <w:r w:rsidR="00375479">
        <w:rPr>
          <w:rFonts w:ascii="Arial" w:hAnsi="Arial" w:cs="Arial"/>
          <w:u w:val="single"/>
        </w:rPr>
        <w:t>février</w:t>
      </w:r>
      <w:r w:rsidR="00D205AD">
        <w:rPr>
          <w:rFonts w:ascii="Arial" w:hAnsi="Arial" w:cs="Arial"/>
          <w:u w:val="single"/>
        </w:rPr>
        <w:t xml:space="preserve"> 2019 et se terminent le 31 décembre 2019</w:t>
      </w:r>
      <w:r w:rsidRPr="00D629BD">
        <w:rPr>
          <w:rFonts w:ascii="Arial" w:hAnsi="Arial" w:cs="Arial"/>
          <w:u w:val="single"/>
        </w:rPr>
        <w:t>.</w:t>
      </w:r>
    </w:p>
    <w:p w:rsidR="00D629BD" w:rsidRDefault="00D629BD" w:rsidP="009B45B9">
      <w:pPr>
        <w:tabs>
          <w:tab w:val="left" w:pos="426"/>
          <w:tab w:val="left" w:pos="851"/>
        </w:tabs>
        <w:jc w:val="both"/>
        <w:rPr>
          <w:rFonts w:ascii="Arial" w:hAnsi="Arial" w:cs="Arial"/>
          <w:b/>
        </w:rPr>
      </w:pPr>
    </w:p>
    <w:p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Le marché ou l’accord cadre est reconductible :</w:t>
      </w:r>
      <w:r>
        <w:tab/>
      </w:r>
      <w:r>
        <w:tab/>
      </w:r>
      <w:r w:rsidR="0085226C">
        <w:fldChar w:fldCharType="begin">
          <w:ffData>
            <w:name w:val=""/>
            <w:enabled/>
            <w:calcOnExit w:val="0"/>
            <w:checkBox>
              <w:size w:val="20"/>
              <w:default w:val="1"/>
            </w:checkBox>
          </w:ffData>
        </w:fldChar>
      </w:r>
      <w:r w:rsidR="0085226C">
        <w:instrText xml:space="preserve"> FORMCHECKBOX </w:instrText>
      </w:r>
      <w:r w:rsidR="00154686">
        <w:fldChar w:fldCharType="separate"/>
      </w:r>
      <w:r w:rsidR="0085226C">
        <w:fldChar w:fldCharType="end"/>
      </w:r>
      <w:r>
        <w:tab/>
        <w:t>NON</w:t>
      </w:r>
      <w:r>
        <w:tab/>
      </w:r>
      <w:r>
        <w:tab/>
      </w:r>
      <w:r>
        <w:tab/>
      </w:r>
      <w:r w:rsidR="006A27A0">
        <w:fldChar w:fldCharType="begin">
          <w:ffData>
            <w:name w:val=""/>
            <w:enabled/>
            <w:calcOnExit w:val="0"/>
            <w:checkBox>
              <w:size w:val="20"/>
              <w:default w:val="0"/>
            </w:checkBox>
          </w:ffData>
        </w:fldChar>
      </w:r>
      <w:r w:rsidR="007D7A65">
        <w:instrText xml:space="preserve"> FORMCHECKBOX </w:instrText>
      </w:r>
      <w:r w:rsidR="00154686">
        <w:fldChar w:fldCharType="separate"/>
      </w:r>
      <w:r w:rsidR="006A27A0">
        <w:fldChar w:fldCharType="end"/>
      </w:r>
      <w:r>
        <w:tab/>
        <w:t>OUI</w:t>
      </w:r>
    </w:p>
    <w:p w:rsidR="009B1CD0" w:rsidRDefault="009B1CD0" w:rsidP="009B45B9">
      <w:pPr>
        <w:tabs>
          <w:tab w:val="left" w:pos="851"/>
        </w:tabs>
        <w:rPr>
          <w:rFonts w:ascii="Arial" w:hAnsi="Arial" w:cs="Arial"/>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rPr>
      </w:pPr>
    </w:p>
    <w:p w:rsidR="009B1CD0" w:rsidRDefault="009B1CD0" w:rsidP="009B45B9">
      <w:pPr>
        <w:tabs>
          <w:tab w:val="left" w:pos="426"/>
          <w:tab w:val="left" w:pos="851"/>
        </w:tabs>
        <w:jc w:val="both"/>
        <w:rPr>
          <w:rFonts w:ascii="Arial" w:hAnsi="Arial" w:cs="Arial"/>
          <w:b/>
        </w:rPr>
      </w:pPr>
    </w:p>
    <w:p w:rsidR="00D629BD" w:rsidRDefault="00D629BD"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pStyle w:val="fcase1ertab"/>
        <w:tabs>
          <w:tab w:val="left" w:pos="851"/>
        </w:tabs>
        <w:ind w:left="0" w:firstLine="0"/>
        <w:rPr>
          <w:rFonts w:ascii="Arial" w:hAnsi="Arial" w:cs="Arial"/>
        </w:rPr>
      </w:pPr>
    </w:p>
    <w:p w:rsidR="009B1CD0" w:rsidRDefault="009B1CD0" w:rsidP="009B45B9">
      <w:pPr>
        <w:tabs>
          <w:tab w:val="left" w:pos="851"/>
        </w:tabs>
        <w:jc w:val="both"/>
        <w:rPr>
          <w:rFonts w:ascii="Arial" w:hAnsi="Arial" w:cs="Arial"/>
          <w:bCs/>
        </w:rPr>
      </w:pPr>
    </w:p>
    <w:p w:rsidR="006E4D63" w:rsidRDefault="006E4D63" w:rsidP="009B45B9">
      <w:pPr>
        <w:tabs>
          <w:tab w:val="left" w:pos="851"/>
        </w:tabs>
        <w:jc w:val="both"/>
        <w:rPr>
          <w:rFonts w:ascii="Arial" w:hAnsi="Arial" w:cs="Arial"/>
          <w:bCs/>
        </w:rPr>
      </w:pPr>
    </w:p>
    <w:p w:rsidR="009B1CD0" w:rsidRDefault="009B1CD0" w:rsidP="009B45B9">
      <w:pPr>
        <w:tabs>
          <w:tab w:val="left" w:pos="851"/>
        </w:tabs>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419"/>
      </w:tblGrid>
      <w:tr w:rsidR="009B1CD0">
        <w:tc>
          <w:tcPr>
            <w:tcW w:w="10419" w:type="dxa"/>
            <w:shd w:val="clear" w:color="auto" w:fill="66CCFF"/>
          </w:tcPr>
          <w:p w:rsidR="009B1CD0" w:rsidRDefault="009B1CD0" w:rsidP="009B45B9">
            <w:pPr>
              <w:tabs>
                <w:tab w:val="left" w:pos="-142"/>
                <w:tab w:val="left" w:pos="851"/>
                <w:tab w:val="left" w:pos="4111"/>
              </w:tabs>
              <w:jc w:val="both"/>
            </w:pPr>
            <w:r>
              <w:rPr>
                <w:rFonts w:ascii="Arial" w:hAnsi="Arial" w:cs="Arial"/>
                <w:b/>
                <w:bCs/>
                <w:sz w:val="22"/>
                <w:szCs w:val="22"/>
              </w:rPr>
              <w:lastRenderedPageBreak/>
              <w:t xml:space="preserve">C - Signature </w:t>
            </w:r>
            <w:r w:rsidR="00660727">
              <w:rPr>
                <w:rFonts w:ascii="Arial" w:hAnsi="Arial" w:cs="Arial"/>
                <w:b/>
                <w:bCs/>
                <w:sz w:val="22"/>
                <w:szCs w:val="22"/>
              </w:rPr>
              <w:t>du marché ou de l’accord-cadre</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r>
              <w:rPr>
                <w:rFonts w:ascii="Arial" w:hAnsi="Arial" w:cs="Arial"/>
                <w:b/>
                <w:bCs/>
                <w:sz w:val="22"/>
                <w:szCs w:val="22"/>
              </w:rPr>
              <w:t>.</w:t>
            </w:r>
          </w:p>
        </w:tc>
      </w:tr>
    </w:tbl>
    <w:p w:rsidR="009B1CD0" w:rsidRDefault="009B1CD0" w:rsidP="006C4338">
      <w:pPr>
        <w:tabs>
          <w:tab w:val="left" w:pos="851"/>
        </w:tabs>
        <w:jc w:val="both"/>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C1 – Signature du marché ou de l’accord-cadre par le titulaire individuel :</w:t>
      </w:r>
    </w:p>
    <w:p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rsidTr="009B45B9">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9B45B9">
        <w:trPr>
          <w:trHeight w:val="1021"/>
        </w:trPr>
        <w:tc>
          <w:tcPr>
            <w:tcW w:w="464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bl>
    <w:p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332B12" w:rsidRDefault="00332B12" w:rsidP="00332B12">
      <w:pPr>
        <w:pStyle w:val="fcase1ertab"/>
        <w:tabs>
          <w:tab w:val="left" w:pos="851"/>
        </w:tabs>
        <w:ind w:left="0" w:firstLine="0"/>
        <w:rPr>
          <w:rFonts w:ascii="Arial" w:hAnsi="Arial" w:cs="Arial"/>
          <w:b/>
          <w:sz w:val="22"/>
          <w:szCs w:val="22"/>
        </w:rPr>
      </w:pPr>
    </w:p>
    <w:p w:rsidR="00A061AD" w:rsidRDefault="00A061AD" w:rsidP="00332B12">
      <w:pPr>
        <w:pStyle w:val="fcase1ertab"/>
        <w:tabs>
          <w:tab w:val="left" w:pos="851"/>
        </w:tabs>
        <w:ind w:left="0" w:firstLine="0"/>
        <w:rPr>
          <w:rFonts w:ascii="Arial" w:hAnsi="Arial" w:cs="Arial"/>
          <w:b/>
          <w:sz w:val="22"/>
          <w:szCs w:val="22"/>
        </w:rPr>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C2 – Signature du marché ou de l’accord-cadre en cas de groupement :</w:t>
      </w:r>
    </w:p>
    <w:p w:rsidR="00332B12" w:rsidRDefault="00332B12" w:rsidP="006C4338">
      <w:pPr>
        <w:tabs>
          <w:tab w:val="left" w:pos="851"/>
        </w:tabs>
        <w:jc w:val="both"/>
      </w:pPr>
    </w:p>
    <w:p w:rsidR="009B1CD0" w:rsidRDefault="002904AF" w:rsidP="005846FB">
      <w:pPr>
        <w:tabs>
          <w:tab w:val="left" w:pos="851"/>
        </w:tabs>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 xml:space="preserve">(article 45 du </w:t>
      </w:r>
      <w:r w:rsidR="00036500">
        <w:rPr>
          <w:rFonts w:ascii="Arial" w:hAnsi="Arial" w:cs="Arial"/>
          <w:i/>
          <w:sz w:val="18"/>
          <w:szCs w:val="18"/>
        </w:rPr>
        <w:t>décret n° 2016-360 du 25 mars 2016) </w:t>
      </w:r>
      <w:r w:rsidR="00036500">
        <w:rPr>
          <w:rFonts w:ascii="Arial" w:hAnsi="Arial" w:cs="Arial"/>
          <w:sz w:val="18"/>
          <w:szCs w:val="18"/>
        </w:rPr>
        <w:t>:</w:t>
      </w:r>
    </w:p>
    <w:p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rsidR="009B1CD0" w:rsidRDefault="009B1CD0" w:rsidP="005846FB">
      <w:pPr>
        <w:tabs>
          <w:tab w:val="left" w:pos="851"/>
        </w:tabs>
        <w:rPr>
          <w:rFonts w:ascii="Arial" w:hAnsi="Arial" w:cs="Arial"/>
        </w:rPr>
      </w:pPr>
    </w:p>
    <w:p w:rsidR="00036500" w:rsidRDefault="00036500" w:rsidP="005846FB">
      <w:pPr>
        <w:tabs>
          <w:tab w:val="left" w:pos="851"/>
        </w:tabs>
        <w:rPr>
          <w:rFonts w:ascii="Arial" w:hAnsi="Arial" w:cs="Arial"/>
        </w:rPr>
      </w:pPr>
    </w:p>
    <w:p w:rsidR="00332B12" w:rsidRDefault="00332B12" w:rsidP="0061068C">
      <w:pPr>
        <w:tabs>
          <w:tab w:val="left" w:pos="851"/>
        </w:tabs>
        <w:rPr>
          <w:rFonts w:ascii="Arial" w:hAnsi="Arial" w:cs="Arial"/>
        </w:rPr>
      </w:pPr>
    </w:p>
    <w:p w:rsidR="00A061AD" w:rsidRDefault="00A061AD" w:rsidP="0061068C">
      <w:pPr>
        <w:tabs>
          <w:tab w:val="left" w:pos="851"/>
        </w:tabs>
        <w:rPr>
          <w:rFonts w:ascii="Arial" w:hAnsi="Arial" w:cs="Arial"/>
        </w:rPr>
      </w:pPr>
    </w:p>
    <w:p w:rsidR="00332B12" w:rsidRDefault="00332B12" w:rsidP="00710FD6">
      <w:pPr>
        <w:tabs>
          <w:tab w:val="left" w:pos="851"/>
        </w:tabs>
        <w:rPr>
          <w:rFonts w:ascii="Arial" w:hAnsi="Arial" w:cs="Arial"/>
        </w:rPr>
      </w:pPr>
    </w:p>
    <w:p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rsidR="00354C04" w:rsidRDefault="006A27A0"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rsidR="00154686">
        <w:fldChar w:fldCharType="separate"/>
      </w:r>
      <w:r>
        <w:fldChar w:fldCharType="end"/>
      </w:r>
      <w:r w:rsidR="00354C04">
        <w:rPr>
          <w:rFonts w:ascii="Arial" w:hAnsi="Arial" w:cs="Arial"/>
          <w:i/>
          <w:iCs/>
        </w:rPr>
        <w:t xml:space="preserve"> </w:t>
      </w:r>
      <w:r w:rsidR="00354C04">
        <w:rPr>
          <w:rFonts w:ascii="Arial" w:hAnsi="Arial" w:cs="Arial"/>
        </w:rPr>
        <w:t>conjoint</w:t>
      </w:r>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rsidR="00154686">
        <w:fldChar w:fldCharType="separate"/>
      </w:r>
      <w:r>
        <w:fldChar w:fldCharType="end"/>
      </w:r>
      <w:r w:rsidR="00354C04">
        <w:rPr>
          <w:rFonts w:ascii="Arial" w:hAnsi="Arial" w:cs="Arial"/>
          <w:iCs/>
        </w:rPr>
        <w:t xml:space="preserve"> </w:t>
      </w:r>
      <w:r w:rsidR="00354C04">
        <w:rPr>
          <w:rFonts w:ascii="Arial" w:hAnsi="Arial" w:cs="Arial"/>
        </w:rPr>
        <w:t>solidaire</w:t>
      </w:r>
    </w:p>
    <w:p w:rsidR="009B1CD0" w:rsidRDefault="009B1CD0" w:rsidP="0083205E">
      <w:pPr>
        <w:tabs>
          <w:tab w:val="left" w:pos="851"/>
        </w:tabs>
        <w:rPr>
          <w:rFonts w:ascii="Arial" w:hAnsi="Arial" w:cs="Arial"/>
        </w:rPr>
      </w:pPr>
    </w:p>
    <w:p w:rsidR="00A061AD" w:rsidRDefault="00A061AD" w:rsidP="0083205E">
      <w:pPr>
        <w:tabs>
          <w:tab w:val="left" w:pos="851"/>
        </w:tabs>
        <w:rPr>
          <w:rFonts w:ascii="Arial" w:hAnsi="Arial" w:cs="Arial"/>
        </w:rPr>
      </w:pPr>
    </w:p>
    <w:p w:rsidR="001C733C" w:rsidRDefault="001C733C" w:rsidP="00CD46CC">
      <w:pPr>
        <w:tabs>
          <w:tab w:val="left" w:pos="851"/>
        </w:tabs>
        <w:rPr>
          <w:rFonts w:ascii="Arial" w:hAnsi="Arial" w:cs="Arial"/>
        </w:rPr>
      </w:pPr>
    </w:p>
    <w:p w:rsidR="002904AF" w:rsidRDefault="006A27A0"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rsidR="0021527A">
        <w:instrText xml:space="preserve"> FORMCHECKBOX </w:instrText>
      </w:r>
      <w:r w:rsidR="00154686">
        <w:fldChar w:fldCharType="separate"/>
      </w:r>
      <w:r>
        <w:fldChar w:fldCharType="end"/>
      </w:r>
      <w:r w:rsidR="0021527A">
        <w:t xml:space="preserve"> </w:t>
      </w:r>
      <w:r w:rsidR="001C733C">
        <w:rPr>
          <w:rFonts w:ascii="Arial" w:hAnsi="Arial" w:cs="Arial"/>
        </w:rPr>
        <w:t>Les membres du groupement</w:t>
      </w:r>
      <w:r w:rsidR="0021527A">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rsidR="001C733C" w:rsidRDefault="001C733C" w:rsidP="001C733C">
      <w:pPr>
        <w:tabs>
          <w:tab w:val="left" w:pos="851"/>
        </w:tabs>
        <w:rPr>
          <w:rFonts w:ascii="Arial" w:hAnsi="Arial" w:cs="Arial"/>
          <w:i/>
          <w:sz w:val="18"/>
          <w:szCs w:val="18"/>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rsidR="00A061AD" w:rsidRDefault="00A061AD" w:rsidP="001C733C">
      <w:pPr>
        <w:tabs>
          <w:tab w:val="left" w:pos="851"/>
        </w:tabs>
        <w:rPr>
          <w:rFonts w:ascii="Arial" w:hAnsi="Arial" w:cs="Arial"/>
        </w:rPr>
      </w:pPr>
    </w:p>
    <w:p w:rsidR="001C733C" w:rsidRDefault="001C733C" w:rsidP="001C733C">
      <w:pPr>
        <w:pStyle w:val="fcasegauche"/>
        <w:tabs>
          <w:tab w:val="left" w:pos="426"/>
          <w:tab w:val="left" w:pos="851"/>
        </w:tabs>
        <w:spacing w:after="0"/>
        <w:ind w:left="0" w:firstLine="0"/>
        <w:jc w:val="left"/>
        <w:rPr>
          <w:rFonts w:ascii="Arial" w:hAnsi="Arial" w:cs="Arial"/>
        </w:rPr>
      </w:pPr>
    </w:p>
    <w:p w:rsidR="002904AF" w:rsidRDefault="001C733C" w:rsidP="009B45B9">
      <w:pPr>
        <w:tabs>
          <w:tab w:val="left" w:pos="851"/>
        </w:tabs>
        <w:ind w:left="1695" w:hanging="1695"/>
        <w:rPr>
          <w:rFonts w:ascii="Arial" w:hAnsi="Arial" w:cs="Arial"/>
        </w:rPr>
      </w:pPr>
      <w:r>
        <w:tab/>
      </w:r>
      <w:r w:rsidR="006A27A0">
        <w:fldChar w:fldCharType="begin">
          <w:ffData>
            <w:name w:val=""/>
            <w:enabled/>
            <w:calcOnExit w:val="0"/>
            <w:checkBox>
              <w:size w:val="20"/>
              <w:default w:val="0"/>
            </w:checkBox>
          </w:ffData>
        </w:fldChar>
      </w:r>
      <w:r>
        <w:instrText xml:space="preserve"> FORMCHECKBOX </w:instrText>
      </w:r>
      <w:r w:rsidR="00154686">
        <w:fldChar w:fldCharType="separate"/>
      </w:r>
      <w:r w:rsidR="006A27A0">
        <w:fldChar w:fldCharType="end"/>
      </w:r>
      <w:r>
        <w:tab/>
      </w:r>
      <w:r w:rsidR="002904AF">
        <w:rPr>
          <w:rFonts w:ascii="Arial" w:hAnsi="Arial" w:cs="Arial"/>
        </w:rPr>
        <w:t>pour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rsidR="002904AF" w:rsidRDefault="002904AF" w:rsidP="001C733C">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(joindre les pouvoirs en annexe du présent document.)</w:t>
      </w:r>
    </w:p>
    <w:p w:rsidR="002904AF" w:rsidRDefault="002904AF" w:rsidP="001C733C">
      <w:pPr>
        <w:tabs>
          <w:tab w:val="left" w:pos="851"/>
        </w:tabs>
        <w:rPr>
          <w:rFonts w:ascii="Arial" w:hAnsi="Arial" w:cs="Arial"/>
        </w:rPr>
      </w:pPr>
    </w:p>
    <w:p w:rsidR="002904AF" w:rsidRDefault="006A27A0"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2904AF">
        <w:instrText xml:space="preserve"> FORMCHECKBOX </w:instrText>
      </w:r>
      <w:r w:rsidR="00154686">
        <w:fldChar w:fldCharType="separate"/>
      </w:r>
      <w:r>
        <w:fldChar w:fldCharType="end"/>
      </w:r>
      <w:r w:rsidR="002904AF">
        <w:tab/>
      </w:r>
      <w:r w:rsidR="002904AF">
        <w:rPr>
          <w:rFonts w:ascii="Arial" w:hAnsi="Arial" w:cs="Arial"/>
        </w:rPr>
        <w:t>pour signer, en leur nom et pour leur compte, les modifications ultérieures du mar</w:t>
      </w:r>
      <w:r w:rsidR="0021527A">
        <w:rPr>
          <w:rFonts w:ascii="Arial" w:hAnsi="Arial" w:cs="Arial"/>
        </w:rPr>
        <w:t>ché public ou de l’accord-cadre</w:t>
      </w:r>
      <w:r w:rsidR="002904AF">
        <w:rPr>
          <w:rFonts w:ascii="Arial" w:hAnsi="Arial" w:cs="Arial"/>
        </w:rPr>
        <w:t> ;</w:t>
      </w:r>
    </w:p>
    <w:p w:rsidR="00BE6078" w:rsidRDefault="00BE6078" w:rsidP="00BE6078">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(joindre les pouvoirs en annexe du présent document.)</w:t>
      </w:r>
    </w:p>
    <w:p w:rsidR="002904AF" w:rsidRDefault="002904AF" w:rsidP="002904AF">
      <w:pPr>
        <w:tabs>
          <w:tab w:val="left" w:pos="851"/>
        </w:tabs>
        <w:rPr>
          <w:rFonts w:ascii="Arial" w:hAnsi="Arial" w:cs="Arial"/>
          <w:iCs/>
        </w:rPr>
      </w:pPr>
    </w:p>
    <w:p w:rsidR="002904AF" w:rsidRDefault="002904AF" w:rsidP="002904AF">
      <w:pPr>
        <w:tabs>
          <w:tab w:val="left" w:pos="851"/>
        </w:tabs>
        <w:ind w:left="1134" w:hanging="850"/>
        <w:rPr>
          <w:rFonts w:ascii="Arial" w:hAnsi="Arial" w:cs="Arial"/>
        </w:rPr>
      </w:pPr>
      <w:r>
        <w:tab/>
      </w:r>
      <w:r w:rsidR="006A27A0">
        <w:fldChar w:fldCharType="begin">
          <w:ffData>
            <w:name w:val=""/>
            <w:enabled/>
            <w:calcOnExit w:val="0"/>
            <w:checkBox>
              <w:size w:val="20"/>
              <w:default w:val="0"/>
            </w:checkBox>
          </w:ffData>
        </w:fldChar>
      </w:r>
      <w:r>
        <w:instrText xml:space="preserve"> FORMCHECKBOX </w:instrText>
      </w:r>
      <w:r w:rsidR="00154686">
        <w:fldChar w:fldCharType="separate"/>
      </w:r>
      <w:r w:rsidR="006A27A0">
        <w:fldChar w:fldCharType="end"/>
      </w:r>
      <w:r>
        <w:rPr>
          <w:rFonts w:ascii="Arial" w:hAnsi="Arial" w:cs="Arial"/>
          <w:i/>
          <w:iCs/>
        </w:rPr>
        <w:t xml:space="preserve"> </w:t>
      </w:r>
      <w:r>
        <w:rPr>
          <w:rFonts w:ascii="Arial" w:hAnsi="Arial" w:cs="Arial"/>
        </w:rPr>
        <w:tab/>
        <w:t>ont donné mandat au mandataire dans les conditions définies par les pouvoirs joints en annexe.</w:t>
      </w:r>
    </w:p>
    <w:p w:rsidR="002904AF" w:rsidRDefault="002904AF" w:rsidP="002904AF">
      <w:pPr>
        <w:tabs>
          <w:tab w:val="left" w:pos="851"/>
        </w:tabs>
        <w:ind w:left="1134" w:hanging="850"/>
        <w:rPr>
          <w:rFonts w:ascii="Arial" w:hAnsi="Arial" w:cs="Arial"/>
          <w:i/>
          <w:sz w:val="18"/>
          <w:szCs w:val="18"/>
        </w:rPr>
      </w:pPr>
    </w:p>
    <w:p w:rsidR="001C733C" w:rsidRDefault="001C733C" w:rsidP="001C733C">
      <w:pPr>
        <w:tabs>
          <w:tab w:val="left" w:pos="851"/>
        </w:tabs>
        <w:rPr>
          <w:rFonts w:ascii="Arial" w:hAnsi="Arial" w:cs="Arial"/>
          <w:i/>
          <w:sz w:val="18"/>
          <w:szCs w:val="18"/>
        </w:rPr>
      </w:pPr>
    </w:p>
    <w:p w:rsidR="00A061AD" w:rsidRDefault="00A061AD" w:rsidP="001C733C">
      <w:pPr>
        <w:tabs>
          <w:tab w:val="left" w:pos="851"/>
        </w:tabs>
        <w:rPr>
          <w:rFonts w:ascii="Arial" w:hAnsi="Arial" w:cs="Arial"/>
          <w:i/>
          <w:sz w:val="18"/>
          <w:szCs w:val="18"/>
        </w:rPr>
      </w:pPr>
    </w:p>
    <w:p w:rsidR="00036500" w:rsidRDefault="006A27A0"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rsidR="0021527A">
        <w:instrText xml:space="preserve"> FORMCHECKBOX </w:instrText>
      </w:r>
      <w:r w:rsidR="00154686">
        <w:fldChar w:fldCharType="separate"/>
      </w:r>
      <w:r>
        <w:fldChar w:fldCharType="end"/>
      </w:r>
      <w:r w:rsidR="0021527A">
        <w:t xml:space="preserve"> </w:t>
      </w:r>
      <w:r w:rsidR="0021527A">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rsidR="00036500" w:rsidRDefault="00036500" w:rsidP="006F3DF9">
      <w:pPr>
        <w:tabs>
          <w:tab w:val="left" w:pos="851"/>
        </w:tabs>
        <w:rPr>
          <w:rFonts w:ascii="Arial" w:hAnsi="Arial" w:cs="Arial"/>
          <w:i/>
          <w:sz w:val="18"/>
          <w:szCs w:val="18"/>
        </w:rPr>
      </w:pPr>
      <w:r>
        <w:rPr>
          <w:rFonts w:ascii="Arial" w:hAnsi="Arial" w:cs="Arial"/>
          <w:i/>
          <w:sz w:val="18"/>
          <w:szCs w:val="18"/>
        </w:rPr>
        <w:t>(Cocher la case correspondante.)</w:t>
      </w:r>
    </w:p>
    <w:p w:rsidR="00A061AD" w:rsidRDefault="00A061AD" w:rsidP="006F3DF9">
      <w:pPr>
        <w:tabs>
          <w:tab w:val="left" w:pos="851"/>
        </w:tabs>
        <w:rPr>
          <w:rFonts w:ascii="Arial" w:hAnsi="Arial" w:cs="Arial"/>
        </w:rPr>
      </w:pPr>
    </w:p>
    <w:p w:rsidR="00036500" w:rsidRDefault="00036500" w:rsidP="005846FB">
      <w:pPr>
        <w:tabs>
          <w:tab w:val="left" w:pos="851"/>
        </w:tabs>
        <w:rPr>
          <w:rFonts w:ascii="Arial" w:hAnsi="Arial" w:cs="Arial"/>
        </w:rPr>
      </w:pPr>
    </w:p>
    <w:p w:rsidR="00AE7831" w:rsidRDefault="006A27A0"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rsidR="00AE7831">
        <w:instrText xml:space="preserve"> FORMCHECKBOX </w:instrText>
      </w:r>
      <w:r w:rsidR="00154686">
        <w:fldChar w:fldCharType="separate"/>
      </w:r>
      <w:r>
        <w:fldChar w:fldCharType="end"/>
      </w:r>
      <w:r w:rsidR="00AE7831">
        <w:tab/>
      </w:r>
      <w:r w:rsidR="00AE7831">
        <w:rPr>
          <w:rFonts w:ascii="Arial" w:hAnsi="Arial" w:cs="Arial"/>
        </w:rPr>
        <w:t>donnent mandat au mandataire, qui l’accepte, pour les représenter vis-à-vis de l’acheteur et pour coordonner l’ensemble des prestations ;</w:t>
      </w:r>
    </w:p>
    <w:p w:rsidR="00AE7831" w:rsidRDefault="00AE7831" w:rsidP="009B45B9">
      <w:pPr>
        <w:tabs>
          <w:tab w:val="left" w:pos="851"/>
        </w:tabs>
        <w:ind w:left="1701" w:hanging="850"/>
        <w:jc w:val="both"/>
      </w:pPr>
    </w:p>
    <w:p w:rsidR="00036500" w:rsidRDefault="006A27A0"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036500">
        <w:instrText xml:space="preserve"> FORMCHECKBOX </w:instrText>
      </w:r>
      <w:r w:rsidR="00154686">
        <w:fldChar w:fldCharType="separate"/>
      </w:r>
      <w:r>
        <w:fldChar w:fldCharType="end"/>
      </w:r>
      <w:r w:rsidR="00036500">
        <w:rPr>
          <w:rFonts w:ascii="Arial" w:hAnsi="Arial" w:cs="Arial"/>
        </w:rPr>
        <w:tab/>
        <w:t xml:space="preserve">donnent mandat au mandataire, qui l’accepte, pour signer, en leur nom et pour leur compte, </w:t>
      </w:r>
      <w:r w:rsidR="004A7169">
        <w:rPr>
          <w:rFonts w:ascii="Arial" w:hAnsi="Arial" w:cs="Arial"/>
        </w:rPr>
        <w:t>les</w:t>
      </w:r>
      <w:r w:rsidR="00036500">
        <w:rPr>
          <w:rFonts w:ascii="Arial" w:hAnsi="Arial" w:cs="Arial"/>
        </w:rPr>
        <w:t xml:space="preserve"> modifications ultérieures du marché ou de l’accord-cadre ;</w:t>
      </w:r>
    </w:p>
    <w:p w:rsidR="00036500" w:rsidRDefault="00036500" w:rsidP="006C4338">
      <w:pPr>
        <w:tabs>
          <w:tab w:val="left" w:pos="851"/>
        </w:tabs>
        <w:rPr>
          <w:rFonts w:ascii="Arial" w:hAnsi="Arial" w:cs="Arial"/>
          <w:iCs/>
        </w:rPr>
      </w:pPr>
    </w:p>
    <w:p w:rsidR="00036500" w:rsidRDefault="00844DAA" w:rsidP="009B45B9">
      <w:pPr>
        <w:tabs>
          <w:tab w:val="left" w:pos="851"/>
        </w:tabs>
        <w:ind w:left="1134" w:hanging="850"/>
        <w:rPr>
          <w:rFonts w:ascii="Arial" w:hAnsi="Arial" w:cs="Arial"/>
          <w:i/>
          <w:sz w:val="18"/>
          <w:szCs w:val="18"/>
        </w:rPr>
      </w:pPr>
      <w:r>
        <w:tab/>
      </w:r>
      <w:r w:rsidR="006A27A0">
        <w:fldChar w:fldCharType="begin">
          <w:ffData>
            <w:name w:val=""/>
            <w:enabled/>
            <w:calcOnExit w:val="0"/>
            <w:checkBox>
              <w:size w:val="20"/>
              <w:default w:val="0"/>
            </w:checkBox>
          </w:ffData>
        </w:fldChar>
      </w:r>
      <w:r w:rsidR="00036500">
        <w:instrText xml:space="preserve"> FORMCHECKBOX </w:instrText>
      </w:r>
      <w:r w:rsidR="00154686">
        <w:fldChar w:fldCharType="separate"/>
      </w:r>
      <w:r w:rsidR="006A27A0">
        <w:fldChar w:fldCharType="end"/>
      </w:r>
      <w:r w:rsidR="00036500">
        <w:rPr>
          <w:rFonts w:ascii="Arial" w:hAnsi="Arial" w:cs="Arial"/>
          <w:i/>
          <w:iCs/>
        </w:rPr>
        <w:t xml:space="preserve"> </w:t>
      </w:r>
      <w:r w:rsidR="00036500">
        <w:rPr>
          <w:rFonts w:ascii="Arial" w:hAnsi="Arial" w:cs="Arial"/>
        </w:rPr>
        <w:tab/>
        <w:t>donnent mandat au mandataire dans les conditions définies ci-dessous</w:t>
      </w:r>
      <w:r>
        <w:rPr>
          <w:rFonts w:ascii="Arial" w:hAnsi="Arial" w:cs="Arial"/>
        </w:rPr>
        <w:t> :</w:t>
      </w:r>
    </w:p>
    <w:p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rsidR="009B1CD0" w:rsidRDefault="009B1CD0" w:rsidP="006C4338">
      <w:pPr>
        <w:tabs>
          <w:tab w:val="left" w:pos="851"/>
        </w:tabs>
        <w:rPr>
          <w:rFonts w:ascii="Arial" w:hAnsi="Arial" w:cs="Arial"/>
        </w:rPr>
      </w:pPr>
    </w:p>
    <w:p w:rsidR="0021527A" w:rsidRDefault="0021527A" w:rsidP="006C4338">
      <w:pPr>
        <w:tabs>
          <w:tab w:val="left" w:pos="851"/>
        </w:tabs>
        <w:rPr>
          <w:rFonts w:ascii="Arial" w:hAnsi="Arial" w:cs="Arial"/>
        </w:rPr>
      </w:pPr>
    </w:p>
    <w:p w:rsidR="0021527A" w:rsidRDefault="0021527A" w:rsidP="006F3DF9">
      <w:pPr>
        <w:tabs>
          <w:tab w:val="left" w:pos="851"/>
        </w:tabs>
        <w:rPr>
          <w:rFonts w:ascii="Arial" w:hAnsi="Arial" w:cs="Arial"/>
        </w:rPr>
      </w:pPr>
    </w:p>
    <w:p w:rsidR="0021527A" w:rsidRDefault="0021527A" w:rsidP="005846FB">
      <w:pPr>
        <w:tabs>
          <w:tab w:val="left" w:pos="851"/>
        </w:tabs>
        <w:rPr>
          <w:rFonts w:ascii="Arial" w:hAnsi="Arial" w:cs="Arial"/>
        </w:rPr>
      </w:pPr>
    </w:p>
    <w:p w:rsidR="0021527A" w:rsidRDefault="0021527A" w:rsidP="005846FB">
      <w:pPr>
        <w:tabs>
          <w:tab w:val="left" w:pos="851"/>
        </w:tabs>
        <w:rPr>
          <w:rFonts w:ascii="Arial" w:hAnsi="Arial" w:cs="Arial"/>
        </w:rPr>
      </w:pPr>
    </w:p>
    <w:p w:rsidR="00D629BD" w:rsidRDefault="00D629BD" w:rsidP="005846FB">
      <w:pPr>
        <w:tabs>
          <w:tab w:val="left" w:pos="851"/>
        </w:tabs>
        <w:rPr>
          <w:rFonts w:ascii="Arial" w:hAnsi="Arial" w:cs="Arial"/>
        </w:rPr>
      </w:pPr>
    </w:p>
    <w:p w:rsidR="006E4D63" w:rsidRDefault="006E4D63" w:rsidP="005846FB">
      <w:pPr>
        <w:tabs>
          <w:tab w:val="left" w:pos="851"/>
        </w:tabs>
        <w:rPr>
          <w:rFonts w:ascii="Arial" w:hAnsi="Arial" w:cs="Arial"/>
        </w:rPr>
      </w:pPr>
    </w:p>
    <w:p w:rsidR="006E4D63" w:rsidRDefault="006E4D63" w:rsidP="005846FB">
      <w:pPr>
        <w:tabs>
          <w:tab w:val="left" w:pos="851"/>
        </w:tabs>
        <w:rPr>
          <w:rFonts w:ascii="Arial" w:hAnsi="Arial" w:cs="Arial"/>
        </w:rPr>
      </w:pPr>
    </w:p>
    <w:p w:rsidR="006E4D63" w:rsidRDefault="006E4D63" w:rsidP="005846FB">
      <w:pPr>
        <w:tabs>
          <w:tab w:val="left" w:pos="851"/>
        </w:tabs>
        <w:rPr>
          <w:rFonts w:ascii="Arial" w:hAnsi="Arial" w:cs="Arial"/>
        </w:rPr>
      </w:pPr>
    </w:p>
    <w:p w:rsidR="006E4D63" w:rsidRDefault="006E4D63" w:rsidP="005846FB">
      <w:pPr>
        <w:tabs>
          <w:tab w:val="left" w:pos="851"/>
        </w:tabs>
        <w:rPr>
          <w:rFonts w:ascii="Arial" w:hAnsi="Arial" w:cs="Arial"/>
        </w:rPr>
      </w:pPr>
    </w:p>
    <w:p w:rsidR="009B1CD0" w:rsidRDefault="009B1CD0" w:rsidP="005846FB">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332B12" w:rsidTr="00B054DA">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A061AD">
        <w:trPr>
          <w:trHeight w:val="515"/>
        </w:trPr>
        <w:tc>
          <w:tcPr>
            <w:tcW w:w="464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A061AD">
        <w:trPr>
          <w:trHeight w:val="560"/>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A061AD">
        <w:trPr>
          <w:trHeight w:val="568"/>
        </w:trPr>
        <w:tc>
          <w:tcPr>
            <w:tcW w:w="464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A061AD">
        <w:trPr>
          <w:trHeight w:val="562"/>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A061AD">
        <w:trPr>
          <w:trHeight w:val="570"/>
        </w:trPr>
        <w:tc>
          <w:tcPr>
            <w:tcW w:w="464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bl>
    <w:p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9B1CD0" w:rsidRDefault="009B1CD0" w:rsidP="006C4338">
      <w:pPr>
        <w:tabs>
          <w:tab w:val="left" w:pos="851"/>
        </w:tabs>
        <w:rPr>
          <w:rFonts w:ascii="Arial" w:hAnsi="Arial" w:cs="Arial"/>
        </w:rPr>
      </w:pPr>
    </w:p>
    <w:p w:rsidR="009B1CD0" w:rsidRDefault="009B1CD0" w:rsidP="005846FB">
      <w:pPr>
        <w:tabs>
          <w:tab w:val="left" w:pos="851"/>
        </w:tabs>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5846FB">
            <w:pPr>
              <w:pStyle w:val="Titre4"/>
              <w:tabs>
                <w:tab w:val="left" w:pos="851"/>
              </w:tabs>
            </w:pPr>
            <w:r>
              <w:rPr>
                <w:sz w:val="22"/>
                <w:szCs w:val="22"/>
              </w:rPr>
              <w:t xml:space="preserve">D - Identification </w:t>
            </w:r>
            <w:r w:rsidR="001C40C0">
              <w:rPr>
                <w:sz w:val="22"/>
                <w:szCs w:val="22"/>
              </w:rPr>
              <w:t>et signature de l’acheteur</w:t>
            </w:r>
            <w:r>
              <w:rPr>
                <w:sz w:val="22"/>
                <w:szCs w:val="22"/>
              </w:rPr>
              <w:t>.</w:t>
            </w:r>
          </w:p>
        </w:tc>
      </w:tr>
    </w:tbl>
    <w:p w:rsidR="009B1CD0" w:rsidRDefault="009B1CD0" w:rsidP="006C4338">
      <w:pPr>
        <w:tabs>
          <w:tab w:val="left" w:pos="851"/>
        </w:tabs>
      </w:pPr>
    </w:p>
    <w:p w:rsidR="009B1CD0" w:rsidRDefault="009B1CD0" w:rsidP="006C4338">
      <w:pPr>
        <w:tabs>
          <w:tab w:val="left" w:pos="851"/>
        </w:tabs>
      </w:pPr>
    </w:p>
    <w:p w:rsidR="009B1CD0" w:rsidRDefault="009B1CD0" w:rsidP="006F3DF9">
      <w:pPr>
        <w:pStyle w:val="Titre1"/>
        <w:tabs>
          <w:tab w:val="left" w:pos="567"/>
          <w:tab w:val="left" w:pos="851"/>
        </w:tabs>
        <w:ind w:left="0"/>
        <w:jc w:val="both"/>
        <w:rPr>
          <w:rFonts w:ascii="Arial" w:hAnsi="Arial" w:cs="Arial"/>
          <w:b w:val="0"/>
          <w:bCs/>
          <w:i/>
          <w:iCs/>
          <w:sz w:val="18"/>
          <w:szCs w:val="18"/>
        </w:rPr>
      </w:pPr>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 xml:space="preserve">Désignation </w:t>
      </w:r>
      <w:r w:rsidR="001C40C0">
        <w:rPr>
          <w:rFonts w:ascii="Arial" w:hAnsi="Arial" w:cs="Arial"/>
          <w:b w:val="0"/>
          <w:bCs/>
          <w:iCs/>
        </w:rPr>
        <w:t>de l’acheteur</w:t>
      </w:r>
      <w:r>
        <w:rPr>
          <w:rFonts w:ascii="Arial" w:hAnsi="Arial" w:cs="Arial"/>
          <w:b w:val="0"/>
          <w:bCs/>
          <w:iCs/>
        </w:rPr>
        <w:t> :</w:t>
      </w:r>
    </w:p>
    <w:p w:rsidR="00F84BC9" w:rsidRDefault="00F84BC9" w:rsidP="000901F1">
      <w:pPr>
        <w:jc w:val="both"/>
        <w:outlineLvl w:val="0"/>
        <w:rPr>
          <w:rFonts w:ascii="Arial" w:hAnsi="Arial"/>
          <w:b/>
        </w:rPr>
      </w:pPr>
    </w:p>
    <w:p w:rsidR="000901F1" w:rsidRPr="000901F1" w:rsidRDefault="000901F1" w:rsidP="000901F1">
      <w:pPr>
        <w:jc w:val="both"/>
        <w:outlineLvl w:val="0"/>
        <w:rPr>
          <w:rFonts w:ascii="Arial" w:hAnsi="Arial"/>
          <w:b/>
        </w:rPr>
      </w:pPr>
      <w:r w:rsidRPr="000901F1">
        <w:rPr>
          <w:rFonts w:ascii="Arial" w:hAnsi="Arial"/>
          <w:b/>
        </w:rPr>
        <w:t xml:space="preserve">Lycée </w:t>
      </w:r>
      <w:r w:rsidR="00375479">
        <w:rPr>
          <w:rFonts w:ascii="Arial" w:hAnsi="Arial"/>
          <w:b/>
        </w:rPr>
        <w:t>Fernand Daguin</w:t>
      </w:r>
    </w:p>
    <w:p w:rsidR="000901F1" w:rsidRPr="000901F1" w:rsidRDefault="00375479" w:rsidP="000901F1">
      <w:pPr>
        <w:jc w:val="both"/>
        <w:outlineLvl w:val="0"/>
        <w:rPr>
          <w:rFonts w:ascii="Arial" w:hAnsi="Arial"/>
          <w:b/>
        </w:rPr>
      </w:pPr>
      <w:r>
        <w:rPr>
          <w:rFonts w:ascii="Arial" w:hAnsi="Arial"/>
          <w:b/>
        </w:rPr>
        <w:t>15 rue Gustave Flaubert</w:t>
      </w:r>
    </w:p>
    <w:p w:rsidR="000901F1" w:rsidRPr="000901F1" w:rsidRDefault="00375479" w:rsidP="000901F1">
      <w:pPr>
        <w:jc w:val="both"/>
        <w:outlineLvl w:val="0"/>
        <w:rPr>
          <w:rFonts w:ascii="Arial" w:hAnsi="Arial"/>
          <w:b/>
        </w:rPr>
      </w:pPr>
      <w:r>
        <w:rPr>
          <w:rFonts w:ascii="Arial" w:hAnsi="Arial"/>
          <w:b/>
        </w:rPr>
        <w:t>33698 Mérignac Cédex</w:t>
      </w: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710FD6">
      <w:pPr>
        <w:tabs>
          <w:tab w:val="left" w:pos="426"/>
          <w:tab w:val="left" w:pos="851"/>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Nom, prénom, qualité du signataire du marché ou de l’accord-cadre :</w:t>
      </w:r>
    </w:p>
    <w:p w:rsidR="009B1CD0" w:rsidRDefault="009B1CD0" w:rsidP="0083205E">
      <w:pPr>
        <w:tabs>
          <w:tab w:val="left" w:pos="851"/>
        </w:tabs>
        <w:jc w:val="both"/>
        <w:rPr>
          <w:rFonts w:ascii="Arial" w:hAnsi="Arial" w:cs="Arial"/>
        </w:rPr>
      </w:pPr>
    </w:p>
    <w:p w:rsidR="009B1CD0" w:rsidRPr="000901F1" w:rsidRDefault="00375479" w:rsidP="000901F1">
      <w:pPr>
        <w:tabs>
          <w:tab w:val="left" w:pos="426"/>
          <w:tab w:val="left" w:pos="5103"/>
        </w:tabs>
        <w:spacing w:after="240"/>
        <w:jc w:val="both"/>
        <w:rPr>
          <w:rFonts w:ascii="Arial" w:hAnsi="Arial" w:cs="Arial"/>
          <w:b/>
          <w:bCs/>
          <w:iCs/>
        </w:rPr>
      </w:pPr>
      <w:r>
        <w:rPr>
          <w:rFonts w:ascii="Arial" w:hAnsi="Arial" w:cs="Arial"/>
          <w:b/>
          <w:bCs/>
          <w:iCs/>
        </w:rPr>
        <w:t>RENNESSON Patrick</w:t>
      </w:r>
      <w:r w:rsidR="000901F1" w:rsidRPr="000901F1">
        <w:rPr>
          <w:rFonts w:ascii="Arial" w:hAnsi="Arial" w:cs="Arial"/>
          <w:b/>
          <w:bCs/>
          <w:iCs/>
        </w:rPr>
        <w:t>, Proviseur</w:t>
      </w:r>
    </w:p>
    <w:p w:rsidR="009B1CD0" w:rsidRDefault="009B1CD0" w:rsidP="009B45B9">
      <w:pPr>
        <w:tabs>
          <w:tab w:val="left" w:pos="851"/>
        </w:tabs>
        <w:jc w:val="both"/>
        <w:rPr>
          <w:rFonts w:ascii="Arial" w:hAnsi="Arial" w:cs="Arial"/>
        </w:rPr>
      </w:pPr>
    </w:p>
    <w:p w:rsidR="009B1CD0" w:rsidRPr="00F84BC9"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prévus à l’article </w:t>
      </w:r>
      <w:r w:rsidR="00660727">
        <w:rPr>
          <w:rFonts w:ascii="Arial" w:hAnsi="Arial" w:cs="Arial"/>
        </w:rPr>
        <w:t xml:space="preserve">130 </w:t>
      </w:r>
      <w:r>
        <w:rPr>
          <w:rFonts w:ascii="Arial" w:hAnsi="Arial" w:cs="Arial"/>
        </w:rPr>
        <w:t xml:space="preserve">du </w:t>
      </w:r>
      <w:r w:rsidR="00660727" w:rsidRPr="009B45B9">
        <w:rPr>
          <w:rFonts w:ascii="Arial" w:hAnsi="Arial" w:cs="Arial"/>
        </w:rPr>
        <w:t>décret n° 2016-360 du 25 mars 2016</w:t>
      </w:r>
      <w:r w:rsidR="00660727" w:rsidDel="00660727">
        <w:rPr>
          <w:rFonts w:ascii="Arial" w:hAnsi="Arial" w:cs="Arial"/>
        </w:rPr>
        <w:t xml:space="preserve"> </w:t>
      </w:r>
      <w:r w:rsidR="00660727">
        <w:rPr>
          <w:rFonts w:ascii="Arial" w:hAnsi="Arial" w:cs="Arial"/>
        </w:rPr>
        <w:t xml:space="preserve"> </w:t>
      </w:r>
      <w:r>
        <w:rPr>
          <w:rFonts w:ascii="Arial" w:hAnsi="Arial" w:cs="Arial"/>
        </w:rPr>
        <w:t>(nantissements ou cessions de créances)</w:t>
      </w:r>
      <w:r>
        <w:rPr>
          <w:rFonts w:ascii="Arial" w:hAnsi="Arial" w:cs="Arial"/>
          <w:i/>
          <w:sz w:val="18"/>
          <w:szCs w:val="18"/>
        </w:rPr>
        <w:t> :</w:t>
      </w:r>
    </w:p>
    <w:p w:rsidR="009B1CD0" w:rsidRDefault="009B1CD0" w:rsidP="009B45B9">
      <w:pPr>
        <w:tabs>
          <w:tab w:val="left" w:pos="851"/>
        </w:tabs>
        <w:jc w:val="both"/>
        <w:rPr>
          <w:rFonts w:ascii="Arial" w:hAnsi="Arial" w:cs="Arial"/>
        </w:rPr>
      </w:pPr>
    </w:p>
    <w:p w:rsidR="000901F1" w:rsidRPr="000901F1" w:rsidRDefault="00375479" w:rsidP="00F84BC9">
      <w:pPr>
        <w:pStyle w:val="fcase2metab"/>
        <w:outlineLvl w:val="0"/>
        <w:rPr>
          <w:rFonts w:ascii="Arial" w:hAnsi="Arial"/>
          <w:b/>
        </w:rPr>
      </w:pPr>
      <w:r>
        <w:rPr>
          <w:rFonts w:ascii="Arial" w:hAnsi="Arial"/>
          <w:b/>
        </w:rPr>
        <w:t>Claude LLORENS</w:t>
      </w:r>
      <w:r w:rsidR="00F84BC9">
        <w:rPr>
          <w:rFonts w:ascii="Arial" w:hAnsi="Arial"/>
          <w:b/>
        </w:rPr>
        <w:t>, a</w:t>
      </w:r>
      <w:r w:rsidR="000901F1" w:rsidRPr="000901F1">
        <w:rPr>
          <w:rFonts w:ascii="Arial" w:hAnsi="Arial"/>
          <w:b/>
        </w:rPr>
        <w:t>gent comptable</w:t>
      </w:r>
      <w:r w:rsidR="00F84BC9">
        <w:rPr>
          <w:rFonts w:ascii="Arial" w:hAnsi="Arial"/>
          <w:b/>
        </w:rPr>
        <w:t xml:space="preserve"> du</w:t>
      </w:r>
      <w:r w:rsidR="000901F1" w:rsidRPr="000901F1">
        <w:rPr>
          <w:rFonts w:ascii="Arial" w:hAnsi="Arial"/>
          <w:b/>
        </w:rPr>
        <w:t xml:space="preserve"> Lycée </w:t>
      </w:r>
      <w:r>
        <w:rPr>
          <w:rFonts w:ascii="Arial" w:hAnsi="Arial"/>
          <w:b/>
        </w:rPr>
        <w:t>Fernand Daguin</w:t>
      </w:r>
    </w:p>
    <w:p w:rsidR="000901F1" w:rsidRPr="000901F1" w:rsidRDefault="00375479" w:rsidP="000901F1">
      <w:pPr>
        <w:jc w:val="both"/>
        <w:outlineLvl w:val="0"/>
        <w:rPr>
          <w:rFonts w:ascii="Arial" w:hAnsi="Arial"/>
          <w:b/>
        </w:rPr>
      </w:pPr>
      <w:r>
        <w:rPr>
          <w:rFonts w:ascii="Arial" w:hAnsi="Arial"/>
          <w:b/>
        </w:rPr>
        <w:t>15 rue Gustave Flaubert</w:t>
      </w:r>
    </w:p>
    <w:p w:rsidR="000901F1" w:rsidRDefault="00375479" w:rsidP="000901F1">
      <w:pPr>
        <w:jc w:val="both"/>
        <w:outlineLvl w:val="0"/>
        <w:rPr>
          <w:rFonts w:ascii="Arial" w:hAnsi="Arial"/>
          <w:b/>
        </w:rPr>
      </w:pPr>
      <w:r>
        <w:rPr>
          <w:rFonts w:ascii="Arial" w:hAnsi="Arial"/>
          <w:b/>
        </w:rPr>
        <w:t>33698 Mérignac Cédex</w:t>
      </w:r>
    </w:p>
    <w:p w:rsidR="00F84BC9" w:rsidRPr="000901F1" w:rsidRDefault="00F84BC9" w:rsidP="000901F1">
      <w:pPr>
        <w:jc w:val="both"/>
        <w:outlineLvl w:val="0"/>
        <w:rPr>
          <w:rFonts w:ascii="Arial" w:hAnsi="Arial"/>
          <w:b/>
        </w:rPr>
      </w:pPr>
    </w:p>
    <w:p w:rsidR="000901F1" w:rsidRDefault="00F84BC9" w:rsidP="000901F1">
      <w:pPr>
        <w:pStyle w:val="fcase2metab"/>
        <w:outlineLvl w:val="0"/>
        <w:rPr>
          <w:rFonts w:ascii="Arial" w:hAnsi="Arial"/>
          <w:b/>
        </w:rPr>
      </w:pPr>
      <w:r>
        <w:rPr>
          <w:rFonts w:ascii="Arial" w:hAnsi="Arial"/>
          <w:b/>
        </w:rPr>
        <w:t>Adresse électronique : gest.033</w:t>
      </w:r>
      <w:r w:rsidR="00375479">
        <w:rPr>
          <w:rFonts w:ascii="Arial" w:hAnsi="Arial"/>
          <w:b/>
        </w:rPr>
        <w:t>1760J</w:t>
      </w:r>
      <w:r>
        <w:rPr>
          <w:rFonts w:ascii="Arial" w:hAnsi="Arial"/>
          <w:b/>
        </w:rPr>
        <w:t>@ac-bordeaux.fr</w:t>
      </w:r>
    </w:p>
    <w:p w:rsidR="00F84BC9" w:rsidRPr="000901F1" w:rsidRDefault="00F84BC9" w:rsidP="000901F1">
      <w:pPr>
        <w:pStyle w:val="fcase2metab"/>
        <w:outlineLvl w:val="0"/>
        <w:rPr>
          <w:rFonts w:ascii="Arial" w:hAnsi="Arial"/>
          <w:b/>
        </w:rPr>
      </w:pPr>
    </w:p>
    <w:p w:rsidR="009B1CD0" w:rsidRPr="000901F1" w:rsidRDefault="000901F1" w:rsidP="000901F1">
      <w:pPr>
        <w:pStyle w:val="fcase2metab"/>
        <w:outlineLvl w:val="0"/>
        <w:rPr>
          <w:rFonts w:ascii="Arial" w:hAnsi="Arial"/>
          <w:b/>
        </w:rPr>
      </w:pPr>
      <w:r w:rsidRPr="000901F1">
        <w:rPr>
          <w:rFonts w:ascii="Arial" w:hAnsi="Arial"/>
          <w:b/>
        </w:rPr>
        <w:t>Tel : 05.56.</w:t>
      </w:r>
      <w:r w:rsidR="00375479">
        <w:rPr>
          <w:rFonts w:ascii="Arial" w:hAnsi="Arial"/>
          <w:b/>
        </w:rPr>
        <w:t>12</w:t>
      </w:r>
      <w:r w:rsidRPr="000901F1">
        <w:rPr>
          <w:rFonts w:ascii="Arial" w:hAnsi="Arial"/>
          <w:b/>
        </w:rPr>
        <w:t>.</w:t>
      </w:r>
      <w:r w:rsidR="00375479">
        <w:rPr>
          <w:rFonts w:ascii="Arial" w:hAnsi="Arial"/>
          <w:b/>
        </w:rPr>
        <w:t>13</w:t>
      </w:r>
      <w:r w:rsidRPr="000901F1">
        <w:rPr>
          <w:rFonts w:ascii="Arial" w:hAnsi="Arial"/>
          <w:b/>
        </w:rPr>
        <w:t>.</w:t>
      </w:r>
      <w:r w:rsidR="00375479">
        <w:rPr>
          <w:rFonts w:ascii="Arial" w:hAnsi="Arial"/>
          <w:b/>
        </w:rPr>
        <w:t>24</w:t>
      </w:r>
      <w:r>
        <w:rPr>
          <w:rFonts w:ascii="Arial" w:hAnsi="Arial"/>
          <w:b/>
        </w:rPr>
        <w:t>; Télécopie : 05.56.</w:t>
      </w:r>
      <w:r w:rsidR="00375479">
        <w:rPr>
          <w:rFonts w:ascii="Arial" w:hAnsi="Arial"/>
          <w:b/>
        </w:rPr>
        <w:t>12</w:t>
      </w:r>
      <w:r>
        <w:rPr>
          <w:rFonts w:ascii="Arial" w:hAnsi="Arial"/>
          <w:b/>
        </w:rPr>
        <w:t>.</w:t>
      </w:r>
      <w:r w:rsidR="00375479">
        <w:rPr>
          <w:rFonts w:ascii="Arial" w:hAnsi="Arial"/>
          <w:b/>
        </w:rPr>
        <w:t>11</w:t>
      </w:r>
      <w:r>
        <w:rPr>
          <w:rFonts w:ascii="Arial" w:hAnsi="Arial"/>
          <w:b/>
        </w:rPr>
        <w:t>.</w:t>
      </w:r>
      <w:r w:rsidR="00375479">
        <w:rPr>
          <w:rFonts w:ascii="Arial" w:hAnsi="Arial"/>
          <w:b/>
        </w:rPr>
        <w:t>25</w:t>
      </w:r>
    </w:p>
    <w:p w:rsidR="009B1CD0" w:rsidRDefault="009B1CD0" w:rsidP="009B45B9">
      <w:pPr>
        <w:pStyle w:val="fcase2metab"/>
        <w:ind w:left="0" w:firstLine="0"/>
        <w:rPr>
          <w:rFonts w:ascii="Arial" w:hAnsi="Arial" w:cs="Arial"/>
        </w:rPr>
      </w:pPr>
    </w:p>
    <w:p w:rsidR="009B1CD0" w:rsidRDefault="009B1CD0"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 adresse, numéro de téléphone du comptable assignataire :</w:t>
      </w:r>
    </w:p>
    <w:p w:rsidR="000901F1" w:rsidRDefault="000901F1" w:rsidP="009B45B9">
      <w:pPr>
        <w:tabs>
          <w:tab w:val="left" w:pos="720"/>
          <w:tab w:val="left" w:pos="851"/>
        </w:tabs>
        <w:jc w:val="both"/>
        <w:rPr>
          <w:rFonts w:ascii="Arial" w:hAnsi="Arial" w:cs="Arial"/>
        </w:rPr>
      </w:pPr>
    </w:p>
    <w:p w:rsidR="00375479" w:rsidRPr="000901F1" w:rsidRDefault="00375479" w:rsidP="00375479">
      <w:pPr>
        <w:pStyle w:val="fcase2metab"/>
        <w:outlineLvl w:val="0"/>
        <w:rPr>
          <w:rFonts w:ascii="Arial" w:hAnsi="Arial"/>
          <w:b/>
        </w:rPr>
      </w:pPr>
      <w:r>
        <w:rPr>
          <w:rFonts w:ascii="Arial" w:hAnsi="Arial"/>
          <w:b/>
        </w:rPr>
        <w:t>Claude LLORENS, a</w:t>
      </w:r>
      <w:r w:rsidRPr="000901F1">
        <w:rPr>
          <w:rFonts w:ascii="Arial" w:hAnsi="Arial"/>
          <w:b/>
        </w:rPr>
        <w:t>gent comptable</w:t>
      </w:r>
      <w:r>
        <w:rPr>
          <w:rFonts w:ascii="Arial" w:hAnsi="Arial"/>
          <w:b/>
        </w:rPr>
        <w:t xml:space="preserve"> du</w:t>
      </w:r>
      <w:r w:rsidRPr="000901F1">
        <w:rPr>
          <w:rFonts w:ascii="Arial" w:hAnsi="Arial"/>
          <w:b/>
        </w:rPr>
        <w:t xml:space="preserve"> Lycée </w:t>
      </w:r>
      <w:r>
        <w:rPr>
          <w:rFonts w:ascii="Arial" w:hAnsi="Arial"/>
          <w:b/>
        </w:rPr>
        <w:t>Fernand Daguin</w:t>
      </w:r>
    </w:p>
    <w:p w:rsidR="00375479" w:rsidRPr="000901F1" w:rsidRDefault="00375479" w:rsidP="00375479">
      <w:pPr>
        <w:jc w:val="both"/>
        <w:outlineLvl w:val="0"/>
        <w:rPr>
          <w:rFonts w:ascii="Arial" w:hAnsi="Arial"/>
          <w:b/>
        </w:rPr>
      </w:pPr>
      <w:r>
        <w:rPr>
          <w:rFonts w:ascii="Arial" w:hAnsi="Arial"/>
          <w:b/>
        </w:rPr>
        <w:t>15 rue Gustave Flaubert</w:t>
      </w:r>
    </w:p>
    <w:p w:rsidR="00375479" w:rsidRDefault="00375479" w:rsidP="00375479">
      <w:pPr>
        <w:jc w:val="both"/>
        <w:outlineLvl w:val="0"/>
        <w:rPr>
          <w:rFonts w:ascii="Arial" w:hAnsi="Arial"/>
          <w:b/>
        </w:rPr>
      </w:pPr>
      <w:r>
        <w:rPr>
          <w:rFonts w:ascii="Arial" w:hAnsi="Arial"/>
          <w:b/>
        </w:rPr>
        <w:t>33698 Mérignac Cédex</w:t>
      </w:r>
    </w:p>
    <w:p w:rsidR="000901F1" w:rsidRPr="000901F1" w:rsidRDefault="000901F1" w:rsidP="000901F1">
      <w:pPr>
        <w:jc w:val="both"/>
        <w:outlineLvl w:val="0"/>
        <w:rPr>
          <w:rFonts w:ascii="Arial" w:hAnsi="Arial"/>
          <w:b/>
        </w:rPr>
      </w:pPr>
      <w:r w:rsidRPr="000901F1">
        <w:rPr>
          <w:rFonts w:ascii="Arial" w:hAnsi="Arial"/>
          <w:b/>
        </w:rPr>
        <w:t xml:space="preserve"> </w:t>
      </w:r>
    </w:p>
    <w:p w:rsidR="000901F1" w:rsidRPr="000901F1" w:rsidRDefault="000901F1" w:rsidP="000901F1">
      <w:pPr>
        <w:pStyle w:val="fcase2metab"/>
        <w:outlineLvl w:val="0"/>
        <w:rPr>
          <w:rFonts w:ascii="Arial" w:hAnsi="Arial"/>
          <w:b/>
        </w:rPr>
      </w:pPr>
    </w:p>
    <w:p w:rsidR="00375479" w:rsidRPr="000901F1" w:rsidRDefault="00375479" w:rsidP="00375479">
      <w:pPr>
        <w:pStyle w:val="fcase2metab"/>
        <w:outlineLvl w:val="0"/>
        <w:rPr>
          <w:rFonts w:ascii="Arial" w:hAnsi="Arial"/>
          <w:b/>
        </w:rPr>
      </w:pPr>
      <w:r w:rsidRPr="000901F1">
        <w:rPr>
          <w:rFonts w:ascii="Arial" w:hAnsi="Arial"/>
          <w:b/>
        </w:rPr>
        <w:t>Tel : 05.56.</w:t>
      </w:r>
      <w:r>
        <w:rPr>
          <w:rFonts w:ascii="Arial" w:hAnsi="Arial"/>
          <w:b/>
        </w:rPr>
        <w:t>12</w:t>
      </w:r>
      <w:r w:rsidRPr="000901F1">
        <w:rPr>
          <w:rFonts w:ascii="Arial" w:hAnsi="Arial"/>
          <w:b/>
        </w:rPr>
        <w:t>.</w:t>
      </w:r>
      <w:r>
        <w:rPr>
          <w:rFonts w:ascii="Arial" w:hAnsi="Arial"/>
          <w:b/>
        </w:rPr>
        <w:t>13</w:t>
      </w:r>
      <w:r w:rsidRPr="000901F1">
        <w:rPr>
          <w:rFonts w:ascii="Arial" w:hAnsi="Arial"/>
          <w:b/>
        </w:rPr>
        <w:t>.</w:t>
      </w:r>
      <w:r>
        <w:rPr>
          <w:rFonts w:ascii="Arial" w:hAnsi="Arial"/>
          <w:b/>
        </w:rPr>
        <w:t>24; Télécopie : 05.56.12.11.25</w:t>
      </w:r>
    </w:p>
    <w:p w:rsidR="00375479" w:rsidRDefault="00375479" w:rsidP="00375479">
      <w:pPr>
        <w:pStyle w:val="fcase2metab"/>
        <w:ind w:left="0" w:firstLine="0"/>
        <w:rPr>
          <w:rFonts w:ascii="Arial" w:hAnsi="Arial" w:cs="Arial"/>
        </w:rPr>
      </w:pPr>
    </w:p>
    <w:p w:rsidR="001C40C0" w:rsidRDefault="001C40C0" w:rsidP="009B45B9">
      <w:pPr>
        <w:pStyle w:val="fcase2metab"/>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5245"/>
          <w:tab w:val="left" w:pos="7371"/>
          <w:tab w:val="left" w:pos="7655"/>
        </w:tabs>
        <w:jc w:val="both"/>
      </w:pPr>
      <w:r>
        <w:rPr>
          <w:rFonts w:ascii="Arial" w:hAnsi="Arial" w:cs="Arial"/>
        </w:rPr>
        <w:tab/>
        <w:t xml:space="preserve">A : </w:t>
      </w:r>
      <w:r w:rsidR="00A061AD">
        <w:rPr>
          <w:rFonts w:ascii="Arial" w:hAnsi="Arial" w:cs="Arial"/>
        </w:rPr>
        <w:t>Talence</w:t>
      </w:r>
      <w:r>
        <w:rPr>
          <w:rFonts w:ascii="Arial" w:hAnsi="Arial" w:cs="Arial"/>
        </w:rPr>
        <w:t>, le …………………</w:t>
      </w: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rsidR="009B1CD0" w:rsidRDefault="009B1CD0" w:rsidP="009B45B9">
      <w:pPr>
        <w:tabs>
          <w:tab w:val="left" w:pos="851"/>
        </w:tabs>
        <w:ind w:left="4820"/>
        <w:jc w:val="center"/>
      </w:pPr>
      <w:r>
        <w:rPr>
          <w:rFonts w:ascii="Arial" w:hAnsi="Arial" w:cs="Arial"/>
          <w:i/>
          <w:sz w:val="18"/>
          <w:szCs w:val="18"/>
        </w:rPr>
        <w:t xml:space="preserve">(représentant </w:t>
      </w:r>
      <w:r w:rsidR="0021527A">
        <w:rPr>
          <w:rFonts w:ascii="Arial" w:hAnsi="Arial" w:cs="Arial"/>
          <w:i/>
          <w:sz w:val="18"/>
          <w:szCs w:val="18"/>
        </w:rPr>
        <w:t>de l’acheteur</w:t>
      </w:r>
      <w:r>
        <w:rPr>
          <w:rFonts w:ascii="Arial" w:hAnsi="Arial" w:cs="Arial"/>
          <w:i/>
          <w:sz w:val="18"/>
          <w:szCs w:val="18"/>
        </w:rPr>
        <w:t xml:space="preserve"> habilité à signer le marché ou l’accord-cadre)</w:t>
      </w:r>
    </w:p>
    <w:p w:rsidR="009B1CD0" w:rsidRDefault="009B1CD0" w:rsidP="009B45B9">
      <w:pPr>
        <w:tabs>
          <w:tab w:val="left" w:pos="851"/>
        </w:tabs>
        <w:jc w:val="both"/>
      </w:pPr>
    </w:p>
    <w:p w:rsidR="009B1CD0" w:rsidRDefault="009B1CD0" w:rsidP="009B45B9">
      <w:pPr>
        <w:tabs>
          <w:tab w:val="left" w:pos="851"/>
        </w:tabs>
        <w:jc w:val="both"/>
      </w:pPr>
    </w:p>
    <w:sectPr w:rsidR="009B1CD0" w:rsidSect="001F7A1D">
      <w:type w:val="continuous"/>
      <w:pgSz w:w="11906" w:h="16838"/>
      <w:pgMar w:top="454" w:right="851" w:bottom="736" w:left="85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D2E" w:rsidRDefault="00CE0D2E">
      <w:r>
        <w:separator/>
      </w:r>
    </w:p>
  </w:endnote>
  <w:endnote w:type="continuationSeparator" w:id="0">
    <w:p w:rsidR="00CE0D2E" w:rsidRDefault="00CE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A1D" w:rsidRDefault="001F7A1D"/>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9B1CD0" w:rsidTr="0083205E">
      <w:trPr>
        <w:tblHeader/>
      </w:trPr>
      <w:tc>
        <w:tcPr>
          <w:tcW w:w="2906" w:type="dxa"/>
          <w:shd w:val="clear" w:color="auto" w:fill="66CCFF"/>
        </w:tcPr>
        <w:p w:rsidR="009B1CD0" w:rsidRDefault="00E47798" w:rsidP="009B45B9">
          <w:pPr>
            <w:ind w:right="-638"/>
            <w:rPr>
              <w:rFonts w:ascii="Arial" w:hAnsi="Arial" w:cs="Arial"/>
              <w:b/>
              <w:i/>
            </w:rPr>
          </w:pPr>
          <w:r>
            <w:rPr>
              <w:rFonts w:ascii="Arial" w:hAnsi="Arial" w:cs="Arial"/>
              <w:b/>
            </w:rPr>
            <w:t>ATTRI1</w:t>
          </w:r>
          <w:r w:rsidR="009B1CD0">
            <w:rPr>
              <w:rFonts w:ascii="Arial" w:hAnsi="Arial" w:cs="Arial"/>
              <w:b/>
            </w:rPr>
            <w:t xml:space="preserve"> </w:t>
          </w:r>
          <w:r>
            <w:rPr>
              <w:rFonts w:ascii="Arial" w:hAnsi="Arial" w:cs="Arial"/>
              <w:b/>
            </w:rPr>
            <w:t>–</w:t>
          </w:r>
          <w:r w:rsidR="009B1CD0">
            <w:rPr>
              <w:rFonts w:ascii="Arial" w:hAnsi="Arial" w:cs="Arial"/>
              <w:b/>
            </w:rPr>
            <w:t xml:space="preserve"> Acte</w:t>
          </w:r>
          <w:r>
            <w:rPr>
              <w:rFonts w:ascii="Arial" w:hAnsi="Arial" w:cs="Arial"/>
              <w:b/>
            </w:rPr>
            <w:t xml:space="preserve"> </w:t>
          </w:r>
          <w:r w:rsidR="009B1CD0">
            <w:rPr>
              <w:rFonts w:ascii="Arial" w:hAnsi="Arial" w:cs="Arial"/>
              <w:b/>
            </w:rPr>
            <w:t>d’engagement</w:t>
          </w:r>
        </w:p>
      </w:tc>
      <w:tc>
        <w:tcPr>
          <w:tcW w:w="5528" w:type="dxa"/>
          <w:shd w:val="clear" w:color="auto" w:fill="66CCFF"/>
        </w:tcPr>
        <w:p w:rsidR="009B1CD0" w:rsidRDefault="00D629BD" w:rsidP="001F7A1D">
          <w:pPr>
            <w:jc w:val="center"/>
            <w:rPr>
              <w:rFonts w:ascii="Arial" w:hAnsi="Arial" w:cs="Arial"/>
              <w:b/>
            </w:rPr>
          </w:pPr>
          <w:r>
            <w:rPr>
              <w:rFonts w:ascii="Arial" w:hAnsi="Arial" w:cs="Arial"/>
              <w:b/>
              <w:i/>
            </w:rPr>
            <w:t xml:space="preserve">Marché </w:t>
          </w:r>
          <w:r w:rsidR="001F7A1D">
            <w:rPr>
              <w:rFonts w:ascii="Arial" w:hAnsi="Arial" w:cs="Arial"/>
              <w:b/>
              <w:i/>
            </w:rPr>
            <w:t>ALI/DAG</w:t>
          </w:r>
          <w:r w:rsidR="00A348BE">
            <w:rPr>
              <w:rFonts w:ascii="Arial" w:hAnsi="Arial" w:cs="Arial"/>
              <w:b/>
              <w:i/>
            </w:rPr>
            <w:t xml:space="preserve"> n°0</w:t>
          </w:r>
          <w:r w:rsidR="00375479">
            <w:rPr>
              <w:rFonts w:ascii="Arial" w:hAnsi="Arial" w:cs="Arial"/>
              <w:b/>
              <w:i/>
            </w:rPr>
            <w:t>1</w:t>
          </w:r>
          <w:r w:rsidR="0025352D">
            <w:rPr>
              <w:rFonts w:ascii="Arial" w:hAnsi="Arial" w:cs="Arial"/>
              <w:b/>
              <w:i/>
            </w:rPr>
            <w:t>/201</w:t>
          </w:r>
          <w:r w:rsidR="00375479">
            <w:rPr>
              <w:rFonts w:ascii="Arial" w:hAnsi="Arial" w:cs="Arial"/>
              <w:b/>
              <w:i/>
            </w:rPr>
            <w:t>9</w:t>
          </w:r>
        </w:p>
      </w:tc>
      <w:tc>
        <w:tcPr>
          <w:tcW w:w="896" w:type="dxa"/>
          <w:shd w:val="clear" w:color="auto" w:fill="66CCFF"/>
        </w:tcPr>
        <w:p w:rsidR="009B1CD0" w:rsidRDefault="009B1CD0">
          <w:pPr>
            <w:tabs>
              <w:tab w:val="center" w:pos="1366"/>
              <w:tab w:val="right" w:pos="2733"/>
            </w:tabs>
          </w:pPr>
          <w:r>
            <w:rPr>
              <w:rFonts w:ascii="Arial" w:hAnsi="Arial" w:cs="Arial"/>
              <w:b/>
            </w:rPr>
            <w:t xml:space="preserve">Page : </w:t>
          </w:r>
        </w:p>
      </w:tc>
      <w:tc>
        <w:tcPr>
          <w:tcW w:w="567" w:type="dxa"/>
          <w:shd w:val="clear" w:color="auto" w:fill="66CCFF"/>
        </w:tcPr>
        <w:p w:rsidR="009B1CD0" w:rsidRDefault="006A27A0">
          <w:pPr>
            <w:jc w:val="center"/>
            <w:rPr>
              <w:rFonts w:ascii="Arial" w:hAnsi="Arial" w:cs="Arial"/>
              <w:b/>
            </w:rPr>
          </w:pPr>
          <w:r>
            <w:rPr>
              <w:rStyle w:val="Numrodepage"/>
              <w:rFonts w:cs="Arial"/>
              <w:b/>
            </w:rPr>
            <w:fldChar w:fldCharType="begin"/>
          </w:r>
          <w:r w:rsidR="009B1CD0">
            <w:rPr>
              <w:rStyle w:val="Numrodepage"/>
              <w:rFonts w:cs="Arial"/>
              <w:b/>
            </w:rPr>
            <w:instrText xml:space="preserve"> PAGE </w:instrText>
          </w:r>
          <w:r>
            <w:rPr>
              <w:rStyle w:val="Numrodepage"/>
              <w:rFonts w:cs="Arial"/>
              <w:b/>
            </w:rPr>
            <w:fldChar w:fldCharType="separate"/>
          </w:r>
          <w:r w:rsidR="00154686">
            <w:rPr>
              <w:rStyle w:val="Numrodepage"/>
              <w:rFonts w:cs="Arial"/>
              <w:b/>
              <w:noProof/>
            </w:rPr>
            <w:t>1</w:t>
          </w:r>
          <w:r>
            <w:rPr>
              <w:rStyle w:val="Numrodepage"/>
              <w:rFonts w:cs="Arial"/>
              <w:b/>
            </w:rPr>
            <w:fldChar w:fldCharType="end"/>
          </w:r>
        </w:p>
      </w:tc>
      <w:tc>
        <w:tcPr>
          <w:tcW w:w="165" w:type="dxa"/>
          <w:shd w:val="clear" w:color="auto" w:fill="66CCFF"/>
        </w:tcPr>
        <w:p w:rsidR="009B1CD0" w:rsidRDefault="009B1CD0">
          <w:pPr>
            <w:jc w:val="center"/>
          </w:pPr>
          <w:r>
            <w:rPr>
              <w:rFonts w:ascii="Arial" w:hAnsi="Arial" w:cs="Arial"/>
              <w:b/>
            </w:rPr>
            <w:t>/</w:t>
          </w:r>
        </w:p>
      </w:tc>
      <w:tc>
        <w:tcPr>
          <w:tcW w:w="544" w:type="dxa"/>
          <w:shd w:val="clear" w:color="auto" w:fill="66CCFF"/>
        </w:tcPr>
        <w:p w:rsidR="009B1CD0" w:rsidRDefault="0025352D">
          <w:pPr>
            <w:jc w:val="center"/>
          </w:pPr>
          <w:r>
            <w:rPr>
              <w:rStyle w:val="Numrodepage"/>
              <w:rFonts w:cs="Arial"/>
              <w:b/>
            </w:rPr>
            <w:t>5</w:t>
          </w:r>
        </w:p>
      </w:tc>
    </w:tr>
  </w:tbl>
  <w:p w:rsidR="009B1CD0" w:rsidRDefault="009B1CD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D2E" w:rsidRDefault="00CE0D2E">
      <w:r>
        <w:separator/>
      </w:r>
    </w:p>
  </w:footnote>
  <w:footnote w:type="continuationSeparator" w:id="0">
    <w:p w:rsidR="00CE0D2E" w:rsidRDefault="00CE0D2E">
      <w:r>
        <w:continuationSeparator/>
      </w:r>
    </w:p>
  </w:footnote>
  <w:footnote w:id="1">
    <w:p w:rsidR="009B1CD0" w:rsidRDefault="009B1CD0">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2">
    <w:p w:rsidR="009B1CD0" w:rsidRDefault="009B1CD0">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 w:id="3">
    <w:p w:rsidR="00D205AD" w:rsidRDefault="00D205AD" w:rsidP="00D205AD">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4">
    <w:p w:rsidR="00D205AD" w:rsidRDefault="00D205AD" w:rsidP="00D205AD">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 w:id="5">
    <w:p w:rsidR="001F7A1D" w:rsidRDefault="001F7A1D" w:rsidP="001F7A1D">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6">
    <w:p w:rsidR="001F7A1D" w:rsidRDefault="001F7A1D" w:rsidP="001F7A1D">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65"/>
    <w:rsid w:val="00036500"/>
    <w:rsid w:val="00040F65"/>
    <w:rsid w:val="000901F1"/>
    <w:rsid w:val="000A2E05"/>
    <w:rsid w:val="000B3BB2"/>
    <w:rsid w:val="000C64BB"/>
    <w:rsid w:val="000E0020"/>
    <w:rsid w:val="00154686"/>
    <w:rsid w:val="00163E42"/>
    <w:rsid w:val="00166B56"/>
    <w:rsid w:val="001C40C0"/>
    <w:rsid w:val="001C733C"/>
    <w:rsid w:val="001F7A1D"/>
    <w:rsid w:val="00214482"/>
    <w:rsid w:val="0021527A"/>
    <w:rsid w:val="0021797C"/>
    <w:rsid w:val="00225A1A"/>
    <w:rsid w:val="0025352D"/>
    <w:rsid w:val="002904AF"/>
    <w:rsid w:val="00295B4E"/>
    <w:rsid w:val="002C2CA3"/>
    <w:rsid w:val="002C4B3E"/>
    <w:rsid w:val="002C79D6"/>
    <w:rsid w:val="00332B12"/>
    <w:rsid w:val="00354C04"/>
    <w:rsid w:val="00375479"/>
    <w:rsid w:val="00385E76"/>
    <w:rsid w:val="0043706E"/>
    <w:rsid w:val="004440D6"/>
    <w:rsid w:val="0044597F"/>
    <w:rsid w:val="00493953"/>
    <w:rsid w:val="004A7169"/>
    <w:rsid w:val="004E75A6"/>
    <w:rsid w:val="00514DAF"/>
    <w:rsid w:val="0052686D"/>
    <w:rsid w:val="00532EC7"/>
    <w:rsid w:val="00541CA3"/>
    <w:rsid w:val="005546A9"/>
    <w:rsid w:val="0056236F"/>
    <w:rsid w:val="005846FB"/>
    <w:rsid w:val="005A4A3B"/>
    <w:rsid w:val="005A4CB5"/>
    <w:rsid w:val="0061068C"/>
    <w:rsid w:val="0064560F"/>
    <w:rsid w:val="00660727"/>
    <w:rsid w:val="00671EBC"/>
    <w:rsid w:val="0069008A"/>
    <w:rsid w:val="00693893"/>
    <w:rsid w:val="00693F74"/>
    <w:rsid w:val="006A27A0"/>
    <w:rsid w:val="006A27E3"/>
    <w:rsid w:val="006C4338"/>
    <w:rsid w:val="006E4D63"/>
    <w:rsid w:val="006F3DF9"/>
    <w:rsid w:val="007060E5"/>
    <w:rsid w:val="00710FD6"/>
    <w:rsid w:val="007111DD"/>
    <w:rsid w:val="0072258F"/>
    <w:rsid w:val="00757151"/>
    <w:rsid w:val="007909E0"/>
    <w:rsid w:val="0079785C"/>
    <w:rsid w:val="007A2053"/>
    <w:rsid w:val="007D7A65"/>
    <w:rsid w:val="007F68A6"/>
    <w:rsid w:val="0083205E"/>
    <w:rsid w:val="00844DAA"/>
    <w:rsid w:val="0085226C"/>
    <w:rsid w:val="008539BD"/>
    <w:rsid w:val="00934503"/>
    <w:rsid w:val="00983FF3"/>
    <w:rsid w:val="009A2A26"/>
    <w:rsid w:val="009B1CD0"/>
    <w:rsid w:val="009B45B9"/>
    <w:rsid w:val="009C2B04"/>
    <w:rsid w:val="00A061AD"/>
    <w:rsid w:val="00A348BE"/>
    <w:rsid w:val="00AD6F48"/>
    <w:rsid w:val="00AE7831"/>
    <w:rsid w:val="00B054DA"/>
    <w:rsid w:val="00B87564"/>
    <w:rsid w:val="00BA44E5"/>
    <w:rsid w:val="00BE1E64"/>
    <w:rsid w:val="00BE6078"/>
    <w:rsid w:val="00C01918"/>
    <w:rsid w:val="00C15388"/>
    <w:rsid w:val="00C91060"/>
    <w:rsid w:val="00C911FE"/>
    <w:rsid w:val="00CB0902"/>
    <w:rsid w:val="00CB437B"/>
    <w:rsid w:val="00CD185D"/>
    <w:rsid w:val="00CD46CC"/>
    <w:rsid w:val="00CE0D2E"/>
    <w:rsid w:val="00D205AD"/>
    <w:rsid w:val="00D46BC7"/>
    <w:rsid w:val="00D629BD"/>
    <w:rsid w:val="00D82C54"/>
    <w:rsid w:val="00D87A72"/>
    <w:rsid w:val="00DF3911"/>
    <w:rsid w:val="00E37819"/>
    <w:rsid w:val="00E47798"/>
    <w:rsid w:val="00EC3C5E"/>
    <w:rsid w:val="00ED0086"/>
    <w:rsid w:val="00F84BC9"/>
    <w:rsid w:val="00FA64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5:docId w15:val="{FBFAE35F-2C37-413B-8B9E-70F2828C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rsid w:val="000C64BB"/>
    <w:pPr>
      <w:keepNext/>
      <w:tabs>
        <w:tab w:val="num" w:pos="0"/>
      </w:tabs>
      <w:ind w:left="567"/>
      <w:outlineLvl w:val="0"/>
    </w:pPr>
    <w:rPr>
      <w:rFonts w:ascii="Times New Roman" w:hAnsi="Times New Roman" w:cs="Times New Roman"/>
      <w:b/>
    </w:rPr>
  </w:style>
  <w:style w:type="paragraph" w:styleId="Titre2">
    <w:name w:val="heading 2"/>
    <w:basedOn w:val="Normal"/>
    <w:next w:val="Normal"/>
    <w:qFormat/>
    <w:rsid w:val="000C64BB"/>
    <w:pPr>
      <w:keepNext/>
      <w:tabs>
        <w:tab w:val="num" w:pos="0"/>
      </w:tabs>
      <w:ind w:left="576" w:hanging="576"/>
      <w:outlineLvl w:val="1"/>
    </w:pPr>
    <w:rPr>
      <w:rFonts w:ascii="Times New Roman" w:hAnsi="Times New Roman" w:cs="Times New Roman"/>
      <w:b/>
    </w:rPr>
  </w:style>
  <w:style w:type="paragraph" w:styleId="Titre3">
    <w:name w:val="heading 3"/>
    <w:basedOn w:val="Normal"/>
    <w:next w:val="Normal"/>
    <w:qFormat/>
    <w:rsid w:val="000C64BB"/>
    <w:pPr>
      <w:keepNext/>
      <w:tabs>
        <w:tab w:val="num" w:pos="0"/>
        <w:tab w:val="center" w:pos="5103"/>
        <w:tab w:val="right" w:pos="10065"/>
      </w:tabs>
      <w:ind w:left="720" w:hanging="720"/>
      <w:jc w:val="right"/>
      <w:outlineLvl w:val="2"/>
    </w:pPr>
    <w:rPr>
      <w:rFonts w:ascii="Arial" w:hAnsi="Arial" w:cs="Arial"/>
      <w:b/>
      <w:sz w:val="22"/>
    </w:rPr>
  </w:style>
  <w:style w:type="paragraph" w:styleId="Titre4">
    <w:name w:val="heading 4"/>
    <w:basedOn w:val="Normal"/>
    <w:next w:val="Normal"/>
    <w:qFormat/>
    <w:rsid w:val="000C64BB"/>
    <w:pPr>
      <w:keepNext/>
      <w:tabs>
        <w:tab w:val="left" w:pos="-142"/>
        <w:tab w:val="num" w:pos="0"/>
        <w:tab w:val="left" w:pos="4111"/>
      </w:tabs>
      <w:ind w:left="864" w:hanging="864"/>
      <w:jc w:val="both"/>
      <w:outlineLvl w:val="3"/>
    </w:pPr>
    <w:rPr>
      <w:rFonts w:ascii="Arial" w:hAnsi="Arial" w:cs="Arial"/>
      <w:b/>
    </w:rPr>
  </w:style>
  <w:style w:type="paragraph" w:styleId="Titre5">
    <w:name w:val="heading 5"/>
    <w:basedOn w:val="Normal"/>
    <w:next w:val="Normal"/>
    <w:qFormat/>
    <w:rsid w:val="000C64BB"/>
    <w:pPr>
      <w:keepNext/>
      <w:tabs>
        <w:tab w:val="num" w:pos="0"/>
      </w:tabs>
      <w:ind w:left="567"/>
      <w:outlineLvl w:val="4"/>
    </w:pPr>
    <w:rPr>
      <w:rFonts w:ascii="Arial" w:hAnsi="Arial" w:cs="Arial"/>
      <w:i/>
      <w:sz w:val="16"/>
    </w:rPr>
  </w:style>
  <w:style w:type="paragraph" w:styleId="Titre6">
    <w:name w:val="heading 6"/>
    <w:basedOn w:val="Normal"/>
    <w:next w:val="Normal"/>
    <w:qFormat/>
    <w:rsid w:val="000C64BB"/>
    <w:pPr>
      <w:keepNext/>
      <w:tabs>
        <w:tab w:val="num" w:pos="0"/>
      </w:tabs>
      <w:ind w:left="1152" w:hanging="1152"/>
      <w:jc w:val="both"/>
      <w:outlineLvl w:val="5"/>
    </w:pPr>
    <w:rPr>
      <w:rFonts w:ascii="Arial" w:hAnsi="Arial" w:cs="Arial"/>
      <w:sz w:val="28"/>
    </w:rPr>
  </w:style>
  <w:style w:type="paragraph" w:styleId="Titre7">
    <w:name w:val="heading 7"/>
    <w:basedOn w:val="Normal"/>
    <w:next w:val="Normal"/>
    <w:qFormat/>
    <w:rsid w:val="000C64BB"/>
    <w:pPr>
      <w:keepNext/>
      <w:tabs>
        <w:tab w:val="num" w:pos="0"/>
      </w:tabs>
      <w:ind w:left="1296" w:hanging="1296"/>
      <w:outlineLvl w:val="6"/>
    </w:pPr>
    <w:rPr>
      <w:rFonts w:ascii="Arial" w:hAnsi="Arial" w:cs="Arial"/>
      <w:bCs/>
      <w:i/>
      <w:sz w:val="16"/>
    </w:rPr>
  </w:style>
  <w:style w:type="paragraph" w:styleId="Titre8">
    <w:name w:val="heading 8"/>
    <w:basedOn w:val="Normal"/>
    <w:next w:val="Normal"/>
    <w:qFormat/>
    <w:rsid w:val="000C64BB"/>
    <w:pPr>
      <w:keepNext/>
      <w:tabs>
        <w:tab w:val="num" w:pos="0"/>
      </w:tabs>
      <w:ind w:left="1440" w:hanging="1440"/>
      <w:jc w:val="center"/>
      <w:outlineLvl w:val="7"/>
    </w:pPr>
    <w:rPr>
      <w:rFonts w:ascii="Arial" w:hAnsi="Arial" w:cs="Arial"/>
      <w:b/>
      <w:bCs/>
      <w:sz w:val="24"/>
    </w:rPr>
  </w:style>
  <w:style w:type="paragraph" w:styleId="Titre9">
    <w:name w:val="heading 9"/>
    <w:basedOn w:val="Normal"/>
    <w:next w:val="Normal"/>
    <w:qFormat/>
    <w:rsid w:val="000C64BB"/>
    <w:pPr>
      <w:keepNext/>
      <w:tabs>
        <w:tab w:val="num" w:pos="0"/>
        <w:tab w:val="left" w:pos="426"/>
        <w:tab w:val="left" w:pos="5103"/>
      </w:tabs>
      <w:spacing w:after="240"/>
      <w:ind w:left="1584" w:hanging="1584"/>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0C64BB"/>
    <w:rPr>
      <w:rFonts w:ascii="Wingdings" w:hAnsi="Wingdings" w:cs="Wingdings"/>
    </w:rPr>
  </w:style>
  <w:style w:type="character" w:customStyle="1" w:styleId="Policepardfaut2">
    <w:name w:val="Police par défaut2"/>
    <w:rsid w:val="000C64BB"/>
  </w:style>
  <w:style w:type="character" w:customStyle="1" w:styleId="Absatz-Standardschriftart">
    <w:name w:val="Absatz-Standardschriftart"/>
    <w:rsid w:val="000C64BB"/>
  </w:style>
  <w:style w:type="character" w:customStyle="1" w:styleId="WW-Absatz-Standardschriftart">
    <w:name w:val="WW-Absatz-Standardschriftart"/>
    <w:rsid w:val="000C64BB"/>
  </w:style>
  <w:style w:type="character" w:customStyle="1" w:styleId="WW-Absatz-Standardschriftart1">
    <w:name w:val="WW-Absatz-Standardschriftart1"/>
    <w:rsid w:val="000C64BB"/>
  </w:style>
  <w:style w:type="character" w:customStyle="1" w:styleId="WW-Absatz-Standardschriftart11">
    <w:name w:val="WW-Absatz-Standardschriftart11"/>
    <w:rsid w:val="000C64BB"/>
  </w:style>
  <w:style w:type="character" w:customStyle="1" w:styleId="WW-Absatz-Standardschriftart111">
    <w:name w:val="WW-Absatz-Standardschriftart111"/>
    <w:rsid w:val="000C64BB"/>
  </w:style>
  <w:style w:type="character" w:customStyle="1" w:styleId="WW-Absatz-Standardschriftart1111">
    <w:name w:val="WW-Absatz-Standardschriftart1111"/>
    <w:rsid w:val="000C64BB"/>
  </w:style>
  <w:style w:type="character" w:customStyle="1" w:styleId="WW8Num1z0">
    <w:name w:val="WW8Num1z0"/>
    <w:rsid w:val="000C64BB"/>
    <w:rPr>
      <w:rFonts w:cs="Times New Roman"/>
    </w:rPr>
  </w:style>
  <w:style w:type="character" w:customStyle="1" w:styleId="WW8Num2z1">
    <w:name w:val="WW8Num2z1"/>
    <w:rsid w:val="000C64BB"/>
    <w:rPr>
      <w:rFonts w:ascii="Courier New" w:hAnsi="Courier New" w:cs="Courier New"/>
    </w:rPr>
  </w:style>
  <w:style w:type="character" w:customStyle="1" w:styleId="WW8Num2z3">
    <w:name w:val="WW8Num2z3"/>
    <w:rsid w:val="000C64BB"/>
    <w:rPr>
      <w:rFonts w:ascii="Symbol" w:hAnsi="Symbol" w:cs="Symbol"/>
    </w:rPr>
  </w:style>
  <w:style w:type="character" w:customStyle="1" w:styleId="WW8Num3z0">
    <w:name w:val="WW8Num3z0"/>
    <w:rsid w:val="000C64BB"/>
    <w:rPr>
      <w:rFonts w:ascii="Wingdings" w:hAnsi="Wingdings" w:cs="Wingdings"/>
      <w:sz w:val="16"/>
    </w:rPr>
  </w:style>
  <w:style w:type="character" w:customStyle="1" w:styleId="WW8Num3z1">
    <w:name w:val="WW8Num3z1"/>
    <w:rsid w:val="000C64BB"/>
    <w:rPr>
      <w:rFonts w:ascii="Courier New" w:hAnsi="Courier New" w:cs="Courier New"/>
    </w:rPr>
  </w:style>
  <w:style w:type="character" w:customStyle="1" w:styleId="WW8Num3z2">
    <w:name w:val="WW8Num3z2"/>
    <w:rsid w:val="000C64BB"/>
    <w:rPr>
      <w:rFonts w:ascii="Wingdings" w:hAnsi="Wingdings" w:cs="Wingdings"/>
    </w:rPr>
  </w:style>
  <w:style w:type="character" w:customStyle="1" w:styleId="WW8Num3z3">
    <w:name w:val="WW8Num3z3"/>
    <w:rsid w:val="000C64BB"/>
    <w:rPr>
      <w:rFonts w:ascii="Symbol" w:hAnsi="Symbol" w:cs="Symbol"/>
    </w:rPr>
  </w:style>
  <w:style w:type="character" w:customStyle="1" w:styleId="WW8Num4z0">
    <w:name w:val="WW8Num4z0"/>
    <w:rsid w:val="000C64BB"/>
    <w:rPr>
      <w:rFonts w:ascii="Wingdings" w:hAnsi="Wingdings" w:cs="Wingdings"/>
    </w:rPr>
  </w:style>
  <w:style w:type="character" w:customStyle="1" w:styleId="WW8Num4z1">
    <w:name w:val="WW8Num4z1"/>
    <w:rsid w:val="000C64BB"/>
    <w:rPr>
      <w:rFonts w:ascii="Courier New" w:hAnsi="Courier New" w:cs="Courier New"/>
    </w:rPr>
  </w:style>
  <w:style w:type="character" w:customStyle="1" w:styleId="WW8Num4z3">
    <w:name w:val="WW8Num4z3"/>
    <w:rsid w:val="000C64BB"/>
    <w:rPr>
      <w:rFonts w:ascii="Symbol" w:hAnsi="Symbol" w:cs="Symbol"/>
    </w:rPr>
  </w:style>
  <w:style w:type="character" w:customStyle="1" w:styleId="WW8Num5z0">
    <w:name w:val="WW8Num5z0"/>
    <w:rsid w:val="000C64BB"/>
    <w:rPr>
      <w:rFonts w:ascii="Symbol" w:hAnsi="Symbol" w:cs="Symbol"/>
    </w:rPr>
  </w:style>
  <w:style w:type="character" w:customStyle="1" w:styleId="WW8Num6z0">
    <w:name w:val="WW8Num6z0"/>
    <w:rsid w:val="000C64BB"/>
    <w:rPr>
      <w:rFonts w:cs="Times New Roman"/>
    </w:rPr>
  </w:style>
  <w:style w:type="character" w:customStyle="1" w:styleId="WW8Num7z0">
    <w:name w:val="WW8Num7z0"/>
    <w:rsid w:val="000C64BB"/>
    <w:rPr>
      <w:rFonts w:ascii="Wingdings" w:hAnsi="Wingdings" w:cs="Wingdings"/>
      <w:i w:val="0"/>
    </w:rPr>
  </w:style>
  <w:style w:type="character" w:customStyle="1" w:styleId="WW8Num7z1">
    <w:name w:val="WW8Num7z1"/>
    <w:rsid w:val="000C64BB"/>
    <w:rPr>
      <w:rFonts w:ascii="Courier New" w:hAnsi="Courier New" w:cs="Courier New"/>
    </w:rPr>
  </w:style>
  <w:style w:type="character" w:customStyle="1" w:styleId="WW8Num7z2">
    <w:name w:val="WW8Num7z2"/>
    <w:rsid w:val="000C64BB"/>
    <w:rPr>
      <w:rFonts w:ascii="Wingdings" w:hAnsi="Wingdings" w:cs="Wingdings"/>
    </w:rPr>
  </w:style>
  <w:style w:type="character" w:customStyle="1" w:styleId="WW8Num7z3">
    <w:name w:val="WW8Num7z3"/>
    <w:rsid w:val="000C64BB"/>
    <w:rPr>
      <w:rFonts w:ascii="Symbol" w:hAnsi="Symbol" w:cs="Symbol"/>
    </w:rPr>
  </w:style>
  <w:style w:type="character" w:customStyle="1" w:styleId="WW8Num8z0">
    <w:name w:val="WW8Num8z0"/>
    <w:rsid w:val="000C64BB"/>
    <w:rPr>
      <w:rFonts w:ascii="Arial" w:hAnsi="Arial" w:cs="Arial"/>
    </w:rPr>
  </w:style>
  <w:style w:type="character" w:customStyle="1" w:styleId="WW8Num9z0">
    <w:name w:val="WW8Num9z0"/>
    <w:rsid w:val="000C64BB"/>
    <w:rPr>
      <w:rFonts w:ascii="Times New Roman" w:eastAsia="Times New Roman" w:hAnsi="Times New Roman" w:cs="Times New Roman"/>
    </w:rPr>
  </w:style>
  <w:style w:type="character" w:customStyle="1" w:styleId="WW8Num9z1">
    <w:name w:val="WW8Num9z1"/>
    <w:rsid w:val="000C64BB"/>
    <w:rPr>
      <w:rFonts w:ascii="Courier New" w:hAnsi="Courier New" w:cs="Courier New"/>
    </w:rPr>
  </w:style>
  <w:style w:type="character" w:customStyle="1" w:styleId="WW8Num9z2">
    <w:name w:val="WW8Num9z2"/>
    <w:rsid w:val="000C64BB"/>
    <w:rPr>
      <w:rFonts w:ascii="Wingdings" w:hAnsi="Wingdings" w:cs="Wingdings"/>
    </w:rPr>
  </w:style>
  <w:style w:type="character" w:customStyle="1" w:styleId="WW8Num9z3">
    <w:name w:val="WW8Num9z3"/>
    <w:rsid w:val="000C64BB"/>
    <w:rPr>
      <w:rFonts w:ascii="Symbol" w:hAnsi="Symbol" w:cs="Symbol"/>
    </w:rPr>
  </w:style>
  <w:style w:type="character" w:customStyle="1" w:styleId="WW8Num10z0">
    <w:name w:val="WW8Num10z0"/>
    <w:rsid w:val="000C64BB"/>
    <w:rPr>
      <w:rFonts w:ascii="Arial" w:eastAsia="Times New Roman" w:hAnsi="Arial" w:cs="Arial"/>
    </w:rPr>
  </w:style>
  <w:style w:type="character" w:customStyle="1" w:styleId="WW8Num10z1">
    <w:name w:val="WW8Num10z1"/>
    <w:rsid w:val="000C64BB"/>
    <w:rPr>
      <w:rFonts w:ascii="Courier New" w:hAnsi="Courier New" w:cs="Courier New"/>
    </w:rPr>
  </w:style>
  <w:style w:type="character" w:customStyle="1" w:styleId="WW8Num10z2">
    <w:name w:val="WW8Num10z2"/>
    <w:rsid w:val="000C64BB"/>
    <w:rPr>
      <w:rFonts w:ascii="Wingdings" w:hAnsi="Wingdings" w:cs="Wingdings"/>
    </w:rPr>
  </w:style>
  <w:style w:type="character" w:customStyle="1" w:styleId="WW8Num10z3">
    <w:name w:val="WW8Num10z3"/>
    <w:rsid w:val="000C64BB"/>
    <w:rPr>
      <w:rFonts w:ascii="Symbol" w:hAnsi="Symbol" w:cs="Symbol"/>
    </w:rPr>
  </w:style>
  <w:style w:type="character" w:customStyle="1" w:styleId="WW8Num11z0">
    <w:name w:val="WW8Num11z0"/>
    <w:rsid w:val="000C64BB"/>
    <w:rPr>
      <w:rFonts w:ascii="Wingdings" w:hAnsi="Wingdings" w:cs="Wingdings"/>
    </w:rPr>
  </w:style>
  <w:style w:type="character" w:customStyle="1" w:styleId="WW8Num11z1">
    <w:name w:val="WW8Num11z1"/>
    <w:rsid w:val="000C64BB"/>
    <w:rPr>
      <w:rFonts w:ascii="Courier New" w:hAnsi="Courier New" w:cs="Courier New"/>
    </w:rPr>
  </w:style>
  <w:style w:type="character" w:customStyle="1" w:styleId="WW8Num11z3">
    <w:name w:val="WW8Num11z3"/>
    <w:rsid w:val="000C64BB"/>
    <w:rPr>
      <w:rFonts w:ascii="Symbol" w:hAnsi="Symbol" w:cs="Symbol"/>
    </w:rPr>
  </w:style>
  <w:style w:type="character" w:customStyle="1" w:styleId="Policepardfaut1">
    <w:name w:val="Police par défaut1"/>
    <w:rsid w:val="000C64BB"/>
  </w:style>
  <w:style w:type="character" w:customStyle="1" w:styleId="Caractresdenotedebasdepage">
    <w:name w:val="Caractères de note de bas de page"/>
    <w:rsid w:val="000C64BB"/>
    <w:rPr>
      <w:rFonts w:cs="Times New Roman"/>
      <w:vertAlign w:val="superscript"/>
    </w:rPr>
  </w:style>
  <w:style w:type="character" w:styleId="Numrodepage">
    <w:name w:val="page number"/>
    <w:rsid w:val="000C64BB"/>
    <w:rPr>
      <w:rFonts w:cs="Times New Roman"/>
    </w:rPr>
  </w:style>
  <w:style w:type="character" w:customStyle="1" w:styleId="Marquedecommentaire1">
    <w:name w:val="Marque de commentaire1"/>
    <w:rsid w:val="000C64BB"/>
    <w:rPr>
      <w:rFonts w:cs="Times New Roman"/>
      <w:sz w:val="16"/>
    </w:rPr>
  </w:style>
  <w:style w:type="character" w:styleId="Lienhypertexte">
    <w:name w:val="Hyperlink"/>
    <w:rsid w:val="000C64BB"/>
    <w:rPr>
      <w:rFonts w:cs="Times New Roman"/>
      <w:color w:val="0000FF"/>
      <w:u w:val="single"/>
    </w:rPr>
  </w:style>
  <w:style w:type="character" w:styleId="lev">
    <w:name w:val="Strong"/>
    <w:qFormat/>
    <w:rsid w:val="000C64BB"/>
    <w:rPr>
      <w:rFonts w:cs="Times New Roman"/>
      <w:b/>
      <w:bCs/>
    </w:rPr>
  </w:style>
  <w:style w:type="character" w:customStyle="1" w:styleId="Appelnotedebasdep1">
    <w:name w:val="Appel note de bas de p.1"/>
    <w:rsid w:val="000C64BB"/>
    <w:rPr>
      <w:vertAlign w:val="superscript"/>
    </w:rPr>
  </w:style>
  <w:style w:type="character" w:customStyle="1" w:styleId="Caractresdenotedefin">
    <w:name w:val="Caractères de note de fin"/>
    <w:rsid w:val="000C64BB"/>
    <w:rPr>
      <w:vertAlign w:val="superscript"/>
    </w:rPr>
  </w:style>
  <w:style w:type="character" w:customStyle="1" w:styleId="WW-Caractresdenotedefin">
    <w:name w:val="WW-Caractères de note de fin"/>
    <w:rsid w:val="000C64BB"/>
  </w:style>
  <w:style w:type="character" w:styleId="Appeldenotedefin">
    <w:name w:val="endnote reference"/>
    <w:rsid w:val="000C64BB"/>
    <w:rPr>
      <w:vertAlign w:val="superscript"/>
    </w:rPr>
  </w:style>
  <w:style w:type="character" w:styleId="Appelnotedebasdep">
    <w:name w:val="footnote reference"/>
    <w:rsid w:val="000C64BB"/>
    <w:rPr>
      <w:vertAlign w:val="superscript"/>
    </w:rPr>
  </w:style>
  <w:style w:type="paragraph" w:customStyle="1" w:styleId="Titre20">
    <w:name w:val="Titre2"/>
    <w:basedOn w:val="Normal"/>
    <w:next w:val="Corpsdetexte"/>
    <w:rsid w:val="000C64BB"/>
    <w:pPr>
      <w:keepNext/>
      <w:spacing w:before="240" w:after="120"/>
    </w:pPr>
    <w:rPr>
      <w:rFonts w:ascii="Arial" w:eastAsia="Microsoft YaHei" w:hAnsi="Arial" w:cs="Mangal"/>
      <w:sz w:val="28"/>
      <w:szCs w:val="28"/>
    </w:rPr>
  </w:style>
  <w:style w:type="paragraph" w:styleId="Corpsdetexte">
    <w:name w:val="Body Text"/>
    <w:basedOn w:val="Normal"/>
    <w:rsid w:val="000C64BB"/>
    <w:pPr>
      <w:tabs>
        <w:tab w:val="left" w:pos="426"/>
      </w:tabs>
      <w:spacing w:before="60"/>
      <w:jc w:val="both"/>
    </w:pPr>
    <w:rPr>
      <w:rFonts w:ascii="Arial" w:hAnsi="Arial" w:cs="Arial"/>
      <w:b/>
      <w:sz w:val="24"/>
    </w:rPr>
  </w:style>
  <w:style w:type="paragraph" w:styleId="Liste">
    <w:name w:val="List"/>
    <w:basedOn w:val="Corpsdetexte"/>
    <w:rsid w:val="000C64BB"/>
    <w:rPr>
      <w:rFonts w:cs="Mangal"/>
    </w:rPr>
  </w:style>
  <w:style w:type="paragraph" w:styleId="Lgende">
    <w:name w:val="caption"/>
    <w:basedOn w:val="Normal"/>
    <w:next w:val="Normal"/>
    <w:qFormat/>
    <w:rsid w:val="000C64BB"/>
    <w:pPr>
      <w:tabs>
        <w:tab w:val="left" w:pos="426"/>
        <w:tab w:val="left" w:pos="851"/>
      </w:tabs>
      <w:jc w:val="both"/>
    </w:pPr>
    <w:rPr>
      <w:rFonts w:ascii="Arial" w:hAnsi="Arial" w:cs="Arial"/>
      <w:b/>
    </w:rPr>
  </w:style>
  <w:style w:type="paragraph" w:customStyle="1" w:styleId="Index">
    <w:name w:val="Index"/>
    <w:basedOn w:val="Normal"/>
    <w:rsid w:val="000C64BB"/>
    <w:pPr>
      <w:suppressLineNumbers/>
    </w:pPr>
    <w:rPr>
      <w:rFonts w:cs="Mangal"/>
    </w:rPr>
  </w:style>
  <w:style w:type="paragraph" w:customStyle="1" w:styleId="Titre10">
    <w:name w:val="Titre1"/>
    <w:basedOn w:val="Normal"/>
    <w:next w:val="Corpsdetexte"/>
    <w:rsid w:val="000C64BB"/>
    <w:pPr>
      <w:keepNext/>
      <w:spacing w:before="240" w:after="120"/>
    </w:pPr>
    <w:rPr>
      <w:rFonts w:ascii="Arial" w:eastAsia="Microsoft YaHei" w:hAnsi="Arial" w:cs="Mangal"/>
      <w:sz w:val="28"/>
      <w:szCs w:val="28"/>
    </w:rPr>
  </w:style>
  <w:style w:type="paragraph" w:styleId="En-tte">
    <w:name w:val="header"/>
    <w:basedOn w:val="Normal"/>
    <w:rsid w:val="000C64BB"/>
    <w:pPr>
      <w:tabs>
        <w:tab w:val="center" w:pos="4536"/>
        <w:tab w:val="right" w:pos="9072"/>
      </w:tabs>
    </w:pPr>
  </w:style>
  <w:style w:type="paragraph" w:styleId="Pieddepage">
    <w:name w:val="footer"/>
    <w:basedOn w:val="Normal"/>
    <w:rsid w:val="000C64BB"/>
    <w:pPr>
      <w:tabs>
        <w:tab w:val="center" w:pos="4536"/>
        <w:tab w:val="right" w:pos="9072"/>
      </w:tabs>
    </w:pPr>
  </w:style>
  <w:style w:type="paragraph" w:styleId="Notedebasdepage">
    <w:name w:val="footnote text"/>
    <w:basedOn w:val="Normal"/>
    <w:rsid w:val="000C64BB"/>
  </w:style>
  <w:style w:type="paragraph" w:customStyle="1" w:styleId="ftiret">
    <w:name w:val="f_tiret"/>
    <w:basedOn w:val="Normal"/>
    <w:rsid w:val="000C64BB"/>
    <w:pPr>
      <w:tabs>
        <w:tab w:val="left" w:pos="426"/>
      </w:tabs>
      <w:spacing w:before="60"/>
      <w:ind w:left="142" w:hanging="142"/>
      <w:jc w:val="both"/>
    </w:pPr>
  </w:style>
  <w:style w:type="paragraph" w:customStyle="1" w:styleId="fcasegauche">
    <w:name w:val="f_case_gauche"/>
    <w:basedOn w:val="Normal"/>
    <w:rsid w:val="000C64BB"/>
    <w:pPr>
      <w:spacing w:after="60"/>
      <w:ind w:left="284" w:hanging="284"/>
      <w:jc w:val="both"/>
    </w:pPr>
  </w:style>
  <w:style w:type="paragraph" w:customStyle="1" w:styleId="fcase1ertab">
    <w:name w:val="f_case_1ertab"/>
    <w:basedOn w:val="Normal"/>
    <w:rsid w:val="000C64BB"/>
    <w:pPr>
      <w:tabs>
        <w:tab w:val="left" w:pos="426"/>
      </w:tabs>
      <w:ind w:left="709" w:hanging="709"/>
      <w:jc w:val="both"/>
    </w:pPr>
  </w:style>
  <w:style w:type="paragraph" w:customStyle="1" w:styleId="fcase2metab">
    <w:name w:val="f_case_2èmetab"/>
    <w:basedOn w:val="Normal"/>
    <w:rsid w:val="000C64BB"/>
    <w:pPr>
      <w:tabs>
        <w:tab w:val="left" w:pos="426"/>
        <w:tab w:val="left" w:pos="851"/>
      </w:tabs>
      <w:ind w:left="1134" w:hanging="1134"/>
      <w:jc w:val="both"/>
    </w:pPr>
  </w:style>
  <w:style w:type="paragraph" w:customStyle="1" w:styleId="Commentaire1">
    <w:name w:val="Commentaire1"/>
    <w:basedOn w:val="Normal"/>
    <w:rsid w:val="000C64BB"/>
  </w:style>
  <w:style w:type="paragraph" w:customStyle="1" w:styleId="Corpsdetexte21">
    <w:name w:val="Corps de texte 21"/>
    <w:basedOn w:val="Normal"/>
    <w:rsid w:val="000C64BB"/>
    <w:pPr>
      <w:tabs>
        <w:tab w:val="left" w:pos="6237"/>
      </w:tabs>
      <w:spacing w:before="120"/>
    </w:pPr>
    <w:rPr>
      <w:rFonts w:ascii="Arial" w:hAnsi="Arial" w:cs="Arial"/>
      <w:i/>
      <w:sz w:val="24"/>
    </w:rPr>
  </w:style>
  <w:style w:type="paragraph" w:customStyle="1" w:styleId="Corpsdetexte31">
    <w:name w:val="Corps de texte 31"/>
    <w:basedOn w:val="Normal"/>
    <w:rsid w:val="000C64BB"/>
    <w:rPr>
      <w:rFonts w:ascii="Arial" w:hAnsi="Arial" w:cs="Arial"/>
      <w:bCs/>
      <w:i/>
      <w:iCs/>
      <w:sz w:val="16"/>
    </w:rPr>
  </w:style>
  <w:style w:type="paragraph" w:styleId="Retraitcorpsdetexte">
    <w:name w:val="Body Text Indent"/>
    <w:basedOn w:val="Normal"/>
    <w:rsid w:val="000C64BB"/>
    <w:pPr>
      <w:ind w:left="567"/>
    </w:pPr>
    <w:rPr>
      <w:rFonts w:ascii="Arial" w:hAnsi="Arial" w:cs="Arial"/>
      <w:bCs/>
      <w:i/>
      <w:iCs/>
      <w:sz w:val="16"/>
    </w:rPr>
  </w:style>
  <w:style w:type="paragraph" w:styleId="NormalWeb">
    <w:name w:val="Normal (Web)"/>
    <w:basedOn w:val="Normal"/>
    <w:rsid w:val="000C64BB"/>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rsid w:val="000C64BB"/>
    <w:pPr>
      <w:ind w:left="2268"/>
    </w:pPr>
    <w:rPr>
      <w:rFonts w:ascii="Arial" w:hAnsi="Arial" w:cs="Arial"/>
      <w:i/>
      <w:iCs/>
      <w:sz w:val="16"/>
      <w:szCs w:val="16"/>
    </w:rPr>
  </w:style>
  <w:style w:type="paragraph" w:styleId="Textedebulles">
    <w:name w:val="Balloon Text"/>
    <w:basedOn w:val="Normal"/>
    <w:rsid w:val="000C64BB"/>
    <w:rPr>
      <w:rFonts w:ascii="Tahoma" w:hAnsi="Tahoma" w:cs="Tahoma"/>
      <w:sz w:val="16"/>
      <w:szCs w:val="16"/>
    </w:rPr>
  </w:style>
  <w:style w:type="paragraph" w:styleId="Objetducommentaire">
    <w:name w:val="annotation subject"/>
    <w:basedOn w:val="Commentaire1"/>
    <w:next w:val="Commentaire1"/>
    <w:rsid w:val="000C64BB"/>
    <w:rPr>
      <w:b/>
      <w:bCs/>
    </w:rPr>
  </w:style>
  <w:style w:type="paragraph" w:customStyle="1" w:styleId="Contenudetableau">
    <w:name w:val="Contenu de tableau"/>
    <w:basedOn w:val="Normal"/>
    <w:rsid w:val="000C64BB"/>
    <w:pPr>
      <w:suppressLineNumbers/>
    </w:pPr>
  </w:style>
  <w:style w:type="paragraph" w:customStyle="1" w:styleId="Titredetableau">
    <w:name w:val="Titre de tableau"/>
    <w:basedOn w:val="Contenudetableau"/>
    <w:rsid w:val="000C64BB"/>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7D683-27C6-4D13-8518-2D7ECCA3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0</TotalTime>
  <Pages>5</Pages>
  <Words>1354</Words>
  <Characters>7448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secgestion6</cp:lastModifiedBy>
  <cp:revision>2</cp:revision>
  <cp:lastPrinted>2016-04-08T14:31:00Z</cp:lastPrinted>
  <dcterms:created xsi:type="dcterms:W3CDTF">2018-12-17T08:26:00Z</dcterms:created>
  <dcterms:modified xsi:type="dcterms:W3CDTF">2018-12-17T08:26:00Z</dcterms:modified>
</cp:coreProperties>
</file>