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5" w:rsidRPr="00987B1A" w:rsidRDefault="00623205">
      <w:pPr>
        <w:rPr>
          <w:sz w:val="24"/>
          <w:szCs w:val="24"/>
        </w:rPr>
      </w:pPr>
    </w:p>
    <w:p w:rsidR="00AF4B27" w:rsidRPr="00987B1A" w:rsidRDefault="00AF4B27">
      <w:pPr>
        <w:rPr>
          <w:sz w:val="24"/>
          <w:szCs w:val="24"/>
        </w:rPr>
      </w:pPr>
    </w:p>
    <w:p w:rsidR="0099457F" w:rsidRDefault="007F5EA8" w:rsidP="0011207F">
      <w:pPr>
        <w:ind w:right="567" w:firstLine="453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6pt;margin-top:229.55pt;width:123.3pt;height:177.9pt;z-index:251657728;mso-position-horizontal-relative:page;mso-position-vertical-relative:page" o:allowincell="f" filled="f" stroked="f">
            <v:textbox style="mso-next-textbox:#_x0000_s1026" inset="0,0,0,0">
              <w:txbxContent>
                <w:p w:rsidR="002422D6" w:rsidRDefault="002422D6" w:rsidP="00773665">
                  <w:pPr>
                    <w:spacing w:line="210" w:lineRule="exact"/>
                    <w:ind w:right="-14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  <w:p w:rsidR="002422D6" w:rsidRDefault="002422D6" w:rsidP="00773665">
                  <w:pPr>
                    <w:pStyle w:val="Titre6"/>
                    <w:jc w:val="right"/>
                    <w:rPr>
                      <w:sz w:val="18"/>
                      <w:u w:val="none"/>
                    </w:rPr>
                  </w:pPr>
                </w:p>
                <w:p w:rsidR="002422D6" w:rsidRDefault="002422D6" w:rsidP="00773665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INTENDANCE</w:t>
                  </w:r>
                </w:p>
                <w:p w:rsidR="002422D6" w:rsidRDefault="002422D6" w:rsidP="00773665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128, rue Henri Champion</w:t>
                  </w: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72058 LE MANS Cedex 2</w:t>
                  </w: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ce.0721094y@ac-nantes.fr</w:t>
                  </w: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</w:p>
                <w:p w:rsidR="002422D6" w:rsidRDefault="002422D6" w:rsidP="00773665">
                  <w:pPr>
                    <w:pStyle w:val="Titre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sym w:font="Wingdings" w:char="F028"/>
                  </w:r>
                  <w:r>
                    <w:rPr>
                      <w:sz w:val="18"/>
                    </w:rPr>
                    <w:t xml:space="preserve"> 02 43 86 24 16</w:t>
                  </w:r>
                </w:p>
                <w:p w:rsidR="002422D6" w:rsidRDefault="002422D6" w:rsidP="00773665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sym w:font="Wingdings" w:char="F03A"/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 xml:space="preserve"> 02 43 72 82 94</w:t>
                  </w:r>
                </w:p>
                <w:p w:rsidR="002422D6" w:rsidRDefault="002422D6" w:rsidP="00773665">
                  <w:pPr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422D6" w:rsidRDefault="002422D6">
                  <w:pPr>
                    <w:ind w:right="113"/>
                    <w:rPr>
                      <w:rFonts w:ascii="Arial Narrow" w:hAnsi="Arial Narrow"/>
                      <w:sz w:val="16"/>
                    </w:rPr>
                  </w:pPr>
                </w:p>
                <w:p w:rsidR="002422D6" w:rsidRDefault="002422D6">
                  <w:pPr>
                    <w:ind w:right="113"/>
                    <w:rPr>
                      <w:rFonts w:ascii="Arial Narrow" w:hAnsi="Arial Narrow"/>
                      <w:sz w:val="18"/>
                    </w:rPr>
                  </w:pPr>
                </w:p>
                <w:p w:rsidR="002422D6" w:rsidRDefault="002422D6">
                  <w:pPr>
                    <w:ind w:right="113"/>
                    <w:rPr>
                      <w:rFonts w:ascii="Arial Narrow" w:hAnsi="Arial Narrow"/>
                      <w:sz w:val="16"/>
                    </w:rPr>
                  </w:pPr>
                </w:p>
                <w:p w:rsidR="002422D6" w:rsidRDefault="002422D6">
                  <w:pPr>
                    <w:ind w:right="113"/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9C7024" w:rsidRPr="00987B1A">
        <w:rPr>
          <w:sz w:val="24"/>
          <w:szCs w:val="24"/>
        </w:rPr>
        <w:t xml:space="preserve">Le Mans, </w:t>
      </w:r>
      <w:r w:rsidR="009608CF" w:rsidRPr="00987B1A">
        <w:rPr>
          <w:sz w:val="24"/>
          <w:szCs w:val="24"/>
        </w:rPr>
        <w:t xml:space="preserve">le </w:t>
      </w:r>
      <w:r w:rsidRPr="00987B1A">
        <w:rPr>
          <w:sz w:val="24"/>
          <w:szCs w:val="24"/>
        </w:rPr>
        <w:fldChar w:fldCharType="begin"/>
      </w:r>
      <w:r w:rsidR="00D434D1" w:rsidRPr="00987B1A">
        <w:rPr>
          <w:sz w:val="24"/>
          <w:szCs w:val="24"/>
        </w:rPr>
        <w:instrText xml:space="preserve"> TIME \@ "d MMMM yyyy" </w:instrText>
      </w:r>
      <w:r w:rsidRPr="00987B1A">
        <w:rPr>
          <w:sz w:val="24"/>
          <w:szCs w:val="24"/>
        </w:rPr>
        <w:fldChar w:fldCharType="separate"/>
      </w:r>
      <w:r w:rsidR="002B1B74">
        <w:rPr>
          <w:noProof/>
          <w:sz w:val="24"/>
          <w:szCs w:val="24"/>
        </w:rPr>
        <w:t>21 juin 2017</w:t>
      </w:r>
      <w:r w:rsidRPr="00987B1A">
        <w:rPr>
          <w:sz w:val="24"/>
          <w:szCs w:val="24"/>
        </w:rPr>
        <w:fldChar w:fldCharType="end"/>
      </w:r>
    </w:p>
    <w:p w:rsidR="00987B1A" w:rsidRPr="00987B1A" w:rsidRDefault="00987B1A" w:rsidP="0011207F">
      <w:pPr>
        <w:jc w:val="both"/>
        <w:rPr>
          <w:sz w:val="24"/>
          <w:szCs w:val="24"/>
        </w:rPr>
      </w:pPr>
    </w:p>
    <w:p w:rsidR="002B1B74" w:rsidRDefault="00C75E30" w:rsidP="00B95661">
      <w:pPr>
        <w:jc w:val="center"/>
        <w:rPr>
          <w:sz w:val="40"/>
          <w:szCs w:val="40"/>
          <w:u w:val="single"/>
        </w:rPr>
      </w:pPr>
      <w:r w:rsidRPr="00542C49">
        <w:rPr>
          <w:sz w:val="40"/>
          <w:szCs w:val="40"/>
          <w:u w:val="single"/>
        </w:rPr>
        <w:t>CAHIER DES CHARGES TECHNIQUES</w:t>
      </w:r>
      <w:r w:rsidR="005A06D3">
        <w:rPr>
          <w:sz w:val="40"/>
          <w:szCs w:val="40"/>
          <w:u w:val="single"/>
        </w:rPr>
        <w:t xml:space="preserve"> POUR L’ENTRETIEN DES CHAUDIERES DE</w:t>
      </w:r>
      <w:r w:rsidR="002B1B74">
        <w:rPr>
          <w:sz w:val="40"/>
          <w:szCs w:val="40"/>
          <w:u w:val="single"/>
        </w:rPr>
        <w:t>S</w:t>
      </w:r>
    </w:p>
    <w:p w:rsidR="00AF4B27" w:rsidRPr="00542C49" w:rsidRDefault="005A06D3" w:rsidP="00B9566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LOG</w:t>
      </w:r>
      <w:r>
        <w:rPr>
          <w:sz w:val="40"/>
          <w:szCs w:val="40"/>
          <w:u w:val="single"/>
        </w:rPr>
        <w:t>E</w:t>
      </w:r>
      <w:r>
        <w:rPr>
          <w:sz w:val="40"/>
          <w:szCs w:val="40"/>
          <w:u w:val="single"/>
        </w:rPr>
        <w:t>MENTS</w:t>
      </w:r>
      <w:r w:rsidR="002B1B74">
        <w:rPr>
          <w:sz w:val="40"/>
          <w:szCs w:val="40"/>
          <w:u w:val="single"/>
        </w:rPr>
        <w:t xml:space="preserve"> DE FONCTION</w:t>
      </w:r>
    </w:p>
    <w:p w:rsidR="00B95661" w:rsidRDefault="00B95661" w:rsidP="00B95661">
      <w:pPr>
        <w:jc w:val="center"/>
        <w:rPr>
          <w:sz w:val="24"/>
          <w:szCs w:val="24"/>
          <w:u w:val="single"/>
        </w:rPr>
      </w:pPr>
    </w:p>
    <w:p w:rsidR="00B95661" w:rsidRDefault="007B67B7" w:rsidP="00B956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LISTE DU MATERIEL A ENTRETENIR</w:t>
      </w:r>
      <w:r w:rsidR="00C75E30" w:rsidRPr="007B67B7">
        <w:rPr>
          <w:b/>
          <w:sz w:val="24"/>
          <w:szCs w:val="24"/>
          <w:u w:val="single"/>
        </w:rPr>
        <w:t xml:space="preserve"> : </w:t>
      </w:r>
    </w:p>
    <w:p w:rsidR="00B054DE" w:rsidRDefault="00B054DE" w:rsidP="00B95661">
      <w:pPr>
        <w:rPr>
          <w:b/>
          <w:sz w:val="24"/>
          <w:szCs w:val="24"/>
          <w:u w:val="single"/>
        </w:rPr>
      </w:pPr>
    </w:p>
    <w:p w:rsidR="00B054DE" w:rsidRDefault="00B054DE" w:rsidP="00B054D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LOGEMENTS</w:t>
      </w:r>
    </w:p>
    <w:p w:rsidR="00B054DE" w:rsidRDefault="00B054DE" w:rsidP="00B054DE">
      <w:pPr>
        <w:pStyle w:val="Paragraphedeliste"/>
        <w:numPr>
          <w:ilvl w:val="0"/>
          <w:numId w:val="45"/>
        </w:numPr>
        <w:rPr>
          <w:sz w:val="24"/>
          <w:szCs w:val="24"/>
        </w:rPr>
      </w:pPr>
      <w:r w:rsidRPr="00B054DE">
        <w:rPr>
          <w:sz w:val="24"/>
          <w:szCs w:val="24"/>
        </w:rPr>
        <w:t>10 chaudières murales VAILLANT – modèle ECO TOP</w:t>
      </w:r>
    </w:p>
    <w:p w:rsidR="00B054DE" w:rsidRDefault="00B054DE" w:rsidP="00B054DE">
      <w:pPr>
        <w:pStyle w:val="Paragraphedeliste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2 chaudières murales VAILLANT – modèle ECO TEC PLUS</w:t>
      </w:r>
    </w:p>
    <w:p w:rsidR="00B054DE" w:rsidRPr="00B054DE" w:rsidRDefault="00B054DE" w:rsidP="00B054DE">
      <w:pPr>
        <w:pStyle w:val="Paragraphedeliste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4 chauffes bain ELM – modèle LW 16 8V N</w:t>
      </w:r>
    </w:p>
    <w:p w:rsidR="00B95661" w:rsidRDefault="00B95661" w:rsidP="00B95661">
      <w:pPr>
        <w:rPr>
          <w:b/>
          <w:sz w:val="24"/>
          <w:szCs w:val="24"/>
        </w:rPr>
      </w:pPr>
    </w:p>
    <w:p w:rsidR="007977C8" w:rsidRPr="007977C8" w:rsidRDefault="007977C8" w:rsidP="007977C8">
      <w:pPr>
        <w:suppressAutoHyphens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CADENCE DES PRESTATIONS</w:t>
      </w:r>
    </w:p>
    <w:p w:rsidR="004F09C0" w:rsidRDefault="004F09C0" w:rsidP="004F09C0">
      <w:pPr>
        <w:suppressAutoHyphens/>
        <w:rPr>
          <w:sz w:val="24"/>
          <w:szCs w:val="24"/>
        </w:rPr>
      </w:pPr>
    </w:p>
    <w:tbl>
      <w:tblPr>
        <w:tblStyle w:val="Grilleclaire-Accent6"/>
        <w:tblW w:w="9321" w:type="dxa"/>
        <w:tblLook w:val="04A0"/>
      </w:tblPr>
      <w:tblGrid>
        <w:gridCol w:w="5520"/>
        <w:gridCol w:w="3801"/>
      </w:tblGrid>
      <w:tr w:rsidR="006B4775" w:rsidTr="00CC54F2">
        <w:trPr>
          <w:cnfStyle w:val="100000000000"/>
        </w:trPr>
        <w:tc>
          <w:tcPr>
            <w:cnfStyle w:val="001000000000"/>
            <w:tcW w:w="93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Pr="00E37822" w:rsidRDefault="00075743" w:rsidP="006B477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Conduits de fumées</w:t>
            </w:r>
          </w:p>
        </w:tc>
      </w:tr>
      <w:tr w:rsidR="006B4775" w:rsidTr="00CC54F2">
        <w:trPr>
          <w:cnfStyle w:val="000000100000"/>
        </w:trPr>
        <w:tc>
          <w:tcPr>
            <w:cnfStyle w:val="001000000000"/>
            <w:tcW w:w="5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Pr="00075743" w:rsidRDefault="00075743" w:rsidP="00B054DE">
            <w:pPr>
              <w:pStyle w:val="Paragraphedeliste"/>
              <w:numPr>
                <w:ilvl w:val="0"/>
                <w:numId w:val="40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Ramonage</w:t>
            </w:r>
          </w:p>
        </w:tc>
        <w:tc>
          <w:tcPr>
            <w:tcW w:w="3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Default="00075743" w:rsidP="00B054DE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Annuelle</w:t>
            </w:r>
          </w:p>
        </w:tc>
      </w:tr>
      <w:tr w:rsidR="00DC6618" w:rsidTr="00CC54F2">
        <w:trPr>
          <w:cnfStyle w:val="000000010000"/>
        </w:trPr>
        <w:tc>
          <w:tcPr>
            <w:cnfStyle w:val="001000000000"/>
            <w:tcW w:w="93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618" w:rsidRPr="00E37822" w:rsidRDefault="00075743" w:rsidP="00DC661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Chaudières</w:t>
            </w:r>
          </w:p>
        </w:tc>
      </w:tr>
      <w:tr w:rsidR="006B4775" w:rsidTr="00CC54F2">
        <w:trPr>
          <w:cnfStyle w:val="000000100000"/>
        </w:trPr>
        <w:tc>
          <w:tcPr>
            <w:cnfStyle w:val="001000000000"/>
            <w:tcW w:w="5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075743" w:rsidRDefault="00075743" w:rsidP="00B054DE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Ramonage</w:t>
            </w:r>
          </w:p>
          <w:p w:rsidR="00075743" w:rsidRPr="00075743" w:rsidRDefault="00075743" w:rsidP="00B054DE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Nettoyage complet à l’arrêt</w:t>
            </w:r>
          </w:p>
          <w:p w:rsidR="00075743" w:rsidRPr="00075743" w:rsidRDefault="00075743" w:rsidP="00B054DE">
            <w:pPr>
              <w:pStyle w:val="Paragraphedeliste"/>
              <w:numPr>
                <w:ilvl w:val="0"/>
                <w:numId w:val="22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Contrôle des joints d’étanchéité</w:t>
            </w:r>
          </w:p>
          <w:p w:rsidR="00075743" w:rsidRPr="00181BEF" w:rsidRDefault="00075743" w:rsidP="00B054DE">
            <w:pPr>
              <w:pStyle w:val="Paragraphedeliste"/>
              <w:numPr>
                <w:ilvl w:val="0"/>
                <w:numId w:val="22"/>
              </w:numPr>
              <w:suppressAutoHyphens/>
              <w:rPr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Appoints d’eau relevé du compteur si existant</w:t>
            </w:r>
          </w:p>
        </w:tc>
        <w:tc>
          <w:tcPr>
            <w:tcW w:w="3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075743" w:rsidRDefault="00075743" w:rsidP="00075743">
            <w:pPr>
              <w:pStyle w:val="Paragraphedeliste"/>
              <w:numPr>
                <w:ilvl w:val="0"/>
                <w:numId w:val="22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Annuelle</w:t>
            </w:r>
          </w:p>
          <w:p w:rsidR="00181BEF" w:rsidRPr="00181BEF" w:rsidRDefault="00181BEF" w:rsidP="00181BEF">
            <w:pPr>
              <w:suppressAutoHyphens/>
              <w:cnfStyle w:val="000000100000"/>
              <w:rPr>
                <w:sz w:val="24"/>
                <w:szCs w:val="24"/>
              </w:rPr>
            </w:pPr>
          </w:p>
        </w:tc>
      </w:tr>
      <w:tr w:rsidR="00181BEF" w:rsidTr="00CC54F2">
        <w:trPr>
          <w:cnfStyle w:val="000000010000"/>
        </w:trPr>
        <w:tc>
          <w:tcPr>
            <w:cnfStyle w:val="001000000000"/>
            <w:tcW w:w="93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075743" w:rsidP="00181B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Brûleur</w:t>
            </w:r>
          </w:p>
        </w:tc>
      </w:tr>
      <w:tr w:rsidR="006B4775" w:rsidTr="00CC54F2">
        <w:trPr>
          <w:cnfStyle w:val="000000100000"/>
        </w:trPr>
        <w:tc>
          <w:tcPr>
            <w:cnfStyle w:val="001000000000"/>
            <w:tcW w:w="5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FE6" w:rsidRPr="00075743" w:rsidRDefault="00075743" w:rsidP="00B054DE">
            <w:pPr>
              <w:pStyle w:val="Paragraphedeliste"/>
              <w:numPr>
                <w:ilvl w:val="0"/>
                <w:numId w:val="23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Nettoyage complet du brûleur</w:t>
            </w:r>
          </w:p>
          <w:p w:rsidR="00075743" w:rsidRPr="00075743" w:rsidRDefault="00075743" w:rsidP="00B054DE">
            <w:pPr>
              <w:pStyle w:val="Paragraphedeliste"/>
              <w:numPr>
                <w:ilvl w:val="0"/>
                <w:numId w:val="23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 xml:space="preserve">Nettoyage et contrôle </w:t>
            </w:r>
          </w:p>
          <w:p w:rsidR="00075743" w:rsidRPr="00075743" w:rsidRDefault="00075743" w:rsidP="00075743">
            <w:pPr>
              <w:pStyle w:val="Paragraphedeliste"/>
              <w:numPr>
                <w:ilvl w:val="0"/>
                <w:numId w:val="46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De la rampe gaz</w:t>
            </w:r>
          </w:p>
          <w:p w:rsidR="00075743" w:rsidRPr="00075743" w:rsidRDefault="00075743" w:rsidP="00075743">
            <w:pPr>
              <w:pStyle w:val="Paragraphedeliste"/>
              <w:numPr>
                <w:ilvl w:val="0"/>
                <w:numId w:val="46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Du dispositif d’allumage</w:t>
            </w:r>
          </w:p>
          <w:p w:rsidR="00075743" w:rsidRPr="00075743" w:rsidRDefault="00075743" w:rsidP="00075743">
            <w:pPr>
              <w:pStyle w:val="Paragraphedeliste"/>
              <w:numPr>
                <w:ilvl w:val="0"/>
                <w:numId w:val="46"/>
              </w:numPr>
              <w:suppressAutoHyphens/>
              <w:rPr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Du dispositif de détection de flamme</w:t>
            </w:r>
          </w:p>
          <w:p w:rsidR="00075743" w:rsidRPr="00075743" w:rsidRDefault="00075743" w:rsidP="00075743">
            <w:pPr>
              <w:pStyle w:val="Paragraphedeliste"/>
              <w:numPr>
                <w:ilvl w:val="0"/>
                <w:numId w:val="47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Vérification des appareils de sécurité et électrovannes</w:t>
            </w:r>
          </w:p>
          <w:p w:rsidR="00075743" w:rsidRPr="00075743" w:rsidRDefault="00075743" w:rsidP="00075743">
            <w:pPr>
              <w:pStyle w:val="Paragraphedeliste"/>
              <w:numPr>
                <w:ilvl w:val="0"/>
                <w:numId w:val="47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Vérification de l’état des filtres</w:t>
            </w:r>
          </w:p>
          <w:p w:rsidR="00075743" w:rsidRPr="00075743" w:rsidRDefault="00075743" w:rsidP="00075743">
            <w:pPr>
              <w:pStyle w:val="Paragraphedeliste"/>
              <w:numPr>
                <w:ilvl w:val="0"/>
                <w:numId w:val="47"/>
              </w:numPr>
              <w:suppressAutoHyphens/>
              <w:rPr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Contrôle de la pompe</w:t>
            </w:r>
          </w:p>
        </w:tc>
        <w:tc>
          <w:tcPr>
            <w:tcW w:w="3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181BEF" w:rsidRDefault="00075743" w:rsidP="00181BEF">
            <w:pPr>
              <w:pStyle w:val="Paragraphedeliste"/>
              <w:numPr>
                <w:ilvl w:val="0"/>
                <w:numId w:val="41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Annuelle </w:t>
            </w:r>
          </w:p>
        </w:tc>
      </w:tr>
      <w:tr w:rsidR="00181BEF" w:rsidTr="00CC54F2">
        <w:trPr>
          <w:cnfStyle w:val="000000010000"/>
        </w:trPr>
        <w:tc>
          <w:tcPr>
            <w:cnfStyle w:val="001000000000"/>
            <w:tcW w:w="93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EF" w:rsidRPr="00E37822" w:rsidRDefault="00075743" w:rsidP="00181B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Expansion sous pression</w:t>
            </w:r>
          </w:p>
        </w:tc>
      </w:tr>
      <w:tr w:rsidR="006B4775" w:rsidTr="00CC54F2">
        <w:trPr>
          <w:cnfStyle w:val="000000100000"/>
        </w:trPr>
        <w:tc>
          <w:tcPr>
            <w:cnfStyle w:val="001000000000"/>
            <w:tcW w:w="5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FE6" w:rsidRPr="00075743" w:rsidRDefault="00075743" w:rsidP="00B054DE">
            <w:pPr>
              <w:pStyle w:val="Paragraphedeliste"/>
              <w:numPr>
                <w:ilvl w:val="0"/>
                <w:numId w:val="24"/>
              </w:numPr>
              <w:suppressAutoHyphens/>
              <w:rPr>
                <w:b w:val="0"/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 xml:space="preserve">Contrôle de niveau d’eau et des pressions statiques mini et maxi </w:t>
            </w:r>
          </w:p>
          <w:p w:rsidR="00075743" w:rsidRPr="00181BEF" w:rsidRDefault="00075743" w:rsidP="00B054DE">
            <w:pPr>
              <w:pStyle w:val="Paragraphedeliste"/>
              <w:numPr>
                <w:ilvl w:val="0"/>
                <w:numId w:val="24"/>
              </w:numPr>
              <w:suppressAutoHyphens/>
              <w:rPr>
                <w:sz w:val="24"/>
                <w:szCs w:val="24"/>
              </w:rPr>
            </w:pPr>
            <w:r w:rsidRPr="00075743">
              <w:rPr>
                <w:b w:val="0"/>
                <w:sz w:val="24"/>
                <w:szCs w:val="24"/>
              </w:rPr>
              <w:t>Contrôle de fonctionnement du groupe de sécurité</w:t>
            </w:r>
          </w:p>
        </w:tc>
        <w:tc>
          <w:tcPr>
            <w:tcW w:w="3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775" w:rsidRPr="00181BEF" w:rsidRDefault="00075743" w:rsidP="00181BEF">
            <w:pPr>
              <w:pStyle w:val="Paragraphedeliste"/>
              <w:numPr>
                <w:ilvl w:val="0"/>
                <w:numId w:val="24"/>
              </w:numPr>
              <w:suppressAutoHyphens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994E2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uelle </w:t>
            </w:r>
          </w:p>
        </w:tc>
      </w:tr>
    </w:tbl>
    <w:p w:rsidR="002422D6" w:rsidRPr="002422D6" w:rsidRDefault="002422D6" w:rsidP="007B67B7">
      <w:pPr>
        <w:suppressAutoHyphens/>
        <w:rPr>
          <w:sz w:val="24"/>
          <w:szCs w:val="24"/>
        </w:rPr>
      </w:pPr>
    </w:p>
    <w:sectPr w:rsidR="002422D6" w:rsidRPr="002422D6" w:rsidSect="007758E2">
      <w:headerReference w:type="first" r:id="rId8"/>
      <w:pgSz w:w="11906" w:h="16838" w:code="9"/>
      <w:pgMar w:top="993" w:right="794" w:bottom="851" w:left="2608" w:header="720" w:footer="720" w:gutter="0"/>
      <w:cols w:space="85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D6" w:rsidRDefault="002422D6">
      <w:r>
        <w:separator/>
      </w:r>
    </w:p>
  </w:endnote>
  <w:endnote w:type="continuationSeparator" w:id="1">
    <w:p w:rsidR="002422D6" w:rsidRDefault="0024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D6" w:rsidRDefault="002422D6">
      <w:r>
        <w:separator/>
      </w:r>
    </w:p>
  </w:footnote>
  <w:footnote w:type="continuationSeparator" w:id="1">
    <w:p w:rsidR="002422D6" w:rsidRDefault="00242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6" w:rsidRDefault="007F5EA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93.55pt;margin-top:146.95pt;width:110.55pt;height:47.45pt;z-index:251658240;mso-wrap-style:none" stroked="f">
          <v:textbox style="mso-fit-shape-to-text:t">
            <w:txbxContent>
              <w:p w:rsidR="002422D6" w:rsidRDefault="002422D6" w:rsidP="008B753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57580" cy="322580"/>
                      <wp:effectExtent l="19050" t="0" r="0" b="0"/>
                      <wp:docPr id="2" name="Image 2" descr="logo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1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7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422D6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467995</wp:posOffset>
          </wp:positionH>
          <wp:positionV relativeFrom="page">
            <wp:posOffset>540385</wp:posOffset>
          </wp:positionV>
          <wp:extent cx="1473835" cy="1613535"/>
          <wp:effectExtent l="19050" t="0" r="0" b="0"/>
          <wp:wrapNone/>
          <wp:docPr id="4" name="Image 4" descr="le-mans-sudq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-mans-sudq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61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3E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90"/>
        </w:tabs>
      </w:pPr>
    </w:lvl>
    <w:lvl w:ilvl="1">
      <w:start w:val="1"/>
      <w:numFmt w:val="decimal"/>
      <w:lvlText w:val="%1.%2"/>
      <w:lvlJc w:val="left"/>
      <w:pPr>
        <w:tabs>
          <w:tab w:val="num" w:pos="39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Num35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37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name w:val="WW8Num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7"/>
    <w:multiLevelType w:val="multilevel"/>
    <w:tmpl w:val="00000027"/>
    <w:name w:val="WW8Num39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9"/>
    <w:multiLevelType w:val="multilevel"/>
    <w:tmpl w:val="00000029"/>
    <w:name w:val="WW8Num4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A"/>
    <w:multiLevelType w:val="multilevel"/>
    <w:tmpl w:val="0000002A"/>
    <w:name w:val="WW8Num42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0000002B"/>
    <w:name w:val="WW8Num43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5814CCA"/>
    <w:multiLevelType w:val="hybridMultilevel"/>
    <w:tmpl w:val="6CBAB016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A563524"/>
    <w:multiLevelType w:val="hybridMultilevel"/>
    <w:tmpl w:val="C95077B8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BB4D25"/>
    <w:multiLevelType w:val="hybridMultilevel"/>
    <w:tmpl w:val="AF2CCC80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ADF3DAB"/>
    <w:multiLevelType w:val="hybridMultilevel"/>
    <w:tmpl w:val="F51E0C58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BB123F6"/>
    <w:multiLevelType w:val="hybridMultilevel"/>
    <w:tmpl w:val="B75A7E7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0040E3D"/>
    <w:multiLevelType w:val="hybridMultilevel"/>
    <w:tmpl w:val="BA6A1016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41731C"/>
    <w:multiLevelType w:val="hybridMultilevel"/>
    <w:tmpl w:val="01DE04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1AC47701"/>
    <w:multiLevelType w:val="hybridMultilevel"/>
    <w:tmpl w:val="B63244B6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EA67EC"/>
    <w:multiLevelType w:val="hybridMultilevel"/>
    <w:tmpl w:val="4D7E3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F3017C"/>
    <w:multiLevelType w:val="hybridMultilevel"/>
    <w:tmpl w:val="DBBC5286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F1520FD"/>
    <w:multiLevelType w:val="hybridMultilevel"/>
    <w:tmpl w:val="894C8876"/>
    <w:lvl w:ilvl="0" w:tplc="DD2210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1F884D1E"/>
    <w:multiLevelType w:val="hybridMultilevel"/>
    <w:tmpl w:val="D88ABB1C"/>
    <w:lvl w:ilvl="0" w:tplc="72B4BE6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1FB51E7B"/>
    <w:multiLevelType w:val="hybridMultilevel"/>
    <w:tmpl w:val="FFD64F40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800492"/>
    <w:multiLevelType w:val="hybridMultilevel"/>
    <w:tmpl w:val="2E48E7D4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8A395D"/>
    <w:multiLevelType w:val="hybridMultilevel"/>
    <w:tmpl w:val="E9FAE220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FA3E0E"/>
    <w:multiLevelType w:val="hybridMultilevel"/>
    <w:tmpl w:val="BAAE21E0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516B13"/>
    <w:multiLevelType w:val="hybridMultilevel"/>
    <w:tmpl w:val="1E10B5D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E847EC"/>
    <w:multiLevelType w:val="hybridMultilevel"/>
    <w:tmpl w:val="BB600200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DC1C6A"/>
    <w:multiLevelType w:val="hybridMultilevel"/>
    <w:tmpl w:val="7970214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9610E9"/>
    <w:multiLevelType w:val="hybridMultilevel"/>
    <w:tmpl w:val="DF9AAF92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BC55DF"/>
    <w:multiLevelType w:val="hybridMultilevel"/>
    <w:tmpl w:val="191CB61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5E4CB0"/>
    <w:multiLevelType w:val="hybridMultilevel"/>
    <w:tmpl w:val="72F6E61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9E95B8D"/>
    <w:multiLevelType w:val="hybridMultilevel"/>
    <w:tmpl w:val="62D4D64C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A190261"/>
    <w:multiLevelType w:val="hybridMultilevel"/>
    <w:tmpl w:val="1E9EF0B6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8260AD"/>
    <w:multiLevelType w:val="hybridMultilevel"/>
    <w:tmpl w:val="B5FE5DE0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2C65A4"/>
    <w:multiLevelType w:val="hybridMultilevel"/>
    <w:tmpl w:val="453A3A42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57431B0"/>
    <w:multiLevelType w:val="hybridMultilevel"/>
    <w:tmpl w:val="91AE2BB8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B34305"/>
    <w:multiLevelType w:val="hybridMultilevel"/>
    <w:tmpl w:val="5E6E10C2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2610DB"/>
    <w:multiLevelType w:val="hybridMultilevel"/>
    <w:tmpl w:val="3D7629D2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8B3729"/>
    <w:multiLevelType w:val="hybridMultilevel"/>
    <w:tmpl w:val="CD22251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AF39C7"/>
    <w:multiLevelType w:val="hybridMultilevel"/>
    <w:tmpl w:val="B608FCC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102772"/>
    <w:multiLevelType w:val="hybridMultilevel"/>
    <w:tmpl w:val="D8DE74EC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6E2548"/>
    <w:multiLevelType w:val="hybridMultilevel"/>
    <w:tmpl w:val="096CD968"/>
    <w:lvl w:ilvl="0" w:tplc="72B4BE6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FA221EC"/>
    <w:multiLevelType w:val="hybridMultilevel"/>
    <w:tmpl w:val="47C4917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CF2876"/>
    <w:multiLevelType w:val="hybridMultilevel"/>
    <w:tmpl w:val="6ABC085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B17894"/>
    <w:multiLevelType w:val="hybridMultilevel"/>
    <w:tmpl w:val="F468E70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A2348A"/>
    <w:multiLevelType w:val="hybridMultilevel"/>
    <w:tmpl w:val="031EEA1C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51553D"/>
    <w:multiLevelType w:val="hybridMultilevel"/>
    <w:tmpl w:val="B8CC05A2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6B373A"/>
    <w:multiLevelType w:val="hybridMultilevel"/>
    <w:tmpl w:val="DC509E12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B709EA"/>
    <w:multiLevelType w:val="hybridMultilevel"/>
    <w:tmpl w:val="A580ACDA"/>
    <w:lvl w:ilvl="0" w:tplc="72B4BE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A37638"/>
    <w:multiLevelType w:val="hybridMultilevel"/>
    <w:tmpl w:val="8FDA008C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2F7274"/>
    <w:multiLevelType w:val="hybridMultilevel"/>
    <w:tmpl w:val="5682262A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303C6A"/>
    <w:multiLevelType w:val="hybridMultilevel"/>
    <w:tmpl w:val="EE805B6A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596A10"/>
    <w:multiLevelType w:val="hybridMultilevel"/>
    <w:tmpl w:val="78C6A4EA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CA1D76"/>
    <w:multiLevelType w:val="hybridMultilevel"/>
    <w:tmpl w:val="AB067FEA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207075"/>
    <w:multiLevelType w:val="hybridMultilevel"/>
    <w:tmpl w:val="EA8ED696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060FFA"/>
    <w:multiLevelType w:val="hybridMultilevel"/>
    <w:tmpl w:val="352E7C6E"/>
    <w:lvl w:ilvl="0" w:tplc="DD221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8"/>
  </w:num>
  <w:num w:numId="3">
    <w:abstractNumId w:val="60"/>
  </w:num>
  <w:num w:numId="4">
    <w:abstractNumId w:val="54"/>
  </w:num>
  <w:num w:numId="5">
    <w:abstractNumId w:val="84"/>
  </w:num>
  <w:num w:numId="6">
    <w:abstractNumId w:val="80"/>
  </w:num>
  <w:num w:numId="7">
    <w:abstractNumId w:val="85"/>
  </w:num>
  <w:num w:numId="8">
    <w:abstractNumId w:val="82"/>
  </w:num>
  <w:num w:numId="9">
    <w:abstractNumId w:val="63"/>
  </w:num>
  <w:num w:numId="10">
    <w:abstractNumId w:val="87"/>
  </w:num>
  <w:num w:numId="11">
    <w:abstractNumId w:val="61"/>
  </w:num>
  <w:num w:numId="12">
    <w:abstractNumId w:val="47"/>
  </w:num>
  <w:num w:numId="13">
    <w:abstractNumId w:val="79"/>
  </w:num>
  <w:num w:numId="14">
    <w:abstractNumId w:val="76"/>
  </w:num>
  <w:num w:numId="15">
    <w:abstractNumId w:val="46"/>
  </w:num>
  <w:num w:numId="16">
    <w:abstractNumId w:val="55"/>
  </w:num>
  <w:num w:numId="17">
    <w:abstractNumId w:val="83"/>
  </w:num>
  <w:num w:numId="18">
    <w:abstractNumId w:val="86"/>
  </w:num>
  <w:num w:numId="19">
    <w:abstractNumId w:val="67"/>
  </w:num>
  <w:num w:numId="20">
    <w:abstractNumId w:val="70"/>
  </w:num>
  <w:num w:numId="21">
    <w:abstractNumId w:val="72"/>
  </w:num>
  <w:num w:numId="22">
    <w:abstractNumId w:val="73"/>
  </w:num>
  <w:num w:numId="23">
    <w:abstractNumId w:val="81"/>
  </w:num>
  <w:num w:numId="24">
    <w:abstractNumId w:val="65"/>
  </w:num>
  <w:num w:numId="25">
    <w:abstractNumId w:val="68"/>
  </w:num>
  <w:num w:numId="26">
    <w:abstractNumId w:val="78"/>
  </w:num>
  <w:num w:numId="27">
    <w:abstractNumId w:val="56"/>
  </w:num>
  <w:num w:numId="28">
    <w:abstractNumId w:val="58"/>
  </w:num>
  <w:num w:numId="29">
    <w:abstractNumId w:val="88"/>
  </w:num>
  <w:num w:numId="30">
    <w:abstractNumId w:val="49"/>
  </w:num>
  <w:num w:numId="31">
    <w:abstractNumId w:val="69"/>
  </w:num>
  <w:num w:numId="32">
    <w:abstractNumId w:val="44"/>
  </w:num>
  <w:num w:numId="33">
    <w:abstractNumId w:val="77"/>
  </w:num>
  <w:num w:numId="34">
    <w:abstractNumId w:val="45"/>
  </w:num>
  <w:num w:numId="35">
    <w:abstractNumId w:val="62"/>
  </w:num>
  <w:num w:numId="36">
    <w:abstractNumId w:val="43"/>
  </w:num>
  <w:num w:numId="37">
    <w:abstractNumId w:val="52"/>
  </w:num>
  <w:num w:numId="38">
    <w:abstractNumId w:val="59"/>
  </w:num>
  <w:num w:numId="39">
    <w:abstractNumId w:val="66"/>
  </w:num>
  <w:num w:numId="40">
    <w:abstractNumId w:val="64"/>
  </w:num>
  <w:num w:numId="41">
    <w:abstractNumId w:val="71"/>
  </w:num>
  <w:num w:numId="42">
    <w:abstractNumId w:val="74"/>
  </w:num>
  <w:num w:numId="43">
    <w:abstractNumId w:val="53"/>
  </w:num>
  <w:num w:numId="44">
    <w:abstractNumId w:val="75"/>
  </w:num>
  <w:num w:numId="45">
    <w:abstractNumId w:val="50"/>
  </w:num>
  <w:num w:numId="46">
    <w:abstractNumId w:val="57"/>
  </w:num>
  <w:num w:numId="47">
    <w:abstractNumId w:val="4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16C1"/>
    <w:rsid w:val="00037240"/>
    <w:rsid w:val="000446AD"/>
    <w:rsid w:val="00055E7D"/>
    <w:rsid w:val="000620A9"/>
    <w:rsid w:val="00074E38"/>
    <w:rsid w:val="00075743"/>
    <w:rsid w:val="000967D2"/>
    <w:rsid w:val="000E6D5E"/>
    <w:rsid w:val="000E7CD6"/>
    <w:rsid w:val="0011207F"/>
    <w:rsid w:val="00127568"/>
    <w:rsid w:val="001345F1"/>
    <w:rsid w:val="00141479"/>
    <w:rsid w:val="0015686F"/>
    <w:rsid w:val="0015699C"/>
    <w:rsid w:val="00171216"/>
    <w:rsid w:val="00181BEF"/>
    <w:rsid w:val="00196717"/>
    <w:rsid w:val="00196D83"/>
    <w:rsid w:val="001A7E8B"/>
    <w:rsid w:val="001B0D05"/>
    <w:rsid w:val="001C19F4"/>
    <w:rsid w:val="001D5787"/>
    <w:rsid w:val="001F360B"/>
    <w:rsid w:val="00213A9E"/>
    <w:rsid w:val="00225918"/>
    <w:rsid w:val="002422D6"/>
    <w:rsid w:val="00250377"/>
    <w:rsid w:val="00251874"/>
    <w:rsid w:val="0025550D"/>
    <w:rsid w:val="00266A47"/>
    <w:rsid w:val="00287C73"/>
    <w:rsid w:val="002A59AE"/>
    <w:rsid w:val="002B1B74"/>
    <w:rsid w:val="002B79AA"/>
    <w:rsid w:val="002C163F"/>
    <w:rsid w:val="00316EEE"/>
    <w:rsid w:val="0033210D"/>
    <w:rsid w:val="00336300"/>
    <w:rsid w:val="00341AA2"/>
    <w:rsid w:val="003454B7"/>
    <w:rsid w:val="0035074C"/>
    <w:rsid w:val="00352234"/>
    <w:rsid w:val="003623B7"/>
    <w:rsid w:val="0037079D"/>
    <w:rsid w:val="00373DD5"/>
    <w:rsid w:val="003857CD"/>
    <w:rsid w:val="00394368"/>
    <w:rsid w:val="0039650A"/>
    <w:rsid w:val="003A6057"/>
    <w:rsid w:val="003C6FE6"/>
    <w:rsid w:val="003E15D6"/>
    <w:rsid w:val="003F1B30"/>
    <w:rsid w:val="003F3A5B"/>
    <w:rsid w:val="004030D1"/>
    <w:rsid w:val="00407DE5"/>
    <w:rsid w:val="0041649F"/>
    <w:rsid w:val="0042243B"/>
    <w:rsid w:val="00425BE5"/>
    <w:rsid w:val="00435FEE"/>
    <w:rsid w:val="00437F01"/>
    <w:rsid w:val="004429E9"/>
    <w:rsid w:val="00450C68"/>
    <w:rsid w:val="0045131E"/>
    <w:rsid w:val="004553B5"/>
    <w:rsid w:val="00461958"/>
    <w:rsid w:val="0046302C"/>
    <w:rsid w:val="00484FA2"/>
    <w:rsid w:val="004A6281"/>
    <w:rsid w:val="004A7D13"/>
    <w:rsid w:val="004B285E"/>
    <w:rsid w:val="004B4A22"/>
    <w:rsid w:val="004D3284"/>
    <w:rsid w:val="004E767E"/>
    <w:rsid w:val="004F09C0"/>
    <w:rsid w:val="004F597C"/>
    <w:rsid w:val="00505687"/>
    <w:rsid w:val="00505C59"/>
    <w:rsid w:val="005356D7"/>
    <w:rsid w:val="00542C49"/>
    <w:rsid w:val="005432C8"/>
    <w:rsid w:val="00543B4F"/>
    <w:rsid w:val="00545133"/>
    <w:rsid w:val="0055137B"/>
    <w:rsid w:val="0056622D"/>
    <w:rsid w:val="00572015"/>
    <w:rsid w:val="00575A0D"/>
    <w:rsid w:val="00584B18"/>
    <w:rsid w:val="00594D55"/>
    <w:rsid w:val="00596E3E"/>
    <w:rsid w:val="005A06D3"/>
    <w:rsid w:val="005B4762"/>
    <w:rsid w:val="005D4A37"/>
    <w:rsid w:val="005D508D"/>
    <w:rsid w:val="005F3166"/>
    <w:rsid w:val="005F450B"/>
    <w:rsid w:val="005F7645"/>
    <w:rsid w:val="006018E8"/>
    <w:rsid w:val="00623205"/>
    <w:rsid w:val="006249A8"/>
    <w:rsid w:val="00651C6A"/>
    <w:rsid w:val="00672E69"/>
    <w:rsid w:val="00685E5F"/>
    <w:rsid w:val="006A2008"/>
    <w:rsid w:val="006B0246"/>
    <w:rsid w:val="006B4775"/>
    <w:rsid w:val="006C44E5"/>
    <w:rsid w:val="006C7419"/>
    <w:rsid w:val="006E4F0F"/>
    <w:rsid w:val="006F368E"/>
    <w:rsid w:val="006F598F"/>
    <w:rsid w:val="00710D90"/>
    <w:rsid w:val="00711B3D"/>
    <w:rsid w:val="00714BB4"/>
    <w:rsid w:val="00720130"/>
    <w:rsid w:val="00720360"/>
    <w:rsid w:val="00723FEE"/>
    <w:rsid w:val="00732F84"/>
    <w:rsid w:val="007447BC"/>
    <w:rsid w:val="00760745"/>
    <w:rsid w:val="00766499"/>
    <w:rsid w:val="00773665"/>
    <w:rsid w:val="007758E2"/>
    <w:rsid w:val="00782685"/>
    <w:rsid w:val="00783295"/>
    <w:rsid w:val="00796D38"/>
    <w:rsid w:val="007977C8"/>
    <w:rsid w:val="007A0F26"/>
    <w:rsid w:val="007B67B7"/>
    <w:rsid w:val="007C3DB4"/>
    <w:rsid w:val="007E1F53"/>
    <w:rsid w:val="007F2AA7"/>
    <w:rsid w:val="007F5EA8"/>
    <w:rsid w:val="00830D6F"/>
    <w:rsid w:val="008345C9"/>
    <w:rsid w:val="00854100"/>
    <w:rsid w:val="00883934"/>
    <w:rsid w:val="008A4DF0"/>
    <w:rsid w:val="008B7531"/>
    <w:rsid w:val="008D71EC"/>
    <w:rsid w:val="0090102C"/>
    <w:rsid w:val="00901A3D"/>
    <w:rsid w:val="0091567E"/>
    <w:rsid w:val="009608CF"/>
    <w:rsid w:val="00964957"/>
    <w:rsid w:val="009771D3"/>
    <w:rsid w:val="00983E2E"/>
    <w:rsid w:val="00987B1A"/>
    <w:rsid w:val="00987D57"/>
    <w:rsid w:val="0099457F"/>
    <w:rsid w:val="00994E2C"/>
    <w:rsid w:val="009C7024"/>
    <w:rsid w:val="009C7B81"/>
    <w:rsid w:val="009D04E4"/>
    <w:rsid w:val="009F2F52"/>
    <w:rsid w:val="00A014F9"/>
    <w:rsid w:val="00A161B3"/>
    <w:rsid w:val="00A203D8"/>
    <w:rsid w:val="00A43891"/>
    <w:rsid w:val="00A53E18"/>
    <w:rsid w:val="00A55ED2"/>
    <w:rsid w:val="00A64ACF"/>
    <w:rsid w:val="00A7122E"/>
    <w:rsid w:val="00A7177D"/>
    <w:rsid w:val="00A72F56"/>
    <w:rsid w:val="00A73634"/>
    <w:rsid w:val="00A74FC8"/>
    <w:rsid w:val="00AB62B4"/>
    <w:rsid w:val="00AD519F"/>
    <w:rsid w:val="00AE16C1"/>
    <w:rsid w:val="00AE53DE"/>
    <w:rsid w:val="00AF4082"/>
    <w:rsid w:val="00AF4B27"/>
    <w:rsid w:val="00B054DE"/>
    <w:rsid w:val="00B0603D"/>
    <w:rsid w:val="00B23407"/>
    <w:rsid w:val="00B339EC"/>
    <w:rsid w:val="00B46692"/>
    <w:rsid w:val="00B56E27"/>
    <w:rsid w:val="00B60085"/>
    <w:rsid w:val="00B84EDB"/>
    <w:rsid w:val="00B85118"/>
    <w:rsid w:val="00B9519D"/>
    <w:rsid w:val="00B95661"/>
    <w:rsid w:val="00B956FA"/>
    <w:rsid w:val="00BA3D1B"/>
    <w:rsid w:val="00BB1919"/>
    <w:rsid w:val="00BB2BB8"/>
    <w:rsid w:val="00BC1BE0"/>
    <w:rsid w:val="00BD45A3"/>
    <w:rsid w:val="00BD6B96"/>
    <w:rsid w:val="00BE0EA7"/>
    <w:rsid w:val="00BE66BE"/>
    <w:rsid w:val="00C05DE1"/>
    <w:rsid w:val="00C0687C"/>
    <w:rsid w:val="00C27160"/>
    <w:rsid w:val="00C3796F"/>
    <w:rsid w:val="00C55CFE"/>
    <w:rsid w:val="00C65B87"/>
    <w:rsid w:val="00C75E30"/>
    <w:rsid w:val="00C85A77"/>
    <w:rsid w:val="00C8614C"/>
    <w:rsid w:val="00CC54F2"/>
    <w:rsid w:val="00CF1F46"/>
    <w:rsid w:val="00D03104"/>
    <w:rsid w:val="00D277A5"/>
    <w:rsid w:val="00D434D1"/>
    <w:rsid w:val="00D436B0"/>
    <w:rsid w:val="00D53B42"/>
    <w:rsid w:val="00D6095E"/>
    <w:rsid w:val="00D62CB2"/>
    <w:rsid w:val="00D800DF"/>
    <w:rsid w:val="00DB57D7"/>
    <w:rsid w:val="00DC6618"/>
    <w:rsid w:val="00DD6C93"/>
    <w:rsid w:val="00DD7C8B"/>
    <w:rsid w:val="00DF176E"/>
    <w:rsid w:val="00DF6996"/>
    <w:rsid w:val="00E14833"/>
    <w:rsid w:val="00E2247D"/>
    <w:rsid w:val="00E27E20"/>
    <w:rsid w:val="00E35D1E"/>
    <w:rsid w:val="00E372E9"/>
    <w:rsid w:val="00E3776E"/>
    <w:rsid w:val="00E37822"/>
    <w:rsid w:val="00E45B0D"/>
    <w:rsid w:val="00E55AB8"/>
    <w:rsid w:val="00E71D44"/>
    <w:rsid w:val="00E7483C"/>
    <w:rsid w:val="00E77F69"/>
    <w:rsid w:val="00E926D1"/>
    <w:rsid w:val="00EA1EFA"/>
    <w:rsid w:val="00EA3F62"/>
    <w:rsid w:val="00EA449C"/>
    <w:rsid w:val="00EA5071"/>
    <w:rsid w:val="00EB294E"/>
    <w:rsid w:val="00EC5364"/>
    <w:rsid w:val="00EC6EA7"/>
    <w:rsid w:val="00ED4D46"/>
    <w:rsid w:val="00ED5526"/>
    <w:rsid w:val="00ED7205"/>
    <w:rsid w:val="00EF147C"/>
    <w:rsid w:val="00F050E3"/>
    <w:rsid w:val="00F074BB"/>
    <w:rsid w:val="00F0787E"/>
    <w:rsid w:val="00F121F8"/>
    <w:rsid w:val="00F14470"/>
    <w:rsid w:val="00F16531"/>
    <w:rsid w:val="00F33299"/>
    <w:rsid w:val="00F4736C"/>
    <w:rsid w:val="00F531A1"/>
    <w:rsid w:val="00F54853"/>
    <w:rsid w:val="00F55E8E"/>
    <w:rsid w:val="00F569D9"/>
    <w:rsid w:val="00F611B3"/>
    <w:rsid w:val="00F6374E"/>
    <w:rsid w:val="00F818AB"/>
    <w:rsid w:val="00F85EC9"/>
    <w:rsid w:val="00FA3FFD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E2"/>
  </w:style>
  <w:style w:type="paragraph" w:styleId="Titre1">
    <w:name w:val="heading 1"/>
    <w:basedOn w:val="Normal"/>
    <w:next w:val="Normal"/>
    <w:qFormat/>
    <w:rsid w:val="007758E2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7758E2"/>
    <w:pPr>
      <w:keepNext/>
      <w:jc w:val="center"/>
      <w:outlineLvl w:val="1"/>
    </w:pPr>
    <w:rPr>
      <w:rFonts w:ascii="Arial" w:hAnsi="Arial" w:cs="Arial"/>
      <w:b/>
      <w:bCs/>
      <w:sz w:val="22"/>
      <w:szCs w:val="24"/>
      <w:lang w:eastAsia="ar-SA"/>
    </w:rPr>
  </w:style>
  <w:style w:type="paragraph" w:styleId="Titre3">
    <w:name w:val="heading 3"/>
    <w:basedOn w:val="Normal"/>
    <w:next w:val="Normal"/>
    <w:qFormat/>
    <w:rsid w:val="007758E2"/>
    <w:pPr>
      <w:keepNext/>
      <w:ind w:firstLine="390"/>
      <w:jc w:val="center"/>
      <w:outlineLvl w:val="2"/>
    </w:pPr>
    <w:rPr>
      <w:rFonts w:ascii="Arial" w:hAnsi="Arial" w:cs="Arial"/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7758E2"/>
    <w:pPr>
      <w:keepNext/>
      <w:ind w:firstLine="4536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rsid w:val="007758E2"/>
    <w:pPr>
      <w:keepNext/>
      <w:ind w:right="113"/>
      <w:jc w:val="center"/>
      <w:outlineLvl w:val="4"/>
    </w:pPr>
    <w:rPr>
      <w:rFonts w:ascii="Arial Narrow" w:hAnsi="Arial Narrow"/>
      <w:b/>
      <w:sz w:val="16"/>
    </w:rPr>
  </w:style>
  <w:style w:type="paragraph" w:styleId="Titre6">
    <w:name w:val="heading 6"/>
    <w:basedOn w:val="Normal"/>
    <w:next w:val="Normal"/>
    <w:qFormat/>
    <w:rsid w:val="007758E2"/>
    <w:pPr>
      <w:keepNext/>
      <w:spacing w:line="210" w:lineRule="exact"/>
      <w:ind w:right="113"/>
      <w:jc w:val="center"/>
      <w:outlineLvl w:val="5"/>
    </w:pPr>
    <w:rPr>
      <w:rFonts w:ascii="Arial Narrow" w:hAnsi="Arial Narrow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758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758E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758E2"/>
    <w:pPr>
      <w:spacing w:line="280" w:lineRule="exact"/>
      <w:jc w:val="both"/>
    </w:pPr>
    <w:rPr>
      <w:rFonts w:ascii="Arial" w:hAnsi="Arial"/>
    </w:rPr>
  </w:style>
  <w:style w:type="paragraph" w:styleId="PrformatHTML">
    <w:name w:val="HTML Preformatted"/>
    <w:basedOn w:val="Normal"/>
    <w:semiHidden/>
    <w:rsid w:val="0077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Retraitcorpsdetexte">
    <w:name w:val="Body Text Indent"/>
    <w:basedOn w:val="Normal"/>
    <w:semiHidden/>
    <w:rsid w:val="007758E2"/>
    <w:pPr>
      <w:ind w:left="3969"/>
    </w:pPr>
    <w:rPr>
      <w:rFonts w:ascii="Arial" w:hAnsi="Arial"/>
    </w:rPr>
  </w:style>
  <w:style w:type="paragraph" w:styleId="Liste">
    <w:name w:val="List"/>
    <w:basedOn w:val="Corpsdetexte"/>
    <w:semiHidden/>
    <w:rsid w:val="007758E2"/>
    <w:pPr>
      <w:suppressAutoHyphens/>
      <w:spacing w:after="120" w:line="240" w:lineRule="auto"/>
      <w:jc w:val="left"/>
    </w:pPr>
    <w:rPr>
      <w:rFonts w:ascii="Times New Roman" w:hAnsi="Times New Roman" w:cs="Tahoma"/>
      <w:sz w:val="24"/>
      <w:szCs w:val="24"/>
      <w:lang w:eastAsia="ar-SA"/>
    </w:rPr>
  </w:style>
  <w:style w:type="paragraph" w:styleId="Corpsdetexte2">
    <w:name w:val="Body Text 2"/>
    <w:basedOn w:val="Normal"/>
    <w:semiHidden/>
    <w:rsid w:val="007758E2"/>
    <w:rPr>
      <w:sz w:val="24"/>
      <w:szCs w:val="24"/>
      <w:lang w:eastAsia="ar-SA"/>
    </w:rPr>
  </w:style>
  <w:style w:type="paragraph" w:styleId="Corpsdetexte3">
    <w:name w:val="Body Text 3"/>
    <w:basedOn w:val="Normal"/>
    <w:semiHidden/>
    <w:rsid w:val="007758E2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7758E2"/>
    <w:pPr>
      <w:spacing w:before="100" w:beforeAutospacing="1" w:after="119"/>
    </w:pPr>
    <w:rPr>
      <w:sz w:val="24"/>
      <w:szCs w:val="24"/>
    </w:rPr>
  </w:style>
  <w:style w:type="paragraph" w:styleId="Retraitcorpsdetexte2">
    <w:name w:val="Body Text Indent 2"/>
    <w:basedOn w:val="Normal"/>
    <w:semiHidden/>
    <w:rsid w:val="007758E2"/>
    <w:pPr>
      <w:suppressAutoHyphens/>
      <w:ind w:left="4536"/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semiHidden/>
    <w:rsid w:val="007758E2"/>
    <w:pPr>
      <w:ind w:right="-1" w:firstLine="708"/>
      <w:jc w:val="both"/>
    </w:pPr>
    <w:rPr>
      <w:rFonts w:ascii="Arial" w:hAnsi="Arial" w:cs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9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5E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35223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6">
    <w:name w:val="Light List Accent 6"/>
    <w:basedOn w:val="TableauNormal"/>
    <w:uiPriority w:val="61"/>
    <w:rsid w:val="00E3782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E3782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\Mes%20documents\Courrier%20coul%20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0FBD-3D56-4438-8F75-09DAE3AC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coul 2007.dot</Template>
  <TotalTime>219</TotalTime>
  <Pages>1</Pages>
  <Words>157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secret</dc:creator>
  <cp:lastModifiedBy>Etab</cp:lastModifiedBy>
  <cp:revision>85</cp:revision>
  <cp:lastPrinted>2017-06-20T12:34:00Z</cp:lastPrinted>
  <dcterms:created xsi:type="dcterms:W3CDTF">2017-06-20T06:50:00Z</dcterms:created>
  <dcterms:modified xsi:type="dcterms:W3CDTF">2017-06-21T08:48:00Z</dcterms:modified>
</cp:coreProperties>
</file>